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49DE" w14:textId="69B8FD34" w:rsidR="000905D1" w:rsidRPr="00477CF4" w:rsidRDefault="009345E9" w:rsidP="00477CF4">
      <w:pPr>
        <w:jc w:val="center"/>
        <w:rPr>
          <w:b/>
          <w:bCs/>
          <w:color w:val="303030"/>
          <w:sz w:val="32"/>
          <w:szCs w:val="28"/>
          <w:shd w:val="clear" w:color="auto" w:fill="FFFFFF"/>
        </w:rPr>
      </w:pPr>
      <w:r w:rsidRPr="00477CF4">
        <w:rPr>
          <w:b/>
          <w:bCs/>
          <w:color w:val="303030"/>
          <w:sz w:val="32"/>
          <w:szCs w:val="28"/>
          <w:shd w:val="clear" w:color="auto" w:fill="FFFFFF"/>
        </w:rPr>
        <w:t xml:space="preserve">The </w:t>
      </w:r>
      <w:bookmarkStart w:id="0" w:name="_GoBack"/>
      <w:bookmarkEnd w:id="0"/>
      <w:r w:rsidRPr="00477CF4">
        <w:rPr>
          <w:b/>
          <w:bCs/>
          <w:color w:val="303030"/>
          <w:sz w:val="32"/>
          <w:szCs w:val="28"/>
          <w:shd w:val="clear" w:color="auto" w:fill="FFFFFF"/>
        </w:rPr>
        <w:t xml:space="preserve">Great </w:t>
      </w:r>
      <w:r w:rsidR="00085BBD" w:rsidRPr="00477CF4">
        <w:rPr>
          <w:b/>
          <w:bCs/>
          <w:color w:val="303030"/>
          <w:sz w:val="32"/>
          <w:szCs w:val="28"/>
          <w:shd w:val="clear" w:color="auto" w:fill="FFFFFF"/>
        </w:rPr>
        <w:t>No-Thing</w:t>
      </w:r>
      <w:r w:rsidRPr="00477CF4">
        <w:rPr>
          <w:b/>
          <w:bCs/>
          <w:color w:val="303030"/>
          <w:sz w:val="32"/>
          <w:szCs w:val="28"/>
          <w:shd w:val="clear" w:color="auto" w:fill="FFFFFF"/>
        </w:rPr>
        <w:t xml:space="preserve"> – KETER, </w:t>
      </w:r>
      <w:proofErr w:type="spellStart"/>
      <w:r w:rsidRPr="00477CF4">
        <w:rPr>
          <w:b/>
          <w:bCs/>
          <w:color w:val="303030"/>
          <w:sz w:val="32"/>
          <w:szCs w:val="28"/>
          <w:shd w:val="clear" w:color="auto" w:fill="FFFFFF"/>
        </w:rPr>
        <w:t>Parshat</w:t>
      </w:r>
      <w:proofErr w:type="spellEnd"/>
      <w:r w:rsidRPr="00477CF4">
        <w:rPr>
          <w:b/>
          <w:bCs/>
          <w:color w:val="303030"/>
          <w:sz w:val="32"/>
          <w:szCs w:val="28"/>
          <w:shd w:val="clear" w:color="auto" w:fill="FFFFFF"/>
        </w:rPr>
        <w:t xml:space="preserve"> </w:t>
      </w:r>
      <w:proofErr w:type="spellStart"/>
      <w:r w:rsidRPr="00477CF4">
        <w:rPr>
          <w:b/>
          <w:bCs/>
          <w:color w:val="303030"/>
          <w:sz w:val="32"/>
          <w:szCs w:val="28"/>
          <w:shd w:val="clear" w:color="auto" w:fill="FFFFFF"/>
        </w:rPr>
        <w:t>Bereisheet</w:t>
      </w:r>
      <w:proofErr w:type="spellEnd"/>
      <w:r w:rsidRPr="00477CF4">
        <w:rPr>
          <w:b/>
          <w:bCs/>
          <w:color w:val="303030"/>
          <w:sz w:val="32"/>
          <w:szCs w:val="28"/>
          <w:shd w:val="clear" w:color="auto" w:fill="FFFFFF"/>
        </w:rPr>
        <w:t xml:space="preserve"> and </w:t>
      </w:r>
      <w:proofErr w:type="spellStart"/>
      <w:r w:rsidRPr="00477CF4">
        <w:rPr>
          <w:b/>
          <w:bCs/>
          <w:color w:val="303030"/>
          <w:sz w:val="32"/>
          <w:szCs w:val="28"/>
          <w:shd w:val="clear" w:color="auto" w:fill="FFFFFF"/>
        </w:rPr>
        <w:t>Sh’ma</w:t>
      </w:r>
      <w:proofErr w:type="spellEnd"/>
    </w:p>
    <w:p w14:paraId="70246BAD" w14:textId="4043B4F9" w:rsidR="00344092" w:rsidRPr="00477CF4" w:rsidRDefault="00344092" w:rsidP="00477CF4">
      <w:pPr>
        <w:rPr>
          <w:b/>
          <w:bCs/>
          <w:color w:val="303030"/>
          <w:sz w:val="28"/>
          <w:szCs w:val="28"/>
          <w:shd w:val="clear" w:color="auto" w:fill="FFFFFF"/>
        </w:rPr>
      </w:pPr>
    </w:p>
    <w:p w14:paraId="3D8CA812" w14:textId="44BF67E2" w:rsidR="00B22F0E" w:rsidRPr="00477CF4" w:rsidRDefault="0076163A" w:rsidP="00477CF4">
      <w:pPr>
        <w:rPr>
          <w:color w:val="303030"/>
          <w:sz w:val="28"/>
          <w:szCs w:val="28"/>
          <w:shd w:val="clear" w:color="auto" w:fill="FFFFFF"/>
        </w:rPr>
      </w:pPr>
      <w:r w:rsidRPr="00477CF4">
        <w:rPr>
          <w:color w:val="303030"/>
          <w:sz w:val="28"/>
          <w:szCs w:val="28"/>
          <w:shd w:val="clear" w:color="auto" w:fill="FFFFFF"/>
        </w:rPr>
        <w:t>There is a story in the Talmud (</w:t>
      </w:r>
      <w:proofErr w:type="spellStart"/>
      <w:r w:rsidRPr="00477CF4">
        <w:rPr>
          <w:i/>
          <w:iCs/>
          <w:color w:val="303030"/>
          <w:sz w:val="28"/>
          <w:szCs w:val="28"/>
          <w:shd w:val="clear" w:color="auto" w:fill="FFFFFF"/>
        </w:rPr>
        <w:t>Taanit</w:t>
      </w:r>
      <w:proofErr w:type="spellEnd"/>
      <w:r w:rsidRPr="00477CF4">
        <w:rPr>
          <w:i/>
          <w:iCs/>
          <w:color w:val="303030"/>
          <w:sz w:val="28"/>
          <w:szCs w:val="28"/>
          <w:shd w:val="clear" w:color="auto" w:fill="FFFFFF"/>
        </w:rPr>
        <w:t xml:space="preserve"> </w:t>
      </w:r>
      <w:r w:rsidRPr="00477CF4">
        <w:rPr>
          <w:color w:val="303030"/>
          <w:sz w:val="28"/>
          <w:szCs w:val="28"/>
          <w:shd w:val="clear" w:color="auto" w:fill="FFFFFF"/>
        </w:rPr>
        <w:t xml:space="preserve">25a) about the great sage Rabbi </w:t>
      </w:r>
      <w:proofErr w:type="spellStart"/>
      <w:r w:rsidRPr="00477CF4">
        <w:rPr>
          <w:color w:val="303030"/>
          <w:sz w:val="28"/>
          <w:szCs w:val="28"/>
          <w:shd w:val="clear" w:color="auto" w:fill="FFFFFF"/>
        </w:rPr>
        <w:t>Hanina</w:t>
      </w:r>
      <w:proofErr w:type="spellEnd"/>
      <w:r w:rsidRPr="00477CF4">
        <w:rPr>
          <w:color w:val="303030"/>
          <w:sz w:val="28"/>
          <w:szCs w:val="28"/>
          <w:shd w:val="clear" w:color="auto" w:fill="FFFFFF"/>
        </w:rPr>
        <w:t xml:space="preserve"> ben </w:t>
      </w:r>
      <w:proofErr w:type="spellStart"/>
      <w:r w:rsidRPr="00477CF4">
        <w:rPr>
          <w:color w:val="303030"/>
          <w:sz w:val="28"/>
          <w:szCs w:val="28"/>
          <w:shd w:val="clear" w:color="auto" w:fill="FFFFFF"/>
        </w:rPr>
        <w:t>Dosa</w:t>
      </w:r>
      <w:proofErr w:type="spellEnd"/>
      <w:r w:rsidRPr="00477CF4">
        <w:rPr>
          <w:color w:val="303030"/>
          <w:sz w:val="28"/>
          <w:szCs w:val="28"/>
          <w:shd w:val="clear" w:color="auto" w:fill="FFFFFF"/>
        </w:rPr>
        <w:t xml:space="preserve">. Rabbi </w:t>
      </w:r>
      <w:proofErr w:type="spellStart"/>
      <w:r w:rsidRPr="00477CF4">
        <w:rPr>
          <w:color w:val="303030"/>
          <w:sz w:val="28"/>
          <w:szCs w:val="28"/>
          <w:shd w:val="clear" w:color="auto" w:fill="FFFFFF"/>
        </w:rPr>
        <w:t>Hanina</w:t>
      </w:r>
      <w:proofErr w:type="spellEnd"/>
      <w:r w:rsidRPr="00477CF4">
        <w:rPr>
          <w:color w:val="303030"/>
          <w:sz w:val="28"/>
          <w:szCs w:val="28"/>
          <w:shd w:val="clear" w:color="auto" w:fill="FFFFFF"/>
        </w:rPr>
        <w:t xml:space="preserve"> was a miracle worker, </w:t>
      </w:r>
      <w:r w:rsidR="00BF0576" w:rsidRPr="00477CF4">
        <w:rPr>
          <w:color w:val="303030"/>
          <w:sz w:val="28"/>
          <w:szCs w:val="28"/>
          <w:shd w:val="clear" w:color="auto" w:fill="FFFFFF"/>
        </w:rPr>
        <w:t xml:space="preserve">and whatever he prayed for would </w:t>
      </w:r>
      <w:r w:rsidR="00BB76CA" w:rsidRPr="00477CF4">
        <w:rPr>
          <w:color w:val="303030"/>
          <w:sz w:val="28"/>
          <w:szCs w:val="28"/>
          <w:shd w:val="clear" w:color="auto" w:fill="FFFFFF"/>
        </w:rPr>
        <w:t xml:space="preserve">immediately </w:t>
      </w:r>
      <w:r w:rsidR="00BF0576" w:rsidRPr="00477CF4">
        <w:rPr>
          <w:color w:val="303030"/>
          <w:sz w:val="28"/>
          <w:szCs w:val="28"/>
          <w:shd w:val="clear" w:color="auto" w:fill="FFFFFF"/>
        </w:rPr>
        <w:t>manifest. Y</w:t>
      </w:r>
      <w:r w:rsidRPr="00477CF4">
        <w:rPr>
          <w:color w:val="303030"/>
          <w:sz w:val="28"/>
          <w:szCs w:val="28"/>
          <w:shd w:val="clear" w:color="auto" w:fill="FFFFFF"/>
        </w:rPr>
        <w:t>et</w:t>
      </w:r>
      <w:r w:rsidR="00BF0576" w:rsidRPr="00477CF4">
        <w:rPr>
          <w:color w:val="303030"/>
          <w:sz w:val="28"/>
          <w:szCs w:val="28"/>
          <w:shd w:val="clear" w:color="auto" w:fill="FFFFFF"/>
        </w:rPr>
        <w:t>,</w:t>
      </w:r>
      <w:r w:rsidRPr="00477CF4">
        <w:rPr>
          <w:color w:val="303030"/>
          <w:sz w:val="28"/>
          <w:szCs w:val="28"/>
          <w:shd w:val="clear" w:color="auto" w:fill="FFFFFF"/>
        </w:rPr>
        <w:t xml:space="preserve"> despite his </w:t>
      </w:r>
      <w:r w:rsidR="00BF0576" w:rsidRPr="00477CF4">
        <w:rPr>
          <w:color w:val="303030"/>
          <w:sz w:val="28"/>
          <w:szCs w:val="28"/>
          <w:shd w:val="clear" w:color="auto" w:fill="FFFFFF"/>
        </w:rPr>
        <w:t xml:space="preserve">miraculous </w:t>
      </w:r>
      <w:r w:rsidRPr="00477CF4">
        <w:rPr>
          <w:color w:val="303030"/>
          <w:sz w:val="28"/>
          <w:szCs w:val="28"/>
          <w:shd w:val="clear" w:color="auto" w:fill="FFFFFF"/>
        </w:rPr>
        <w:t xml:space="preserve">powers, he was extremely poor. </w:t>
      </w:r>
    </w:p>
    <w:p w14:paraId="3FC518A5" w14:textId="77777777" w:rsidR="00B22F0E" w:rsidRPr="00477CF4" w:rsidRDefault="00B22F0E" w:rsidP="00477CF4">
      <w:pPr>
        <w:rPr>
          <w:color w:val="303030"/>
          <w:sz w:val="28"/>
          <w:szCs w:val="28"/>
          <w:shd w:val="clear" w:color="auto" w:fill="FFFFFF"/>
        </w:rPr>
      </w:pPr>
    </w:p>
    <w:p w14:paraId="0DCF9FA3" w14:textId="7B23887D" w:rsidR="00BF0576" w:rsidRPr="00477CF4" w:rsidRDefault="0076163A" w:rsidP="00477CF4">
      <w:pPr>
        <w:rPr>
          <w:color w:val="303030"/>
          <w:sz w:val="28"/>
          <w:szCs w:val="28"/>
          <w:shd w:val="clear" w:color="auto" w:fill="FFFFFF"/>
        </w:rPr>
      </w:pPr>
      <w:r w:rsidRPr="00477CF4">
        <w:rPr>
          <w:color w:val="303030"/>
          <w:sz w:val="28"/>
          <w:szCs w:val="28"/>
          <w:shd w:val="clear" w:color="auto" w:fill="FFFFFF"/>
        </w:rPr>
        <w:t xml:space="preserve">One </w:t>
      </w:r>
      <w:r w:rsidR="00BF0576" w:rsidRPr="00477CF4">
        <w:rPr>
          <w:color w:val="303030"/>
          <w:sz w:val="28"/>
          <w:szCs w:val="28"/>
          <w:shd w:val="clear" w:color="auto" w:fill="FFFFFF"/>
        </w:rPr>
        <w:t>d</w:t>
      </w:r>
      <w:r w:rsidRPr="00477CF4">
        <w:rPr>
          <w:color w:val="303030"/>
          <w:sz w:val="28"/>
          <w:szCs w:val="28"/>
          <w:shd w:val="clear" w:color="auto" w:fill="FFFFFF"/>
        </w:rPr>
        <w:t xml:space="preserve">ay, his wife </w:t>
      </w:r>
      <w:r w:rsidR="00BF0576" w:rsidRPr="00477CF4">
        <w:rPr>
          <w:color w:val="303030"/>
          <w:sz w:val="28"/>
          <w:szCs w:val="28"/>
          <w:shd w:val="clear" w:color="auto" w:fill="FFFFFF"/>
        </w:rPr>
        <w:t xml:space="preserve">got fed up with living a life of such deprivation. “You have the power!” she </w:t>
      </w:r>
      <w:r w:rsidR="00B22F0E" w:rsidRPr="00477CF4">
        <w:rPr>
          <w:color w:val="303030"/>
          <w:sz w:val="28"/>
          <w:szCs w:val="28"/>
          <w:shd w:val="clear" w:color="auto" w:fill="FFFFFF"/>
        </w:rPr>
        <w:t>said to</w:t>
      </w:r>
      <w:r w:rsidR="00BF0576" w:rsidRPr="00477CF4">
        <w:rPr>
          <w:color w:val="303030"/>
          <w:sz w:val="28"/>
          <w:szCs w:val="28"/>
          <w:shd w:val="clear" w:color="auto" w:fill="FFFFFF"/>
        </w:rPr>
        <w:t xml:space="preserve"> </w:t>
      </w:r>
      <w:r w:rsidR="00B22F0E" w:rsidRPr="00477CF4">
        <w:rPr>
          <w:color w:val="303030"/>
          <w:sz w:val="28"/>
          <w:szCs w:val="28"/>
          <w:shd w:val="clear" w:color="auto" w:fill="FFFFFF"/>
        </w:rPr>
        <w:t>him</w:t>
      </w:r>
      <w:r w:rsidR="00BF0576" w:rsidRPr="00477CF4">
        <w:rPr>
          <w:color w:val="303030"/>
          <w:sz w:val="28"/>
          <w:szCs w:val="28"/>
          <w:shd w:val="clear" w:color="auto" w:fill="FFFFFF"/>
        </w:rPr>
        <w:t>, “Why don’t you pray for mercy and get us out of this wretched life?”</w:t>
      </w:r>
    </w:p>
    <w:p w14:paraId="3DCD57D3" w14:textId="77777777" w:rsidR="00BF0576" w:rsidRPr="00477CF4" w:rsidRDefault="00BF0576" w:rsidP="00477CF4">
      <w:pPr>
        <w:rPr>
          <w:color w:val="303030"/>
          <w:sz w:val="28"/>
          <w:szCs w:val="28"/>
          <w:shd w:val="clear" w:color="auto" w:fill="FFFFFF"/>
        </w:rPr>
      </w:pPr>
    </w:p>
    <w:p w14:paraId="0082884E" w14:textId="66262EF7" w:rsidR="00344092" w:rsidRPr="00477CF4" w:rsidRDefault="00BF0576" w:rsidP="00477CF4">
      <w:pPr>
        <w:rPr>
          <w:color w:val="303030"/>
          <w:sz w:val="28"/>
          <w:szCs w:val="28"/>
          <w:shd w:val="clear" w:color="auto" w:fill="FFFFFF"/>
        </w:rPr>
      </w:pPr>
      <w:r w:rsidRPr="00477CF4">
        <w:rPr>
          <w:color w:val="303030"/>
          <w:sz w:val="28"/>
          <w:szCs w:val="28"/>
          <w:shd w:val="clear" w:color="auto" w:fill="FFFFFF"/>
        </w:rPr>
        <w:t xml:space="preserve">So, Rabbi </w:t>
      </w:r>
      <w:proofErr w:type="spellStart"/>
      <w:r w:rsidRPr="00477CF4">
        <w:rPr>
          <w:color w:val="303030"/>
          <w:sz w:val="28"/>
          <w:szCs w:val="28"/>
          <w:shd w:val="clear" w:color="auto" w:fill="FFFFFF"/>
        </w:rPr>
        <w:t>Hanina</w:t>
      </w:r>
      <w:proofErr w:type="spellEnd"/>
      <w:r w:rsidRPr="00477CF4">
        <w:rPr>
          <w:color w:val="303030"/>
          <w:sz w:val="28"/>
          <w:szCs w:val="28"/>
          <w:shd w:val="clear" w:color="auto" w:fill="FFFFFF"/>
        </w:rPr>
        <w:t xml:space="preserve"> prayed</w:t>
      </w:r>
      <w:r w:rsidR="0076163A" w:rsidRPr="00477CF4">
        <w:rPr>
          <w:color w:val="303030"/>
          <w:sz w:val="28"/>
          <w:szCs w:val="28"/>
          <w:shd w:val="clear" w:color="auto" w:fill="FFFFFF"/>
        </w:rPr>
        <w:t xml:space="preserve">, and </w:t>
      </w:r>
      <w:r w:rsidR="000708EE" w:rsidRPr="00477CF4">
        <w:rPr>
          <w:color w:val="303030"/>
          <w:sz w:val="28"/>
          <w:szCs w:val="28"/>
          <w:shd w:val="clear" w:color="auto" w:fill="FFFFFF"/>
        </w:rPr>
        <w:t xml:space="preserve">immediately an angelic hand appeared </w:t>
      </w:r>
      <w:r w:rsidRPr="00477CF4">
        <w:rPr>
          <w:color w:val="303030"/>
          <w:sz w:val="28"/>
          <w:szCs w:val="28"/>
          <w:shd w:val="clear" w:color="auto" w:fill="FFFFFF"/>
        </w:rPr>
        <w:t xml:space="preserve">out of thin air </w:t>
      </w:r>
      <w:r w:rsidR="000708EE" w:rsidRPr="00477CF4">
        <w:rPr>
          <w:color w:val="303030"/>
          <w:sz w:val="28"/>
          <w:szCs w:val="28"/>
          <w:shd w:val="clear" w:color="auto" w:fill="FFFFFF"/>
        </w:rPr>
        <w:t xml:space="preserve">and </w:t>
      </w:r>
      <w:r w:rsidRPr="00477CF4">
        <w:rPr>
          <w:color w:val="303030"/>
          <w:sz w:val="28"/>
          <w:szCs w:val="28"/>
          <w:shd w:val="clear" w:color="auto" w:fill="FFFFFF"/>
        </w:rPr>
        <w:t>handed</w:t>
      </w:r>
      <w:r w:rsidR="000708EE" w:rsidRPr="00477CF4">
        <w:rPr>
          <w:color w:val="303030"/>
          <w:sz w:val="28"/>
          <w:szCs w:val="28"/>
          <w:shd w:val="clear" w:color="auto" w:fill="FFFFFF"/>
        </w:rPr>
        <w:t xml:space="preserve"> him a golden table leg. </w:t>
      </w:r>
      <w:r w:rsidRPr="00477CF4">
        <w:rPr>
          <w:i/>
          <w:iCs/>
          <w:color w:val="303030"/>
          <w:sz w:val="28"/>
          <w:szCs w:val="28"/>
          <w:shd w:val="clear" w:color="auto" w:fill="FFFFFF"/>
        </w:rPr>
        <w:t>“</w:t>
      </w:r>
      <w:proofErr w:type="spellStart"/>
      <w:r w:rsidRPr="00477CF4">
        <w:rPr>
          <w:i/>
          <w:iCs/>
          <w:color w:val="303030"/>
          <w:sz w:val="28"/>
          <w:szCs w:val="28"/>
          <w:shd w:val="clear" w:color="auto" w:fill="FFFFFF"/>
        </w:rPr>
        <w:t>Barukh</w:t>
      </w:r>
      <w:proofErr w:type="spellEnd"/>
      <w:r w:rsidRPr="00477CF4">
        <w:rPr>
          <w:i/>
          <w:iCs/>
          <w:color w:val="303030"/>
          <w:sz w:val="28"/>
          <w:szCs w:val="28"/>
          <w:shd w:val="clear" w:color="auto" w:fill="FFFFFF"/>
        </w:rPr>
        <w:t xml:space="preserve"> Hashem</w:t>
      </w:r>
      <w:r w:rsidRPr="00477CF4">
        <w:rPr>
          <w:color w:val="303030"/>
          <w:sz w:val="28"/>
          <w:szCs w:val="28"/>
          <w:shd w:val="clear" w:color="auto" w:fill="FFFFFF"/>
        </w:rPr>
        <w:t xml:space="preserve">, we are </w:t>
      </w:r>
      <w:r w:rsidR="000708EE" w:rsidRPr="00477CF4">
        <w:rPr>
          <w:color w:val="303030"/>
          <w:sz w:val="28"/>
          <w:szCs w:val="28"/>
          <w:shd w:val="clear" w:color="auto" w:fill="FFFFFF"/>
        </w:rPr>
        <w:t>rich!</w:t>
      </w:r>
      <w:r w:rsidRPr="00477CF4">
        <w:rPr>
          <w:color w:val="303030"/>
          <w:sz w:val="28"/>
          <w:szCs w:val="28"/>
          <w:shd w:val="clear" w:color="auto" w:fill="FFFFFF"/>
        </w:rPr>
        <w:t xml:space="preserve">” </w:t>
      </w:r>
    </w:p>
    <w:p w14:paraId="7711A92A" w14:textId="7B93AC43" w:rsidR="000708EE" w:rsidRPr="00477CF4" w:rsidRDefault="000708EE" w:rsidP="00477CF4">
      <w:pPr>
        <w:rPr>
          <w:color w:val="303030"/>
          <w:sz w:val="28"/>
          <w:szCs w:val="28"/>
          <w:shd w:val="clear" w:color="auto" w:fill="FFFFFF"/>
        </w:rPr>
      </w:pPr>
    </w:p>
    <w:p w14:paraId="28F0DCC4" w14:textId="0CCC248F" w:rsidR="00BF0576" w:rsidRPr="00477CF4" w:rsidRDefault="000708EE" w:rsidP="00477CF4">
      <w:pPr>
        <w:rPr>
          <w:color w:val="303030"/>
          <w:sz w:val="28"/>
          <w:szCs w:val="28"/>
          <w:shd w:val="clear" w:color="auto" w:fill="FFFFFF"/>
        </w:rPr>
      </w:pPr>
      <w:r w:rsidRPr="00477CF4">
        <w:rPr>
          <w:color w:val="303030"/>
          <w:sz w:val="28"/>
          <w:szCs w:val="28"/>
          <w:shd w:val="clear" w:color="auto" w:fill="FFFFFF"/>
        </w:rPr>
        <w:t xml:space="preserve">But, that night, his wife had a </w:t>
      </w:r>
      <w:r w:rsidR="00BF0576" w:rsidRPr="00477CF4">
        <w:rPr>
          <w:color w:val="303030"/>
          <w:sz w:val="28"/>
          <w:szCs w:val="28"/>
          <w:shd w:val="clear" w:color="auto" w:fill="FFFFFF"/>
        </w:rPr>
        <w:t xml:space="preserve">nightmare. In the </w:t>
      </w:r>
      <w:r w:rsidRPr="00477CF4">
        <w:rPr>
          <w:color w:val="303030"/>
          <w:sz w:val="28"/>
          <w:szCs w:val="28"/>
          <w:shd w:val="clear" w:color="auto" w:fill="FFFFFF"/>
        </w:rPr>
        <w:t>dream</w:t>
      </w:r>
      <w:r w:rsidR="00BF0576" w:rsidRPr="00477CF4">
        <w:rPr>
          <w:color w:val="303030"/>
          <w:sz w:val="28"/>
          <w:szCs w:val="28"/>
          <w:shd w:val="clear" w:color="auto" w:fill="FFFFFF"/>
        </w:rPr>
        <w:t xml:space="preserve">, she was in </w:t>
      </w:r>
      <w:proofErr w:type="spellStart"/>
      <w:r w:rsidR="00BF0576" w:rsidRPr="00477CF4">
        <w:rPr>
          <w:i/>
          <w:iCs/>
          <w:color w:val="303030"/>
          <w:sz w:val="28"/>
          <w:szCs w:val="28"/>
          <w:shd w:val="clear" w:color="auto" w:fill="FFFFFF"/>
        </w:rPr>
        <w:t>olam</w:t>
      </w:r>
      <w:proofErr w:type="spellEnd"/>
      <w:r w:rsidR="00BF0576" w:rsidRPr="00477CF4">
        <w:rPr>
          <w:i/>
          <w:iCs/>
          <w:color w:val="303030"/>
          <w:sz w:val="28"/>
          <w:szCs w:val="28"/>
          <w:shd w:val="clear" w:color="auto" w:fill="FFFFFF"/>
        </w:rPr>
        <w:t xml:space="preserve"> </w:t>
      </w:r>
      <w:proofErr w:type="spellStart"/>
      <w:r w:rsidR="00BF0576" w:rsidRPr="00477CF4">
        <w:rPr>
          <w:i/>
          <w:iCs/>
          <w:color w:val="303030"/>
          <w:sz w:val="28"/>
          <w:szCs w:val="28"/>
          <w:shd w:val="clear" w:color="auto" w:fill="FFFFFF"/>
        </w:rPr>
        <w:t>haba</w:t>
      </w:r>
      <w:proofErr w:type="spellEnd"/>
      <w:r w:rsidR="00BF0576" w:rsidRPr="00477CF4">
        <w:rPr>
          <w:i/>
          <w:iCs/>
          <w:color w:val="303030"/>
          <w:sz w:val="28"/>
          <w:szCs w:val="28"/>
          <w:shd w:val="clear" w:color="auto" w:fill="FFFFFF"/>
        </w:rPr>
        <w:t xml:space="preserve">, </w:t>
      </w:r>
      <w:r w:rsidR="00BF0576" w:rsidRPr="00477CF4">
        <w:rPr>
          <w:color w:val="303030"/>
          <w:sz w:val="28"/>
          <w:szCs w:val="28"/>
          <w:shd w:val="clear" w:color="auto" w:fill="FFFFFF"/>
        </w:rPr>
        <w:t>the future world. She looked around and sa</w:t>
      </w:r>
      <w:r w:rsidR="00B22F0E" w:rsidRPr="00477CF4">
        <w:rPr>
          <w:color w:val="303030"/>
          <w:sz w:val="28"/>
          <w:szCs w:val="28"/>
          <w:shd w:val="clear" w:color="auto" w:fill="FFFFFF"/>
        </w:rPr>
        <w:t>w</w:t>
      </w:r>
      <w:r w:rsidR="00BF0576" w:rsidRPr="00477CF4">
        <w:rPr>
          <w:color w:val="303030"/>
          <w:sz w:val="28"/>
          <w:szCs w:val="28"/>
          <w:shd w:val="clear" w:color="auto" w:fill="FFFFFF"/>
        </w:rPr>
        <w:t xml:space="preserve"> all the</w:t>
      </w:r>
      <w:r w:rsidRPr="00477CF4">
        <w:rPr>
          <w:color w:val="303030"/>
          <w:sz w:val="28"/>
          <w:szCs w:val="28"/>
          <w:shd w:val="clear" w:color="auto" w:fill="FFFFFF"/>
        </w:rPr>
        <w:t xml:space="preserve"> other sages </w:t>
      </w:r>
      <w:r w:rsidR="00BF0576" w:rsidRPr="00477CF4">
        <w:rPr>
          <w:color w:val="303030"/>
          <w:sz w:val="28"/>
          <w:szCs w:val="28"/>
          <w:shd w:val="clear" w:color="auto" w:fill="FFFFFF"/>
        </w:rPr>
        <w:t>sitting and</w:t>
      </w:r>
      <w:r w:rsidRPr="00477CF4">
        <w:rPr>
          <w:color w:val="303030"/>
          <w:sz w:val="28"/>
          <w:szCs w:val="28"/>
          <w:shd w:val="clear" w:color="auto" w:fill="FFFFFF"/>
        </w:rPr>
        <w:t xml:space="preserve"> </w:t>
      </w:r>
      <w:r w:rsidR="00BF0576" w:rsidRPr="00477CF4">
        <w:rPr>
          <w:color w:val="303030"/>
          <w:sz w:val="28"/>
          <w:szCs w:val="28"/>
          <w:shd w:val="clear" w:color="auto" w:fill="FFFFFF"/>
        </w:rPr>
        <w:t>feasting</w:t>
      </w:r>
      <w:r w:rsidRPr="00477CF4">
        <w:rPr>
          <w:color w:val="303030"/>
          <w:sz w:val="28"/>
          <w:szCs w:val="28"/>
          <w:shd w:val="clear" w:color="auto" w:fill="FFFFFF"/>
        </w:rPr>
        <w:t xml:space="preserve"> at tables </w:t>
      </w:r>
      <w:r w:rsidR="00BF0576" w:rsidRPr="00477CF4">
        <w:rPr>
          <w:color w:val="303030"/>
          <w:sz w:val="28"/>
          <w:szCs w:val="28"/>
          <w:shd w:val="clear" w:color="auto" w:fill="FFFFFF"/>
        </w:rPr>
        <w:t xml:space="preserve">which </w:t>
      </w:r>
      <w:r w:rsidR="00B22F0E" w:rsidRPr="00477CF4">
        <w:rPr>
          <w:color w:val="303030"/>
          <w:sz w:val="28"/>
          <w:szCs w:val="28"/>
          <w:shd w:val="clear" w:color="auto" w:fill="FFFFFF"/>
        </w:rPr>
        <w:t xml:space="preserve">were </w:t>
      </w:r>
      <w:r w:rsidR="00BF0576" w:rsidRPr="00477CF4">
        <w:rPr>
          <w:color w:val="303030"/>
          <w:sz w:val="28"/>
          <w:szCs w:val="28"/>
          <w:shd w:val="clear" w:color="auto" w:fill="FFFFFF"/>
        </w:rPr>
        <w:t xml:space="preserve">all </w:t>
      </w:r>
      <w:r w:rsidR="00B22F0E" w:rsidRPr="00477CF4">
        <w:rPr>
          <w:color w:val="303030"/>
          <w:sz w:val="28"/>
          <w:szCs w:val="28"/>
          <w:shd w:val="clear" w:color="auto" w:fill="FFFFFF"/>
        </w:rPr>
        <w:t>supported by</w:t>
      </w:r>
      <w:r w:rsidRPr="00477CF4">
        <w:rPr>
          <w:color w:val="303030"/>
          <w:sz w:val="28"/>
          <w:szCs w:val="28"/>
          <w:shd w:val="clear" w:color="auto" w:fill="FFFFFF"/>
        </w:rPr>
        <w:t xml:space="preserve"> three legs</w:t>
      </w:r>
      <w:r w:rsidR="00BF0576" w:rsidRPr="00477CF4">
        <w:rPr>
          <w:color w:val="303030"/>
          <w:sz w:val="28"/>
          <w:szCs w:val="28"/>
          <w:shd w:val="clear" w:color="auto" w:fill="FFFFFF"/>
        </w:rPr>
        <w:t>. But, when she saw her husband, his</w:t>
      </w:r>
      <w:r w:rsidRPr="00477CF4">
        <w:rPr>
          <w:color w:val="303030"/>
          <w:sz w:val="28"/>
          <w:szCs w:val="28"/>
          <w:shd w:val="clear" w:color="auto" w:fill="FFFFFF"/>
        </w:rPr>
        <w:t xml:space="preserve"> table </w:t>
      </w:r>
      <w:r w:rsidR="00BF0576" w:rsidRPr="00477CF4">
        <w:rPr>
          <w:color w:val="303030"/>
          <w:sz w:val="28"/>
          <w:szCs w:val="28"/>
          <w:shd w:val="clear" w:color="auto" w:fill="FFFFFF"/>
        </w:rPr>
        <w:t>had</w:t>
      </w:r>
      <w:r w:rsidRPr="00477CF4">
        <w:rPr>
          <w:color w:val="303030"/>
          <w:sz w:val="28"/>
          <w:szCs w:val="28"/>
          <w:shd w:val="clear" w:color="auto" w:fill="FFFFFF"/>
        </w:rPr>
        <w:t xml:space="preserve"> only two legs</w:t>
      </w:r>
      <w:r w:rsidR="00BF0576" w:rsidRPr="00477CF4">
        <w:rPr>
          <w:color w:val="303030"/>
          <w:sz w:val="28"/>
          <w:szCs w:val="28"/>
          <w:shd w:val="clear" w:color="auto" w:fill="FFFFFF"/>
        </w:rPr>
        <w:t xml:space="preserve">! </w:t>
      </w:r>
    </w:p>
    <w:p w14:paraId="56A68839" w14:textId="77777777" w:rsidR="00BF0576" w:rsidRPr="00477CF4" w:rsidRDefault="00BF0576" w:rsidP="00477CF4">
      <w:pPr>
        <w:rPr>
          <w:color w:val="303030"/>
          <w:sz w:val="28"/>
          <w:szCs w:val="28"/>
          <w:shd w:val="clear" w:color="auto" w:fill="FFFFFF"/>
        </w:rPr>
      </w:pPr>
    </w:p>
    <w:p w14:paraId="1DC89D91" w14:textId="77777777" w:rsidR="00BF0576" w:rsidRPr="00477CF4" w:rsidRDefault="00BF0576" w:rsidP="00477CF4">
      <w:pPr>
        <w:rPr>
          <w:color w:val="303030"/>
          <w:sz w:val="28"/>
          <w:szCs w:val="28"/>
          <w:shd w:val="clear" w:color="auto" w:fill="FFFFFF"/>
        </w:rPr>
      </w:pPr>
      <w:r w:rsidRPr="00477CF4">
        <w:rPr>
          <w:color w:val="303030"/>
          <w:sz w:val="28"/>
          <w:szCs w:val="28"/>
          <w:shd w:val="clear" w:color="auto" w:fill="FFFFFF"/>
        </w:rPr>
        <w:t>She awoke in a cold sweat.</w:t>
      </w:r>
      <w:r w:rsidR="000708EE" w:rsidRPr="00477CF4">
        <w:rPr>
          <w:color w:val="303030"/>
          <w:sz w:val="28"/>
          <w:szCs w:val="28"/>
          <w:shd w:val="clear" w:color="auto" w:fill="FFFFFF"/>
        </w:rPr>
        <w:t xml:space="preserve"> </w:t>
      </w:r>
      <w:r w:rsidRPr="00477CF4">
        <w:rPr>
          <w:color w:val="303030"/>
          <w:sz w:val="28"/>
          <w:szCs w:val="28"/>
          <w:shd w:val="clear" w:color="auto" w:fill="FFFFFF"/>
        </w:rPr>
        <w:t>“My husband, I saw a disturbing vision in my dream!”</w:t>
      </w:r>
    </w:p>
    <w:p w14:paraId="4B7E9F5D" w14:textId="77777777" w:rsidR="00BF0576" w:rsidRPr="00477CF4" w:rsidRDefault="00BF0576" w:rsidP="00477CF4">
      <w:pPr>
        <w:rPr>
          <w:color w:val="303030"/>
          <w:sz w:val="28"/>
          <w:szCs w:val="28"/>
          <w:shd w:val="clear" w:color="auto" w:fill="FFFFFF"/>
        </w:rPr>
      </w:pPr>
      <w:r w:rsidRPr="00477CF4">
        <w:rPr>
          <w:color w:val="303030"/>
          <w:sz w:val="28"/>
          <w:szCs w:val="28"/>
          <w:shd w:val="clear" w:color="auto" w:fill="FFFFFF"/>
        </w:rPr>
        <w:t xml:space="preserve">She explained what she saw, to which he responded, “How do you feel about your husband having a deficient table in the World to </w:t>
      </w:r>
      <w:proofErr w:type="gramStart"/>
      <w:r w:rsidRPr="00477CF4">
        <w:rPr>
          <w:color w:val="303030"/>
          <w:sz w:val="28"/>
          <w:szCs w:val="28"/>
          <w:shd w:val="clear" w:color="auto" w:fill="FFFFFF"/>
        </w:rPr>
        <w:t>Come</w:t>
      </w:r>
      <w:proofErr w:type="gramEnd"/>
      <w:r w:rsidRPr="00477CF4">
        <w:rPr>
          <w:color w:val="303030"/>
          <w:sz w:val="28"/>
          <w:szCs w:val="28"/>
          <w:shd w:val="clear" w:color="auto" w:fill="FFFFFF"/>
        </w:rPr>
        <w:t>?</w:t>
      </w:r>
    </w:p>
    <w:p w14:paraId="506F88B4" w14:textId="77777777" w:rsidR="00BF0576" w:rsidRPr="00477CF4" w:rsidRDefault="00BF0576" w:rsidP="00477CF4">
      <w:pPr>
        <w:rPr>
          <w:color w:val="303030"/>
          <w:sz w:val="28"/>
          <w:szCs w:val="28"/>
          <w:shd w:val="clear" w:color="auto" w:fill="FFFFFF"/>
        </w:rPr>
      </w:pPr>
    </w:p>
    <w:p w14:paraId="62ACADD8" w14:textId="5893355C" w:rsidR="00BF0576" w:rsidRPr="00477CF4" w:rsidRDefault="00BF0576" w:rsidP="00477CF4">
      <w:pPr>
        <w:rPr>
          <w:color w:val="303030"/>
          <w:sz w:val="28"/>
          <w:szCs w:val="28"/>
          <w:shd w:val="clear" w:color="auto" w:fill="FFFFFF"/>
        </w:rPr>
      </w:pPr>
      <w:r w:rsidRPr="00477CF4">
        <w:rPr>
          <w:color w:val="303030"/>
          <w:sz w:val="28"/>
          <w:szCs w:val="28"/>
          <w:shd w:val="clear" w:color="auto" w:fill="FFFFFF"/>
        </w:rPr>
        <w:t>“Not good!</w:t>
      </w:r>
      <w:r w:rsidR="00DD6D75" w:rsidRPr="00477CF4">
        <w:rPr>
          <w:color w:val="303030"/>
          <w:sz w:val="28"/>
          <w:szCs w:val="28"/>
          <w:shd w:val="clear" w:color="auto" w:fill="FFFFFF"/>
        </w:rPr>
        <w:t xml:space="preserve">” </w:t>
      </w:r>
      <w:r w:rsidRPr="00477CF4">
        <w:rPr>
          <w:color w:val="303030"/>
          <w:sz w:val="28"/>
          <w:szCs w:val="28"/>
          <w:shd w:val="clear" w:color="auto" w:fill="FFFFFF"/>
        </w:rPr>
        <w:t>she exclaimed</w:t>
      </w:r>
      <w:r w:rsidR="00DD6D75" w:rsidRPr="00477CF4">
        <w:rPr>
          <w:color w:val="303030"/>
          <w:sz w:val="28"/>
          <w:szCs w:val="28"/>
          <w:shd w:val="clear" w:color="auto" w:fill="FFFFFF"/>
        </w:rPr>
        <w:t xml:space="preserve">. </w:t>
      </w:r>
      <w:r w:rsidRPr="00477CF4">
        <w:rPr>
          <w:color w:val="303030"/>
          <w:sz w:val="28"/>
          <w:szCs w:val="28"/>
          <w:shd w:val="clear" w:color="auto" w:fill="FFFFFF"/>
        </w:rPr>
        <w:t>“Please, once again, pray for mercy!”</w:t>
      </w:r>
    </w:p>
    <w:p w14:paraId="394833B1" w14:textId="77777777" w:rsidR="00BF0576" w:rsidRPr="00477CF4" w:rsidRDefault="00BF0576" w:rsidP="00477CF4">
      <w:pPr>
        <w:rPr>
          <w:color w:val="303030"/>
          <w:sz w:val="28"/>
          <w:szCs w:val="28"/>
          <w:shd w:val="clear" w:color="auto" w:fill="FFFFFF"/>
        </w:rPr>
      </w:pPr>
    </w:p>
    <w:p w14:paraId="1A689AAB" w14:textId="30D3402A" w:rsidR="000708EE" w:rsidRPr="00477CF4" w:rsidRDefault="00BF0576" w:rsidP="00477CF4">
      <w:pPr>
        <w:rPr>
          <w:color w:val="303030"/>
          <w:sz w:val="28"/>
          <w:szCs w:val="28"/>
          <w:shd w:val="clear" w:color="auto" w:fill="FFFFFF"/>
        </w:rPr>
      </w:pPr>
      <w:r w:rsidRPr="00477CF4">
        <w:rPr>
          <w:color w:val="303030"/>
          <w:sz w:val="28"/>
          <w:szCs w:val="28"/>
          <w:shd w:val="clear" w:color="auto" w:fill="FFFFFF"/>
        </w:rPr>
        <w:t>He did,</w:t>
      </w:r>
      <w:r w:rsidR="000708EE" w:rsidRPr="00477CF4">
        <w:rPr>
          <w:color w:val="303030"/>
          <w:sz w:val="28"/>
          <w:szCs w:val="28"/>
          <w:shd w:val="clear" w:color="auto" w:fill="FFFFFF"/>
        </w:rPr>
        <w:t xml:space="preserve"> and </w:t>
      </w:r>
      <w:r w:rsidRPr="00477CF4">
        <w:rPr>
          <w:color w:val="303030"/>
          <w:sz w:val="28"/>
          <w:szCs w:val="28"/>
          <w:shd w:val="clear" w:color="auto" w:fill="FFFFFF"/>
        </w:rPr>
        <w:t xml:space="preserve">immediately </w:t>
      </w:r>
      <w:r w:rsidR="000708EE" w:rsidRPr="00477CF4">
        <w:rPr>
          <w:color w:val="303030"/>
          <w:sz w:val="28"/>
          <w:szCs w:val="28"/>
          <w:shd w:val="clear" w:color="auto" w:fill="FFFFFF"/>
        </w:rPr>
        <w:t>the</w:t>
      </w:r>
      <w:r w:rsidR="00DD6D75" w:rsidRPr="00477CF4">
        <w:rPr>
          <w:color w:val="303030"/>
          <w:sz w:val="28"/>
          <w:szCs w:val="28"/>
          <w:shd w:val="clear" w:color="auto" w:fill="FFFFFF"/>
        </w:rPr>
        <w:t xml:space="preserve"> </w:t>
      </w:r>
      <w:r w:rsidR="000708EE" w:rsidRPr="00477CF4">
        <w:rPr>
          <w:color w:val="303030"/>
          <w:sz w:val="28"/>
          <w:szCs w:val="28"/>
          <w:shd w:val="clear" w:color="auto" w:fill="FFFFFF"/>
        </w:rPr>
        <w:t xml:space="preserve">hand appeared again </w:t>
      </w:r>
      <w:r w:rsidRPr="00477CF4">
        <w:rPr>
          <w:color w:val="303030"/>
          <w:sz w:val="28"/>
          <w:szCs w:val="28"/>
          <w:shd w:val="clear" w:color="auto" w:fill="FFFFFF"/>
        </w:rPr>
        <w:t xml:space="preserve">out of nowhere </w:t>
      </w:r>
      <w:r w:rsidR="000708EE" w:rsidRPr="00477CF4">
        <w:rPr>
          <w:color w:val="303030"/>
          <w:sz w:val="28"/>
          <w:szCs w:val="28"/>
          <w:shd w:val="clear" w:color="auto" w:fill="FFFFFF"/>
        </w:rPr>
        <w:t xml:space="preserve">and took </w:t>
      </w:r>
      <w:r w:rsidRPr="00477CF4">
        <w:rPr>
          <w:color w:val="303030"/>
          <w:sz w:val="28"/>
          <w:szCs w:val="28"/>
          <w:shd w:val="clear" w:color="auto" w:fill="FFFFFF"/>
        </w:rPr>
        <w:t>the golden table leg back</w:t>
      </w:r>
      <w:r w:rsidR="000708EE" w:rsidRPr="00477CF4">
        <w:rPr>
          <w:color w:val="303030"/>
          <w:sz w:val="28"/>
          <w:szCs w:val="28"/>
          <w:shd w:val="clear" w:color="auto" w:fill="FFFFFF"/>
        </w:rPr>
        <w:t xml:space="preserve">. </w:t>
      </w:r>
    </w:p>
    <w:p w14:paraId="5819FD1E" w14:textId="78105FB5" w:rsidR="000708EE" w:rsidRPr="00477CF4" w:rsidRDefault="000708EE" w:rsidP="00477CF4">
      <w:pPr>
        <w:rPr>
          <w:color w:val="303030"/>
          <w:sz w:val="28"/>
          <w:szCs w:val="28"/>
          <w:shd w:val="clear" w:color="auto" w:fill="FFFFFF"/>
        </w:rPr>
      </w:pPr>
    </w:p>
    <w:p w14:paraId="27348D9A" w14:textId="4F9E1DB2" w:rsidR="000708EE" w:rsidRPr="00477CF4" w:rsidRDefault="000708EE" w:rsidP="00477CF4">
      <w:pPr>
        <w:rPr>
          <w:color w:val="303030"/>
          <w:sz w:val="28"/>
          <w:szCs w:val="28"/>
          <w:shd w:val="clear" w:color="auto" w:fill="FFFFFF"/>
        </w:rPr>
      </w:pPr>
      <w:r w:rsidRPr="00477CF4">
        <w:rPr>
          <w:color w:val="303030"/>
          <w:sz w:val="28"/>
          <w:szCs w:val="28"/>
          <w:shd w:val="clear" w:color="auto" w:fill="FFFFFF"/>
        </w:rPr>
        <w:t>The Talmud then relates a quote by an unknown source:</w:t>
      </w:r>
    </w:p>
    <w:p w14:paraId="199BFF2F" w14:textId="77777777" w:rsidR="00BF0576" w:rsidRPr="00477CF4" w:rsidRDefault="00BF0576" w:rsidP="00477CF4">
      <w:pPr>
        <w:rPr>
          <w:b/>
          <w:bCs/>
          <w:color w:val="303030"/>
          <w:sz w:val="28"/>
          <w:szCs w:val="28"/>
          <w:shd w:val="clear" w:color="auto" w:fill="FFFFFF"/>
        </w:rPr>
      </w:pPr>
    </w:p>
    <w:p w14:paraId="73680A8A" w14:textId="1D51703A" w:rsidR="00BF0576" w:rsidRPr="00477CF4" w:rsidRDefault="00BF0576" w:rsidP="00477CF4">
      <w:pPr>
        <w:rPr>
          <w:sz w:val="28"/>
          <w:szCs w:val="28"/>
        </w:rPr>
      </w:pPr>
      <w:r w:rsidRPr="00477CF4">
        <w:rPr>
          <w:sz w:val="28"/>
          <w:szCs w:val="28"/>
          <w:rtl/>
        </w:rPr>
        <w:t>גדול היה נס אחרון יותר מן הראשון דגמירי דמיהב יהבי מישקל לא שקלי</w:t>
      </w:r>
    </w:p>
    <w:p w14:paraId="79695055" w14:textId="77777777" w:rsidR="00BF0576" w:rsidRPr="00477CF4" w:rsidRDefault="00BF0576" w:rsidP="00477CF4">
      <w:pPr>
        <w:rPr>
          <w:i/>
          <w:iCs/>
          <w:color w:val="303030"/>
          <w:sz w:val="28"/>
          <w:szCs w:val="28"/>
          <w:shd w:val="clear" w:color="auto" w:fill="FFFFFF"/>
        </w:rPr>
      </w:pPr>
      <w:r w:rsidRPr="00477CF4">
        <w:rPr>
          <w:i/>
          <w:iCs/>
          <w:color w:val="303030"/>
          <w:sz w:val="28"/>
          <w:szCs w:val="28"/>
          <w:shd w:val="clear" w:color="auto" w:fill="FFFFFF"/>
        </w:rPr>
        <w:t>The last miracle is greater than the first, for we have a tradition that what is given is not taken back…</w:t>
      </w:r>
    </w:p>
    <w:p w14:paraId="564F837D" w14:textId="175335FD" w:rsidR="00344092" w:rsidRPr="00477CF4" w:rsidRDefault="00344092" w:rsidP="00477CF4">
      <w:pPr>
        <w:rPr>
          <w:color w:val="303030"/>
          <w:sz w:val="28"/>
          <w:szCs w:val="28"/>
          <w:shd w:val="clear" w:color="auto" w:fill="FFFFFF"/>
        </w:rPr>
      </w:pPr>
    </w:p>
    <w:p w14:paraId="6B2C540B" w14:textId="5E5016B2" w:rsidR="00BF0576" w:rsidRPr="00477CF4" w:rsidRDefault="00BF0576" w:rsidP="00477CF4">
      <w:pPr>
        <w:rPr>
          <w:color w:val="303030"/>
          <w:sz w:val="28"/>
          <w:szCs w:val="28"/>
          <w:shd w:val="clear" w:color="auto" w:fill="FFFFFF"/>
        </w:rPr>
      </w:pPr>
      <w:r w:rsidRPr="00477CF4">
        <w:rPr>
          <w:color w:val="303030"/>
          <w:sz w:val="28"/>
          <w:szCs w:val="28"/>
          <w:shd w:val="clear" w:color="auto" w:fill="FFFFFF"/>
        </w:rPr>
        <w:t>It is a strange story – what does it mean? Is it saying that riches are bad</w:t>
      </w:r>
      <w:r w:rsidR="00B22F0E" w:rsidRPr="00477CF4">
        <w:rPr>
          <w:color w:val="303030"/>
          <w:sz w:val="28"/>
          <w:szCs w:val="28"/>
          <w:shd w:val="clear" w:color="auto" w:fill="FFFFFF"/>
        </w:rPr>
        <w:t xml:space="preserve"> and that </w:t>
      </w:r>
      <w:r w:rsidRPr="00477CF4">
        <w:rPr>
          <w:color w:val="303030"/>
          <w:sz w:val="28"/>
          <w:szCs w:val="28"/>
          <w:shd w:val="clear" w:color="auto" w:fill="FFFFFF"/>
        </w:rPr>
        <w:t>poverty</w:t>
      </w:r>
      <w:r w:rsidR="00B22F0E" w:rsidRPr="00477CF4">
        <w:rPr>
          <w:color w:val="303030"/>
          <w:sz w:val="28"/>
          <w:szCs w:val="28"/>
          <w:shd w:val="clear" w:color="auto" w:fill="FFFFFF"/>
        </w:rPr>
        <w:t xml:space="preserve"> is good</w:t>
      </w:r>
      <w:r w:rsidR="00DD6D75" w:rsidRPr="00477CF4">
        <w:rPr>
          <w:color w:val="303030"/>
          <w:sz w:val="28"/>
          <w:szCs w:val="28"/>
          <w:shd w:val="clear" w:color="auto" w:fill="FFFFFF"/>
        </w:rPr>
        <w:t>?</w:t>
      </w:r>
    </w:p>
    <w:p w14:paraId="42C6BD5D" w14:textId="5D5B5E2B" w:rsidR="00DD6D75" w:rsidRPr="00477CF4" w:rsidRDefault="00DD6D75" w:rsidP="00477CF4">
      <w:pPr>
        <w:rPr>
          <w:color w:val="303030"/>
          <w:sz w:val="28"/>
          <w:szCs w:val="28"/>
          <w:shd w:val="clear" w:color="auto" w:fill="FFFFFF"/>
        </w:rPr>
      </w:pPr>
    </w:p>
    <w:p w14:paraId="5C252733" w14:textId="05243465" w:rsidR="000708EE" w:rsidRPr="00477CF4" w:rsidRDefault="00DD6D75" w:rsidP="00477CF4">
      <w:pPr>
        <w:rPr>
          <w:color w:val="303030"/>
          <w:sz w:val="28"/>
          <w:szCs w:val="28"/>
          <w:shd w:val="clear" w:color="auto" w:fill="FFFFFF"/>
        </w:rPr>
      </w:pPr>
      <w:r w:rsidRPr="00477CF4">
        <w:rPr>
          <w:color w:val="303030"/>
          <w:sz w:val="28"/>
          <w:szCs w:val="28"/>
          <w:shd w:val="clear" w:color="auto" w:fill="FFFFFF"/>
        </w:rPr>
        <w:t xml:space="preserve">There is a passage in </w:t>
      </w:r>
      <w:proofErr w:type="spellStart"/>
      <w:r w:rsidRPr="00477CF4">
        <w:rPr>
          <w:i/>
          <w:iCs/>
          <w:color w:val="303030"/>
          <w:sz w:val="28"/>
          <w:szCs w:val="28"/>
          <w:shd w:val="clear" w:color="auto" w:fill="FFFFFF"/>
        </w:rPr>
        <w:t>Kohelet</w:t>
      </w:r>
      <w:proofErr w:type="spellEnd"/>
      <w:r w:rsidRPr="00477CF4">
        <w:rPr>
          <w:i/>
          <w:iCs/>
          <w:color w:val="303030"/>
          <w:sz w:val="28"/>
          <w:szCs w:val="28"/>
          <w:shd w:val="clear" w:color="auto" w:fill="FFFFFF"/>
        </w:rPr>
        <w:t xml:space="preserve">, </w:t>
      </w:r>
      <w:proofErr w:type="gramStart"/>
      <w:r w:rsidRPr="00477CF4">
        <w:rPr>
          <w:color w:val="303030"/>
          <w:sz w:val="28"/>
          <w:szCs w:val="28"/>
          <w:shd w:val="clear" w:color="auto" w:fill="FFFFFF"/>
        </w:rPr>
        <w:t>Ecclesiastes, that</w:t>
      </w:r>
      <w:proofErr w:type="gramEnd"/>
      <w:r w:rsidRPr="00477CF4">
        <w:rPr>
          <w:color w:val="303030"/>
          <w:sz w:val="28"/>
          <w:szCs w:val="28"/>
          <w:shd w:val="clear" w:color="auto" w:fill="FFFFFF"/>
        </w:rPr>
        <w:t xml:space="preserve"> seems to confirm this idea:</w:t>
      </w:r>
    </w:p>
    <w:p w14:paraId="58FAA81C" w14:textId="77777777" w:rsidR="00DD6D75" w:rsidRPr="00477CF4" w:rsidRDefault="00DD6D75" w:rsidP="00477CF4">
      <w:pPr>
        <w:rPr>
          <w:color w:val="303030"/>
          <w:sz w:val="28"/>
          <w:szCs w:val="28"/>
          <w:shd w:val="clear" w:color="auto" w:fill="FFFFFF"/>
        </w:rPr>
      </w:pPr>
    </w:p>
    <w:p w14:paraId="5C777C28" w14:textId="77777777" w:rsidR="000708EE" w:rsidRPr="00477CF4" w:rsidRDefault="000708EE" w:rsidP="00477CF4">
      <w:pPr>
        <w:rPr>
          <w:sz w:val="28"/>
          <w:szCs w:val="28"/>
        </w:rPr>
      </w:pPr>
      <w:r w:rsidRPr="00477CF4">
        <w:rPr>
          <w:sz w:val="28"/>
          <w:szCs w:val="28"/>
          <w:rtl/>
        </w:rPr>
        <w:t xml:space="preserve">מְתוּקָה֙ שְׁנַ֣ת הָעֹבֵ֔ד אִם־מְעַ֥ט וְאִם־הַרְבֵּ֖ה יֹאכֵ֑ל וְהַשָּׂבָע֙ לֶֽעָשִׁ֔יר אֵינֶ֛נּוּ מַנִּ֥יחַֽ ל֖וֹ לִישֽׁוֹן׃ </w:t>
      </w:r>
    </w:p>
    <w:p w14:paraId="3AEDC7FD" w14:textId="77777777" w:rsidR="00DD6D75" w:rsidRPr="00477CF4" w:rsidRDefault="00DD6D75" w:rsidP="00477CF4">
      <w:pPr>
        <w:rPr>
          <w:sz w:val="28"/>
          <w:szCs w:val="28"/>
          <w:lang w:val="en"/>
        </w:rPr>
      </w:pPr>
    </w:p>
    <w:p w14:paraId="6EE2FB25" w14:textId="4F1DF593" w:rsidR="000708EE" w:rsidRPr="00477CF4" w:rsidRDefault="000708EE" w:rsidP="00477CF4">
      <w:pPr>
        <w:rPr>
          <w:i/>
          <w:iCs/>
          <w:sz w:val="28"/>
          <w:szCs w:val="28"/>
          <w:lang w:val="en"/>
        </w:rPr>
      </w:pPr>
      <w:r w:rsidRPr="00477CF4">
        <w:rPr>
          <w:i/>
          <w:iCs/>
          <w:sz w:val="28"/>
          <w:szCs w:val="28"/>
          <w:lang w:val="en"/>
        </w:rPr>
        <w:lastRenderedPageBreak/>
        <w:t>A worker’s sleep is sweet, whether he has much or little to eat; but the rich man’s abundance doesn’t let him sleep.</w:t>
      </w:r>
    </w:p>
    <w:p w14:paraId="4B62D8E0" w14:textId="77777777" w:rsidR="00DD6D75" w:rsidRPr="00477CF4" w:rsidRDefault="00DD6D75" w:rsidP="00477CF4">
      <w:pPr>
        <w:rPr>
          <w:i/>
          <w:iCs/>
          <w:sz w:val="28"/>
          <w:szCs w:val="28"/>
          <w:lang w:val="en"/>
        </w:rPr>
      </w:pPr>
    </w:p>
    <w:p w14:paraId="5F4249C5" w14:textId="014A4A72" w:rsidR="000708EE" w:rsidRPr="00477CF4" w:rsidRDefault="008E49B9" w:rsidP="00477CF4">
      <w:pPr>
        <w:pStyle w:val="Prrafodelista"/>
        <w:numPr>
          <w:ilvl w:val="0"/>
          <w:numId w:val="48"/>
        </w:numPr>
        <w:spacing w:after="0"/>
        <w:rPr>
          <w:rFonts w:ascii="Times New Roman" w:hAnsi="Times New Roman" w:cs="Times New Roman"/>
          <w:color w:val="303030"/>
          <w:sz w:val="28"/>
          <w:szCs w:val="28"/>
          <w:shd w:val="clear" w:color="auto" w:fill="FFFFFF"/>
          <w:lang w:val="en"/>
        </w:rPr>
      </w:pPr>
      <w:r w:rsidRPr="00477CF4">
        <w:rPr>
          <w:rFonts w:ascii="Times New Roman" w:hAnsi="Times New Roman" w:cs="Times New Roman"/>
          <w:color w:val="303030"/>
          <w:sz w:val="28"/>
          <w:szCs w:val="28"/>
          <w:shd w:val="clear" w:color="auto" w:fill="FFFFFF"/>
          <w:lang w:val="en"/>
        </w:rPr>
        <w:t>Ecclesiastes 5:11</w:t>
      </w:r>
    </w:p>
    <w:p w14:paraId="5D9B44D9" w14:textId="28AD2003" w:rsidR="00344092" w:rsidRPr="00477CF4" w:rsidRDefault="00344092" w:rsidP="00477CF4">
      <w:pPr>
        <w:rPr>
          <w:b/>
          <w:bCs/>
          <w:color w:val="303030"/>
          <w:sz w:val="28"/>
          <w:szCs w:val="28"/>
          <w:shd w:val="clear" w:color="auto" w:fill="FFFFFF"/>
        </w:rPr>
      </w:pPr>
    </w:p>
    <w:p w14:paraId="6E463395" w14:textId="77689462" w:rsidR="00DD6D75" w:rsidRPr="00477CF4" w:rsidRDefault="00DD6D75" w:rsidP="00477CF4">
      <w:pPr>
        <w:rPr>
          <w:color w:val="303030"/>
          <w:sz w:val="28"/>
          <w:szCs w:val="28"/>
          <w:shd w:val="clear" w:color="auto" w:fill="FFFFFF"/>
        </w:rPr>
      </w:pPr>
      <w:r w:rsidRPr="00477CF4">
        <w:rPr>
          <w:color w:val="303030"/>
          <w:sz w:val="28"/>
          <w:szCs w:val="28"/>
          <w:shd w:val="clear" w:color="auto" w:fill="FFFFFF"/>
        </w:rPr>
        <w:t>Both this passage and the Talmudic story seem to be saying that wealth is more trouble than it’s worth. They say i</w:t>
      </w:r>
      <w:r w:rsidR="00B22F0E" w:rsidRPr="00477CF4">
        <w:rPr>
          <w:color w:val="303030"/>
          <w:sz w:val="28"/>
          <w:szCs w:val="28"/>
          <w:shd w:val="clear" w:color="auto" w:fill="FFFFFF"/>
        </w:rPr>
        <w:t>t</w:t>
      </w:r>
      <w:r w:rsidRPr="00477CF4">
        <w:rPr>
          <w:color w:val="303030"/>
          <w:sz w:val="28"/>
          <w:szCs w:val="28"/>
          <w:shd w:val="clear" w:color="auto" w:fill="FFFFFF"/>
        </w:rPr>
        <w:t xml:space="preserve"> in different ways, but both seem to be linking the acquisition of wealth with </w:t>
      </w:r>
      <w:r w:rsidRPr="00477CF4">
        <w:rPr>
          <w:i/>
          <w:iCs/>
          <w:color w:val="303030"/>
          <w:sz w:val="28"/>
          <w:szCs w:val="28"/>
          <w:shd w:val="clear" w:color="auto" w:fill="FFFFFF"/>
        </w:rPr>
        <w:t>worry about the future</w:t>
      </w:r>
      <w:r w:rsidR="00B22F0E" w:rsidRPr="00477CF4">
        <w:rPr>
          <w:color w:val="303030"/>
          <w:sz w:val="28"/>
          <w:szCs w:val="28"/>
          <w:shd w:val="clear" w:color="auto" w:fill="FFFFFF"/>
        </w:rPr>
        <w:t>.</w:t>
      </w:r>
      <w:r w:rsidRPr="00477CF4">
        <w:rPr>
          <w:color w:val="303030"/>
          <w:sz w:val="28"/>
          <w:szCs w:val="28"/>
          <w:shd w:val="clear" w:color="auto" w:fill="FFFFFF"/>
        </w:rPr>
        <w:t xml:space="preserve"> </w:t>
      </w:r>
      <w:proofErr w:type="gramStart"/>
      <w:r w:rsidRPr="00477CF4">
        <w:rPr>
          <w:color w:val="303030"/>
          <w:sz w:val="28"/>
          <w:szCs w:val="28"/>
          <w:shd w:val="clear" w:color="auto" w:fill="FFFFFF"/>
        </w:rPr>
        <w:t>(</w:t>
      </w:r>
      <w:r w:rsidR="00B22F0E" w:rsidRPr="00477CF4">
        <w:rPr>
          <w:color w:val="303030"/>
          <w:sz w:val="28"/>
          <w:szCs w:val="28"/>
          <w:shd w:val="clear" w:color="auto" w:fill="FFFFFF"/>
        </w:rPr>
        <w:t xml:space="preserve">And </w:t>
      </w:r>
      <w:r w:rsidRPr="00477CF4">
        <w:rPr>
          <w:color w:val="303030"/>
          <w:sz w:val="28"/>
          <w:szCs w:val="28"/>
          <w:shd w:val="clear" w:color="auto" w:fill="FFFFFF"/>
        </w:rPr>
        <w:t>disturbed sleep!)</w:t>
      </w:r>
      <w:proofErr w:type="gramEnd"/>
    </w:p>
    <w:p w14:paraId="19DFBDF7" w14:textId="37876FB8" w:rsidR="00DD6D75" w:rsidRPr="00477CF4" w:rsidRDefault="00DD6D75" w:rsidP="00477CF4">
      <w:pPr>
        <w:rPr>
          <w:color w:val="303030"/>
          <w:sz w:val="28"/>
          <w:szCs w:val="28"/>
          <w:shd w:val="clear" w:color="auto" w:fill="FFFFFF"/>
        </w:rPr>
      </w:pPr>
    </w:p>
    <w:p w14:paraId="31604139" w14:textId="02116EB6" w:rsidR="00DD6D75" w:rsidRPr="00477CF4" w:rsidRDefault="00DD6D75" w:rsidP="00477CF4">
      <w:pPr>
        <w:rPr>
          <w:color w:val="303030"/>
          <w:sz w:val="28"/>
          <w:szCs w:val="28"/>
          <w:shd w:val="clear" w:color="auto" w:fill="FFFFFF"/>
        </w:rPr>
      </w:pPr>
      <w:r w:rsidRPr="00477CF4">
        <w:rPr>
          <w:color w:val="303030"/>
          <w:sz w:val="28"/>
          <w:szCs w:val="28"/>
          <w:shd w:val="clear" w:color="auto" w:fill="FFFFFF"/>
        </w:rPr>
        <w:t>But</w:t>
      </w:r>
      <w:r w:rsidR="00B22F0E" w:rsidRPr="00477CF4">
        <w:rPr>
          <w:color w:val="303030"/>
          <w:sz w:val="28"/>
          <w:szCs w:val="28"/>
          <w:shd w:val="clear" w:color="auto" w:fill="FFFFFF"/>
        </w:rPr>
        <w:t>,</w:t>
      </w:r>
      <w:r w:rsidRPr="00477CF4">
        <w:rPr>
          <w:color w:val="303030"/>
          <w:sz w:val="28"/>
          <w:szCs w:val="28"/>
          <w:shd w:val="clear" w:color="auto" w:fill="FFFFFF"/>
        </w:rPr>
        <w:t xml:space="preserve"> there is another passage in </w:t>
      </w:r>
      <w:proofErr w:type="spellStart"/>
      <w:r w:rsidRPr="00477CF4">
        <w:rPr>
          <w:i/>
          <w:iCs/>
          <w:color w:val="303030"/>
          <w:sz w:val="28"/>
          <w:szCs w:val="28"/>
          <w:shd w:val="clear" w:color="auto" w:fill="FFFFFF"/>
        </w:rPr>
        <w:t>Kohelet</w:t>
      </w:r>
      <w:proofErr w:type="spellEnd"/>
      <w:r w:rsidRPr="00477CF4">
        <w:rPr>
          <w:i/>
          <w:iCs/>
          <w:color w:val="303030"/>
          <w:sz w:val="28"/>
          <w:szCs w:val="28"/>
          <w:shd w:val="clear" w:color="auto" w:fill="FFFFFF"/>
        </w:rPr>
        <w:t xml:space="preserve"> </w:t>
      </w:r>
      <w:r w:rsidRPr="00477CF4">
        <w:rPr>
          <w:color w:val="303030"/>
          <w:sz w:val="28"/>
          <w:szCs w:val="28"/>
          <w:shd w:val="clear" w:color="auto" w:fill="FFFFFF"/>
        </w:rPr>
        <w:t>that clarifies:</w:t>
      </w:r>
    </w:p>
    <w:p w14:paraId="6F4CCC30" w14:textId="77777777" w:rsidR="00DD6D75" w:rsidRPr="00477CF4" w:rsidRDefault="00DD6D75" w:rsidP="00477CF4">
      <w:pPr>
        <w:rPr>
          <w:color w:val="303030"/>
          <w:sz w:val="28"/>
          <w:szCs w:val="28"/>
          <w:shd w:val="clear" w:color="auto" w:fill="FFFFFF"/>
        </w:rPr>
      </w:pPr>
    </w:p>
    <w:p w14:paraId="479260EA" w14:textId="4607FF18" w:rsidR="008E49B9" w:rsidRPr="00477CF4" w:rsidRDefault="008E49B9" w:rsidP="00477CF4">
      <w:pPr>
        <w:rPr>
          <w:sz w:val="28"/>
          <w:szCs w:val="28"/>
        </w:rPr>
      </w:pPr>
      <w:r w:rsidRPr="00477CF4">
        <w:rPr>
          <w:sz w:val="28"/>
          <w:szCs w:val="28"/>
          <w:rtl/>
        </w:rPr>
        <w:t xml:space="preserve">הִנֵּ֞ה אֲשֶׁר־רָאִ֣יתִי אָ֗נִי ט֣וֹב אֲשֶׁר־יָפֶ֣ה לֶֽאֶכוֹל־וְ֠לִשְׁתּוֹת וְלִרְא֨וֹת טוֹבָ֜ה בְּכָל־עֲמָל֣וֹ ׀ שֶׁיַּעֲמֹ֣ל תַּֽחַת־הַשֶּׁ֗מֶשׁ מִסְפַּ֧ר יְמֵי־חַיָּ֛יו אֲשֶׁר־נָֽתַן־ל֥וֹ הָאֱלֹהִ֖ים כִּי־ה֥וּא חֶלְקֽוֹ׃ </w:t>
      </w:r>
    </w:p>
    <w:p w14:paraId="524BAFCC" w14:textId="77777777" w:rsidR="00DD6D75" w:rsidRPr="00477CF4" w:rsidRDefault="00DD6D75" w:rsidP="00477CF4">
      <w:pPr>
        <w:rPr>
          <w:sz w:val="28"/>
          <w:szCs w:val="28"/>
          <w:lang w:val="en"/>
        </w:rPr>
      </w:pPr>
    </w:p>
    <w:p w14:paraId="6EB2656D" w14:textId="72B1500D" w:rsidR="00DD6D75" w:rsidRPr="00477CF4" w:rsidRDefault="00DD6D75" w:rsidP="00477CF4">
      <w:pPr>
        <w:rPr>
          <w:i/>
          <w:iCs/>
          <w:sz w:val="28"/>
          <w:szCs w:val="28"/>
          <w:lang w:val="en"/>
        </w:rPr>
      </w:pPr>
      <w:r w:rsidRPr="00477CF4">
        <w:rPr>
          <w:i/>
          <w:iCs/>
          <w:sz w:val="28"/>
          <w:szCs w:val="28"/>
          <w:lang w:val="en"/>
        </w:rPr>
        <w:t xml:space="preserve">Behold that which I have seen is good – that one should eat and drink and experience the goodness from all the work that one toils under the sun, during the numbered days of life that </w:t>
      </w:r>
      <w:r w:rsidR="00B22F0E" w:rsidRPr="00477CF4">
        <w:rPr>
          <w:i/>
          <w:iCs/>
          <w:sz w:val="28"/>
          <w:szCs w:val="28"/>
          <w:lang w:val="en"/>
        </w:rPr>
        <w:t>the Divine</w:t>
      </w:r>
      <w:r w:rsidRPr="00477CF4">
        <w:rPr>
          <w:i/>
          <w:iCs/>
          <w:sz w:val="28"/>
          <w:szCs w:val="28"/>
          <w:lang w:val="en"/>
        </w:rPr>
        <w:t xml:space="preserve"> has given; for that is one’s portion… a gift from </w:t>
      </w:r>
      <w:r w:rsidR="00B22F0E" w:rsidRPr="00477CF4">
        <w:rPr>
          <w:i/>
          <w:iCs/>
          <w:sz w:val="28"/>
          <w:szCs w:val="28"/>
          <w:lang w:val="en"/>
        </w:rPr>
        <w:t>the Divine</w:t>
      </w:r>
      <w:r w:rsidRPr="00477CF4">
        <w:rPr>
          <w:i/>
          <w:iCs/>
          <w:sz w:val="28"/>
          <w:szCs w:val="28"/>
          <w:lang w:val="en"/>
        </w:rPr>
        <w:t>.</w:t>
      </w:r>
    </w:p>
    <w:p w14:paraId="4CE9F69D" w14:textId="77777777" w:rsidR="00DD6D75" w:rsidRPr="00477CF4" w:rsidRDefault="00DD6D75" w:rsidP="00477CF4">
      <w:pPr>
        <w:rPr>
          <w:sz w:val="28"/>
          <w:szCs w:val="28"/>
          <w:lang w:val="en"/>
        </w:rPr>
      </w:pPr>
    </w:p>
    <w:p w14:paraId="46A6D427" w14:textId="77777777" w:rsidR="00DD6D75" w:rsidRPr="00477CF4" w:rsidRDefault="00DD6D75" w:rsidP="00477CF4">
      <w:pPr>
        <w:pStyle w:val="Prrafodelista"/>
        <w:numPr>
          <w:ilvl w:val="0"/>
          <w:numId w:val="48"/>
        </w:numPr>
        <w:spacing w:after="0"/>
        <w:ind w:left="0"/>
        <w:rPr>
          <w:rFonts w:ascii="Times New Roman" w:hAnsi="Times New Roman" w:cs="Times New Roman"/>
          <w:color w:val="303030"/>
          <w:sz w:val="28"/>
          <w:szCs w:val="28"/>
          <w:shd w:val="clear" w:color="auto" w:fill="FFFFFF"/>
          <w:lang w:val="en"/>
        </w:rPr>
      </w:pPr>
      <w:r w:rsidRPr="00477CF4">
        <w:rPr>
          <w:rFonts w:ascii="Times New Roman" w:hAnsi="Times New Roman" w:cs="Times New Roman"/>
          <w:color w:val="303030"/>
          <w:sz w:val="28"/>
          <w:szCs w:val="28"/>
          <w:shd w:val="clear" w:color="auto" w:fill="FFFFFF"/>
          <w:lang w:val="en"/>
        </w:rPr>
        <w:t>Ecclesiastes 5:17, 18</w:t>
      </w:r>
    </w:p>
    <w:p w14:paraId="49B464DD" w14:textId="164DE71A" w:rsidR="008E49B9" w:rsidRPr="00477CF4" w:rsidRDefault="008E49B9" w:rsidP="00477CF4">
      <w:pPr>
        <w:rPr>
          <w:color w:val="303030"/>
          <w:sz w:val="28"/>
          <w:szCs w:val="28"/>
          <w:shd w:val="clear" w:color="auto" w:fill="FFFFFF"/>
          <w:lang w:val="en"/>
        </w:rPr>
      </w:pPr>
    </w:p>
    <w:p w14:paraId="774F5EA4" w14:textId="77777777" w:rsidR="00B22F0E" w:rsidRPr="00477CF4" w:rsidRDefault="00B22F0E" w:rsidP="00477CF4">
      <w:pPr>
        <w:rPr>
          <w:color w:val="303030"/>
          <w:sz w:val="28"/>
          <w:szCs w:val="28"/>
          <w:shd w:val="clear" w:color="auto" w:fill="FFFFFF"/>
          <w:lang w:val="en"/>
        </w:rPr>
      </w:pPr>
      <w:r w:rsidRPr="00477CF4">
        <w:rPr>
          <w:color w:val="303030"/>
          <w:sz w:val="28"/>
          <w:szCs w:val="28"/>
          <w:shd w:val="clear" w:color="auto" w:fill="FFFFFF"/>
          <w:lang w:val="en"/>
        </w:rPr>
        <w:t>Here we can see – it’s</w:t>
      </w:r>
      <w:r w:rsidR="00DD6D75" w:rsidRPr="00477CF4">
        <w:rPr>
          <w:color w:val="303030"/>
          <w:sz w:val="28"/>
          <w:szCs w:val="28"/>
          <w:shd w:val="clear" w:color="auto" w:fill="FFFFFF"/>
          <w:lang w:val="en"/>
        </w:rPr>
        <w:t xml:space="preserve"> not saying that wealth and enjoyment are bad</w:t>
      </w:r>
      <w:r w:rsidRPr="00477CF4">
        <w:rPr>
          <w:color w:val="303030"/>
          <w:sz w:val="28"/>
          <w:szCs w:val="28"/>
          <w:shd w:val="clear" w:color="auto" w:fill="FFFFFF"/>
          <w:lang w:val="en"/>
        </w:rPr>
        <w:t>.</w:t>
      </w:r>
      <w:r w:rsidR="00DD6D75" w:rsidRPr="00477CF4">
        <w:rPr>
          <w:color w:val="303030"/>
          <w:sz w:val="28"/>
          <w:szCs w:val="28"/>
          <w:shd w:val="clear" w:color="auto" w:fill="FFFFFF"/>
          <w:lang w:val="en"/>
        </w:rPr>
        <w:t xml:space="preserve"> </w:t>
      </w:r>
      <w:r w:rsidRPr="00477CF4">
        <w:rPr>
          <w:color w:val="303030"/>
          <w:sz w:val="28"/>
          <w:szCs w:val="28"/>
          <w:shd w:val="clear" w:color="auto" w:fill="FFFFFF"/>
          <w:lang w:val="en"/>
        </w:rPr>
        <w:t xml:space="preserve">Rather, </w:t>
      </w:r>
      <w:r w:rsidR="00DD6D75" w:rsidRPr="00477CF4">
        <w:rPr>
          <w:color w:val="303030"/>
          <w:sz w:val="28"/>
          <w:szCs w:val="28"/>
          <w:shd w:val="clear" w:color="auto" w:fill="FFFFFF"/>
          <w:lang w:val="en"/>
        </w:rPr>
        <w:t>King Sol</w:t>
      </w:r>
      <w:r w:rsidRPr="00477CF4">
        <w:rPr>
          <w:color w:val="303030"/>
          <w:sz w:val="28"/>
          <w:szCs w:val="28"/>
          <w:shd w:val="clear" w:color="auto" w:fill="FFFFFF"/>
          <w:lang w:val="en"/>
        </w:rPr>
        <w:t>o</w:t>
      </w:r>
      <w:r w:rsidR="00DD6D75" w:rsidRPr="00477CF4">
        <w:rPr>
          <w:color w:val="303030"/>
          <w:sz w:val="28"/>
          <w:szCs w:val="28"/>
          <w:shd w:val="clear" w:color="auto" w:fill="FFFFFF"/>
          <w:lang w:val="en"/>
        </w:rPr>
        <w:t>m</w:t>
      </w:r>
      <w:r w:rsidRPr="00477CF4">
        <w:rPr>
          <w:color w:val="303030"/>
          <w:sz w:val="28"/>
          <w:szCs w:val="28"/>
          <w:shd w:val="clear" w:color="auto" w:fill="FFFFFF"/>
          <w:lang w:val="en"/>
        </w:rPr>
        <w:t>o</w:t>
      </w:r>
      <w:r w:rsidR="00DD6D75" w:rsidRPr="00477CF4">
        <w:rPr>
          <w:color w:val="303030"/>
          <w:sz w:val="28"/>
          <w:szCs w:val="28"/>
          <w:shd w:val="clear" w:color="auto" w:fill="FFFFFF"/>
          <w:lang w:val="en"/>
        </w:rPr>
        <w:t xml:space="preserve">n is saying </w:t>
      </w:r>
      <w:r w:rsidRPr="00477CF4">
        <w:rPr>
          <w:color w:val="303030"/>
          <w:sz w:val="28"/>
          <w:szCs w:val="28"/>
          <w:shd w:val="clear" w:color="auto" w:fill="FFFFFF"/>
          <w:lang w:val="en"/>
        </w:rPr>
        <w:t>that</w:t>
      </w:r>
      <w:r w:rsidR="00DD6D75" w:rsidRPr="00477CF4">
        <w:rPr>
          <w:color w:val="303030"/>
          <w:sz w:val="28"/>
          <w:szCs w:val="28"/>
          <w:shd w:val="clear" w:color="auto" w:fill="FFFFFF"/>
          <w:lang w:val="en"/>
        </w:rPr>
        <w:t xml:space="preserve"> it’s good to enjoy things</w:t>
      </w:r>
      <w:r w:rsidRPr="00477CF4">
        <w:rPr>
          <w:color w:val="303030"/>
          <w:sz w:val="28"/>
          <w:szCs w:val="28"/>
          <w:shd w:val="clear" w:color="auto" w:fill="FFFFFF"/>
          <w:lang w:val="en"/>
        </w:rPr>
        <w:t>;</w:t>
      </w:r>
      <w:r w:rsidR="00DD6D75" w:rsidRPr="00477CF4">
        <w:rPr>
          <w:color w:val="303030"/>
          <w:sz w:val="28"/>
          <w:szCs w:val="28"/>
          <w:shd w:val="clear" w:color="auto" w:fill="FFFFFF"/>
          <w:lang w:val="en"/>
        </w:rPr>
        <w:t xml:space="preserve"> </w:t>
      </w:r>
      <w:r w:rsidRPr="00477CF4">
        <w:rPr>
          <w:color w:val="303030"/>
          <w:sz w:val="28"/>
          <w:szCs w:val="28"/>
          <w:shd w:val="clear" w:color="auto" w:fill="FFFFFF"/>
          <w:lang w:val="en"/>
        </w:rPr>
        <w:t>e</w:t>
      </w:r>
      <w:r w:rsidR="00DD6D75" w:rsidRPr="00477CF4">
        <w:rPr>
          <w:color w:val="303030"/>
          <w:sz w:val="28"/>
          <w:szCs w:val="28"/>
          <w:shd w:val="clear" w:color="auto" w:fill="FFFFFF"/>
          <w:lang w:val="en"/>
        </w:rPr>
        <w:t>at and drink</w:t>
      </w:r>
      <w:r w:rsidR="0056644F" w:rsidRPr="00477CF4">
        <w:rPr>
          <w:color w:val="303030"/>
          <w:sz w:val="28"/>
          <w:szCs w:val="28"/>
          <w:shd w:val="clear" w:color="auto" w:fill="FFFFFF"/>
          <w:lang w:val="en"/>
        </w:rPr>
        <w:t xml:space="preserve"> </w:t>
      </w:r>
      <w:proofErr w:type="spellStart"/>
      <w:r w:rsidR="0056644F" w:rsidRPr="00477CF4">
        <w:rPr>
          <w:i/>
          <w:iCs/>
          <w:color w:val="303030"/>
          <w:sz w:val="28"/>
          <w:szCs w:val="28"/>
          <w:shd w:val="clear" w:color="auto" w:fill="FFFFFF"/>
          <w:lang w:val="en"/>
        </w:rPr>
        <w:t>lir’ot</w:t>
      </w:r>
      <w:proofErr w:type="spellEnd"/>
      <w:r w:rsidR="0056644F" w:rsidRPr="00477CF4">
        <w:rPr>
          <w:i/>
          <w:iCs/>
          <w:color w:val="303030"/>
          <w:sz w:val="28"/>
          <w:szCs w:val="28"/>
          <w:shd w:val="clear" w:color="auto" w:fill="FFFFFF"/>
          <w:lang w:val="en"/>
        </w:rPr>
        <w:t xml:space="preserve"> </w:t>
      </w:r>
      <w:proofErr w:type="spellStart"/>
      <w:r w:rsidR="0056644F" w:rsidRPr="00477CF4">
        <w:rPr>
          <w:i/>
          <w:iCs/>
          <w:color w:val="303030"/>
          <w:sz w:val="28"/>
          <w:szCs w:val="28"/>
          <w:shd w:val="clear" w:color="auto" w:fill="FFFFFF"/>
          <w:lang w:val="en"/>
        </w:rPr>
        <w:t>tovah</w:t>
      </w:r>
      <w:proofErr w:type="spellEnd"/>
      <w:r w:rsidR="0056644F" w:rsidRPr="00477CF4">
        <w:rPr>
          <w:i/>
          <w:iCs/>
          <w:color w:val="303030"/>
          <w:sz w:val="28"/>
          <w:szCs w:val="28"/>
          <w:shd w:val="clear" w:color="auto" w:fill="FFFFFF"/>
          <w:lang w:val="en"/>
        </w:rPr>
        <w:t xml:space="preserve"> – </w:t>
      </w:r>
      <w:r w:rsidRPr="00477CF4">
        <w:rPr>
          <w:color w:val="303030"/>
          <w:sz w:val="28"/>
          <w:szCs w:val="28"/>
          <w:shd w:val="clear" w:color="auto" w:fill="FFFFFF"/>
          <w:lang w:val="en"/>
        </w:rPr>
        <w:t>so that you can</w:t>
      </w:r>
      <w:r w:rsidR="0056644F" w:rsidRPr="00477CF4">
        <w:rPr>
          <w:color w:val="303030"/>
          <w:sz w:val="28"/>
          <w:szCs w:val="28"/>
          <w:shd w:val="clear" w:color="auto" w:fill="FFFFFF"/>
          <w:lang w:val="en"/>
        </w:rPr>
        <w:t xml:space="preserve"> experience goodness! </w:t>
      </w:r>
    </w:p>
    <w:p w14:paraId="747692AC" w14:textId="77777777" w:rsidR="00B22F0E" w:rsidRPr="00477CF4" w:rsidRDefault="00B22F0E" w:rsidP="00477CF4">
      <w:pPr>
        <w:rPr>
          <w:color w:val="303030"/>
          <w:sz w:val="28"/>
          <w:szCs w:val="28"/>
          <w:shd w:val="clear" w:color="auto" w:fill="FFFFFF"/>
          <w:lang w:val="en"/>
        </w:rPr>
      </w:pPr>
    </w:p>
    <w:p w14:paraId="399EC2CC" w14:textId="3B8B88A2" w:rsidR="00DD6D75" w:rsidRPr="00477CF4" w:rsidRDefault="0056644F" w:rsidP="00477CF4">
      <w:pPr>
        <w:rPr>
          <w:color w:val="303030"/>
          <w:sz w:val="28"/>
          <w:szCs w:val="28"/>
          <w:shd w:val="clear" w:color="auto" w:fill="FFFFFF"/>
          <w:lang w:val="en"/>
        </w:rPr>
      </w:pPr>
      <w:r w:rsidRPr="00477CF4">
        <w:rPr>
          <w:color w:val="303030"/>
          <w:sz w:val="28"/>
          <w:szCs w:val="28"/>
          <w:shd w:val="clear" w:color="auto" w:fill="FFFFFF"/>
          <w:lang w:val="en"/>
        </w:rPr>
        <w:t xml:space="preserve">But, </w:t>
      </w:r>
      <w:r w:rsidR="00B22F0E" w:rsidRPr="00477CF4">
        <w:rPr>
          <w:color w:val="303030"/>
          <w:sz w:val="28"/>
          <w:szCs w:val="28"/>
          <w:shd w:val="clear" w:color="auto" w:fill="FFFFFF"/>
          <w:lang w:val="en"/>
        </w:rPr>
        <w:t xml:space="preserve">here is the caution – </w:t>
      </w:r>
      <w:r w:rsidRPr="00477CF4">
        <w:rPr>
          <w:i/>
          <w:iCs/>
          <w:color w:val="303030"/>
          <w:sz w:val="28"/>
          <w:szCs w:val="28"/>
          <w:shd w:val="clear" w:color="auto" w:fill="FFFFFF"/>
          <w:lang w:val="en"/>
        </w:rPr>
        <w:t>receive the enjoyment as a gift</w:t>
      </w:r>
      <w:r w:rsidR="00B22F0E" w:rsidRPr="00477CF4">
        <w:rPr>
          <w:i/>
          <w:iCs/>
          <w:color w:val="303030"/>
          <w:sz w:val="28"/>
          <w:szCs w:val="28"/>
          <w:shd w:val="clear" w:color="auto" w:fill="FFFFFF"/>
          <w:lang w:val="en"/>
        </w:rPr>
        <w:t>.</w:t>
      </w:r>
      <w:r w:rsidRPr="00477CF4">
        <w:rPr>
          <w:color w:val="303030"/>
          <w:sz w:val="28"/>
          <w:szCs w:val="28"/>
          <w:shd w:val="clear" w:color="auto" w:fill="FFFFFF"/>
          <w:lang w:val="en"/>
        </w:rPr>
        <w:t xml:space="preserve"> </w:t>
      </w:r>
      <w:r w:rsidR="00B22F0E" w:rsidRPr="00477CF4">
        <w:rPr>
          <w:color w:val="303030"/>
          <w:sz w:val="28"/>
          <w:szCs w:val="28"/>
          <w:shd w:val="clear" w:color="auto" w:fill="FFFFFF"/>
          <w:lang w:val="en"/>
        </w:rPr>
        <w:t>I</w:t>
      </w:r>
      <w:r w:rsidRPr="00477CF4">
        <w:rPr>
          <w:color w:val="303030"/>
          <w:sz w:val="28"/>
          <w:szCs w:val="28"/>
          <w:shd w:val="clear" w:color="auto" w:fill="FFFFFF"/>
          <w:lang w:val="en"/>
        </w:rPr>
        <w:t>t is not something you can hold onto</w:t>
      </w:r>
      <w:r w:rsidR="00B22F0E" w:rsidRPr="00477CF4">
        <w:rPr>
          <w:color w:val="303030"/>
          <w:sz w:val="28"/>
          <w:szCs w:val="28"/>
          <w:shd w:val="clear" w:color="auto" w:fill="FFFFFF"/>
          <w:lang w:val="en"/>
        </w:rPr>
        <w:t>;</w:t>
      </w:r>
      <w:r w:rsidRPr="00477CF4">
        <w:rPr>
          <w:color w:val="303030"/>
          <w:sz w:val="28"/>
          <w:szCs w:val="28"/>
          <w:shd w:val="clear" w:color="auto" w:fill="FFFFFF"/>
          <w:lang w:val="en"/>
        </w:rPr>
        <w:t xml:space="preserve"> it does not have permanence, </w:t>
      </w:r>
      <w:r w:rsidR="00B22F0E" w:rsidRPr="00477CF4">
        <w:rPr>
          <w:color w:val="303030"/>
          <w:sz w:val="28"/>
          <w:szCs w:val="28"/>
          <w:shd w:val="clear" w:color="auto" w:fill="FFFFFF"/>
          <w:lang w:val="en"/>
        </w:rPr>
        <w:t>you cannot rely on it</w:t>
      </w:r>
      <w:r w:rsidRPr="00477CF4">
        <w:rPr>
          <w:color w:val="303030"/>
          <w:sz w:val="28"/>
          <w:szCs w:val="28"/>
          <w:shd w:val="clear" w:color="auto" w:fill="FFFFFF"/>
          <w:lang w:val="en"/>
        </w:rPr>
        <w:t xml:space="preserve"> beyond the moment</w:t>
      </w:r>
      <w:r w:rsidR="00B22F0E" w:rsidRPr="00477CF4">
        <w:rPr>
          <w:color w:val="303030"/>
          <w:sz w:val="28"/>
          <w:szCs w:val="28"/>
          <w:shd w:val="clear" w:color="auto" w:fill="FFFFFF"/>
          <w:lang w:val="en"/>
        </w:rPr>
        <w:t>:</w:t>
      </w:r>
    </w:p>
    <w:p w14:paraId="53FB010B" w14:textId="5F63D50A" w:rsidR="0056644F" w:rsidRPr="00477CF4" w:rsidRDefault="0056644F" w:rsidP="00477CF4">
      <w:pPr>
        <w:rPr>
          <w:color w:val="303030"/>
          <w:sz w:val="28"/>
          <w:szCs w:val="28"/>
          <w:shd w:val="clear" w:color="auto" w:fill="FFFFFF"/>
          <w:lang w:val="en"/>
        </w:rPr>
      </w:pPr>
    </w:p>
    <w:p w14:paraId="13F0DCDE" w14:textId="01B35944" w:rsidR="0056644F" w:rsidRPr="00477CF4" w:rsidRDefault="0056644F" w:rsidP="00477CF4">
      <w:pPr>
        <w:rPr>
          <w:i/>
          <w:iCs/>
          <w:sz w:val="28"/>
          <w:szCs w:val="28"/>
        </w:rPr>
      </w:pPr>
      <w:r w:rsidRPr="00477CF4">
        <w:rPr>
          <w:sz w:val="28"/>
          <w:szCs w:val="28"/>
          <w:rtl/>
        </w:rPr>
        <w:t>מִסְפַּ֧ר יְמֵי־חַיָּ֛יו אֲשֶׁר־נָֽתַן־ל֥וֹ</w:t>
      </w:r>
      <w:r w:rsidRPr="00477CF4">
        <w:rPr>
          <w:sz w:val="28"/>
          <w:szCs w:val="28"/>
        </w:rPr>
        <w:t xml:space="preserve"> – </w:t>
      </w:r>
      <w:r w:rsidRPr="00477CF4">
        <w:rPr>
          <w:i/>
          <w:iCs/>
          <w:sz w:val="28"/>
          <w:szCs w:val="28"/>
        </w:rPr>
        <w:t>from the numbered days of one’s life that is given…</w:t>
      </w:r>
    </w:p>
    <w:p w14:paraId="04AC4B64" w14:textId="60D4FC11" w:rsidR="0056644F" w:rsidRPr="00477CF4" w:rsidRDefault="0056644F" w:rsidP="00477CF4">
      <w:pPr>
        <w:rPr>
          <w:i/>
          <w:iCs/>
          <w:color w:val="303030"/>
          <w:sz w:val="28"/>
          <w:szCs w:val="28"/>
          <w:shd w:val="clear" w:color="auto" w:fill="FFFFFF"/>
          <w:lang w:val="en"/>
        </w:rPr>
      </w:pPr>
    </w:p>
    <w:p w14:paraId="49C13D63" w14:textId="5796B91A" w:rsidR="00DB7AC5" w:rsidRPr="00477CF4" w:rsidRDefault="0056644F" w:rsidP="00477CF4">
      <w:pPr>
        <w:rPr>
          <w:i/>
          <w:iCs/>
          <w:color w:val="303030"/>
          <w:sz w:val="28"/>
          <w:szCs w:val="28"/>
          <w:shd w:val="clear" w:color="auto" w:fill="FFFFFF"/>
          <w:lang w:val="en"/>
        </w:rPr>
      </w:pPr>
      <w:r w:rsidRPr="00477CF4">
        <w:rPr>
          <w:color w:val="303030"/>
          <w:sz w:val="28"/>
          <w:szCs w:val="28"/>
          <w:shd w:val="clear" w:color="auto" w:fill="FFFFFF"/>
          <w:lang w:val="en"/>
        </w:rPr>
        <w:t xml:space="preserve">All things, all forms, all experiences, all phenomena come to an end, and so the </w:t>
      </w:r>
      <w:r w:rsidR="00B22F0E" w:rsidRPr="00477CF4">
        <w:rPr>
          <w:color w:val="303030"/>
          <w:sz w:val="28"/>
          <w:szCs w:val="28"/>
          <w:shd w:val="clear" w:color="auto" w:fill="FFFFFF"/>
          <w:lang w:val="en"/>
        </w:rPr>
        <w:t>idea here</w:t>
      </w:r>
      <w:r w:rsidRPr="00477CF4">
        <w:rPr>
          <w:color w:val="303030"/>
          <w:sz w:val="28"/>
          <w:szCs w:val="28"/>
          <w:shd w:val="clear" w:color="auto" w:fill="FFFFFF"/>
          <w:lang w:val="en"/>
        </w:rPr>
        <w:t xml:space="preserve"> is not to push good things</w:t>
      </w:r>
      <w:r w:rsidR="00FA1379" w:rsidRPr="00477CF4">
        <w:rPr>
          <w:color w:val="303030"/>
          <w:sz w:val="28"/>
          <w:szCs w:val="28"/>
          <w:shd w:val="clear" w:color="auto" w:fill="FFFFFF"/>
          <w:lang w:val="en"/>
        </w:rPr>
        <w:t xml:space="preserve"> away</w:t>
      </w:r>
      <w:r w:rsidRPr="00477CF4">
        <w:rPr>
          <w:color w:val="303030"/>
          <w:sz w:val="28"/>
          <w:szCs w:val="28"/>
          <w:shd w:val="clear" w:color="auto" w:fill="FFFFFF"/>
          <w:lang w:val="en"/>
        </w:rPr>
        <w:t xml:space="preserve">, but also it is not to try and hold on to </w:t>
      </w:r>
      <w:r w:rsidR="00DB7AC5" w:rsidRPr="00477CF4">
        <w:rPr>
          <w:color w:val="303030"/>
          <w:sz w:val="28"/>
          <w:szCs w:val="28"/>
          <w:shd w:val="clear" w:color="auto" w:fill="FFFFFF"/>
          <w:lang w:val="en"/>
        </w:rPr>
        <w:t xml:space="preserve">them. Instead, enjoy them as a gift, in this moment; in other words, </w:t>
      </w:r>
      <w:r w:rsidR="00DB7AC5" w:rsidRPr="00477CF4">
        <w:rPr>
          <w:i/>
          <w:iCs/>
          <w:color w:val="303030"/>
          <w:sz w:val="28"/>
          <w:szCs w:val="28"/>
          <w:shd w:val="clear" w:color="auto" w:fill="FFFFFF"/>
          <w:lang w:val="en"/>
        </w:rPr>
        <w:t xml:space="preserve">be present. </w:t>
      </w:r>
    </w:p>
    <w:p w14:paraId="2460DABF" w14:textId="77777777" w:rsidR="00DB7AC5" w:rsidRPr="00477CF4" w:rsidRDefault="00DB7AC5" w:rsidP="00477CF4">
      <w:pPr>
        <w:rPr>
          <w:color w:val="303030"/>
          <w:sz w:val="28"/>
          <w:szCs w:val="28"/>
          <w:shd w:val="clear" w:color="auto" w:fill="FFFFFF"/>
          <w:lang w:val="en"/>
        </w:rPr>
      </w:pPr>
    </w:p>
    <w:p w14:paraId="24FCBED0" w14:textId="3C9ECE87" w:rsidR="00DB7AC5" w:rsidRPr="00477CF4" w:rsidRDefault="00DB7AC5" w:rsidP="00477CF4">
      <w:pPr>
        <w:rPr>
          <w:color w:val="303030"/>
          <w:sz w:val="28"/>
          <w:szCs w:val="28"/>
          <w:shd w:val="clear" w:color="auto" w:fill="FFFFFF"/>
          <w:lang w:val="en"/>
        </w:rPr>
      </w:pPr>
      <w:r w:rsidRPr="00477CF4">
        <w:rPr>
          <w:color w:val="303030"/>
          <w:sz w:val="28"/>
          <w:szCs w:val="28"/>
          <w:shd w:val="clear" w:color="auto" w:fill="FFFFFF"/>
          <w:lang w:val="en"/>
        </w:rPr>
        <w:t xml:space="preserve">But, you might say, doesn’t Rabbi </w:t>
      </w:r>
      <w:proofErr w:type="spellStart"/>
      <w:r w:rsidRPr="00477CF4">
        <w:rPr>
          <w:color w:val="303030"/>
          <w:sz w:val="28"/>
          <w:szCs w:val="28"/>
          <w:shd w:val="clear" w:color="auto" w:fill="FFFFFF"/>
          <w:lang w:val="en"/>
        </w:rPr>
        <w:t>Hanina</w:t>
      </w:r>
      <w:proofErr w:type="spellEnd"/>
      <w:r w:rsidRPr="00477CF4">
        <w:rPr>
          <w:color w:val="303030"/>
          <w:sz w:val="28"/>
          <w:szCs w:val="28"/>
          <w:shd w:val="clear" w:color="auto" w:fill="FFFFFF"/>
          <w:lang w:val="en"/>
        </w:rPr>
        <w:t xml:space="preserve"> pray to get rid of his gold? Why </w:t>
      </w:r>
      <w:r w:rsidR="00B22F0E" w:rsidRPr="00477CF4">
        <w:rPr>
          <w:color w:val="303030"/>
          <w:sz w:val="28"/>
          <w:szCs w:val="28"/>
          <w:shd w:val="clear" w:color="auto" w:fill="FFFFFF"/>
          <w:lang w:val="en"/>
        </w:rPr>
        <w:t>wouldn’t</w:t>
      </w:r>
      <w:r w:rsidRPr="00477CF4">
        <w:rPr>
          <w:color w:val="303030"/>
          <w:sz w:val="28"/>
          <w:szCs w:val="28"/>
          <w:shd w:val="clear" w:color="auto" w:fill="FFFFFF"/>
          <w:lang w:val="en"/>
        </w:rPr>
        <w:t xml:space="preserve"> he simply enjoy it as a gift</w:t>
      </w:r>
      <w:r w:rsidR="00B22F0E" w:rsidRPr="00477CF4">
        <w:rPr>
          <w:color w:val="303030"/>
          <w:sz w:val="28"/>
          <w:szCs w:val="28"/>
          <w:shd w:val="clear" w:color="auto" w:fill="FFFFFF"/>
          <w:lang w:val="en"/>
        </w:rPr>
        <w:t xml:space="preserve"> too</w:t>
      </w:r>
      <w:r w:rsidRPr="00477CF4">
        <w:rPr>
          <w:color w:val="303030"/>
          <w:sz w:val="28"/>
          <w:szCs w:val="28"/>
          <w:shd w:val="clear" w:color="auto" w:fill="FFFFFF"/>
          <w:lang w:val="en"/>
        </w:rPr>
        <w:t>?</w:t>
      </w:r>
    </w:p>
    <w:p w14:paraId="63F1A9BB" w14:textId="77777777" w:rsidR="00DB7AC5" w:rsidRPr="00477CF4" w:rsidRDefault="00DB7AC5" w:rsidP="00477CF4">
      <w:pPr>
        <w:rPr>
          <w:color w:val="303030"/>
          <w:sz w:val="28"/>
          <w:szCs w:val="28"/>
          <w:shd w:val="clear" w:color="auto" w:fill="FFFFFF"/>
          <w:lang w:val="en"/>
        </w:rPr>
      </w:pPr>
    </w:p>
    <w:p w14:paraId="65D6EF9D" w14:textId="787A276E" w:rsidR="0056644F" w:rsidRPr="00477CF4" w:rsidRDefault="00DB7AC5" w:rsidP="00477CF4">
      <w:pPr>
        <w:rPr>
          <w:color w:val="303030"/>
          <w:sz w:val="28"/>
          <w:szCs w:val="28"/>
          <w:shd w:val="clear" w:color="auto" w:fill="FFFFFF"/>
          <w:lang w:val="en"/>
        </w:rPr>
      </w:pPr>
      <w:r w:rsidRPr="00477CF4">
        <w:rPr>
          <w:color w:val="303030"/>
          <w:sz w:val="28"/>
          <w:szCs w:val="28"/>
          <w:shd w:val="clear" w:color="auto" w:fill="FFFFFF"/>
          <w:lang w:val="en"/>
        </w:rPr>
        <w:t xml:space="preserve">When we see miracle stories, there is usually a hidden meaning. Why is it a golden table leg, rather than just a pile of gold? Why does it appear </w:t>
      </w:r>
      <w:r w:rsidR="00DC198F" w:rsidRPr="00477CF4">
        <w:rPr>
          <w:color w:val="303030"/>
          <w:sz w:val="28"/>
          <w:szCs w:val="28"/>
          <w:shd w:val="clear" w:color="auto" w:fill="FFFFFF"/>
          <w:lang w:val="en"/>
        </w:rPr>
        <w:t>out of</w:t>
      </w:r>
      <w:r w:rsidRPr="00477CF4">
        <w:rPr>
          <w:color w:val="303030"/>
          <w:sz w:val="28"/>
          <w:szCs w:val="28"/>
          <w:shd w:val="clear" w:color="auto" w:fill="FFFFFF"/>
          <w:lang w:val="en"/>
        </w:rPr>
        <w:t xml:space="preserve"> thin air?</w:t>
      </w:r>
    </w:p>
    <w:p w14:paraId="5A7A5B50" w14:textId="77777777" w:rsidR="00DB7AC5" w:rsidRPr="00477CF4" w:rsidRDefault="00DB7AC5" w:rsidP="00477CF4">
      <w:pPr>
        <w:rPr>
          <w:color w:val="303030"/>
          <w:sz w:val="28"/>
          <w:szCs w:val="28"/>
          <w:shd w:val="clear" w:color="auto" w:fill="FFFFFF"/>
          <w:lang w:val="en"/>
        </w:rPr>
      </w:pPr>
    </w:p>
    <w:p w14:paraId="65D8E03D" w14:textId="655F2227" w:rsidR="0056644F" w:rsidRPr="00477CF4" w:rsidRDefault="00DC198F" w:rsidP="00477CF4">
      <w:pPr>
        <w:rPr>
          <w:color w:val="303030"/>
          <w:sz w:val="28"/>
          <w:szCs w:val="28"/>
          <w:shd w:val="clear" w:color="auto" w:fill="FFFFFF"/>
          <w:lang w:val="en"/>
        </w:rPr>
      </w:pPr>
      <w:r w:rsidRPr="00477CF4">
        <w:rPr>
          <w:color w:val="303030"/>
          <w:sz w:val="28"/>
          <w:szCs w:val="28"/>
          <w:shd w:val="clear" w:color="auto" w:fill="FFFFFF"/>
          <w:lang w:val="en"/>
        </w:rPr>
        <w:t xml:space="preserve">There is something in our experience, right now, that also magically appears </w:t>
      </w:r>
      <w:proofErr w:type="gramStart"/>
      <w:r w:rsidRPr="00477CF4">
        <w:rPr>
          <w:color w:val="303030"/>
          <w:sz w:val="28"/>
          <w:szCs w:val="28"/>
          <w:shd w:val="clear" w:color="auto" w:fill="FFFFFF"/>
          <w:lang w:val="en"/>
        </w:rPr>
        <w:t>a disappears</w:t>
      </w:r>
      <w:proofErr w:type="gramEnd"/>
      <w:r w:rsidRPr="00477CF4">
        <w:rPr>
          <w:color w:val="303030"/>
          <w:sz w:val="28"/>
          <w:szCs w:val="28"/>
          <w:shd w:val="clear" w:color="auto" w:fill="FFFFFF"/>
          <w:lang w:val="en"/>
        </w:rPr>
        <w:t xml:space="preserve">: </w:t>
      </w:r>
      <w:r w:rsidRPr="00477CF4">
        <w:rPr>
          <w:i/>
          <w:iCs/>
          <w:color w:val="303030"/>
          <w:sz w:val="28"/>
          <w:szCs w:val="28"/>
          <w:shd w:val="clear" w:color="auto" w:fill="FFFFFF"/>
          <w:lang w:val="en"/>
        </w:rPr>
        <w:t>thought</w:t>
      </w:r>
      <w:r w:rsidRPr="00477CF4">
        <w:rPr>
          <w:color w:val="303030"/>
          <w:sz w:val="28"/>
          <w:szCs w:val="28"/>
          <w:shd w:val="clear" w:color="auto" w:fill="FFFFFF"/>
          <w:lang w:val="en"/>
        </w:rPr>
        <w:t xml:space="preserve">. Our thoughts are constantly manifesting out of nowhere, and they can dissipate just as quickly. Furthermore, a “table leg” supports the top of the table upon which we eat; the “table leg” represents support for </w:t>
      </w:r>
      <w:r w:rsidR="00B22F0E" w:rsidRPr="00477CF4">
        <w:rPr>
          <w:color w:val="303030"/>
          <w:sz w:val="28"/>
          <w:szCs w:val="28"/>
          <w:shd w:val="clear" w:color="auto" w:fill="FFFFFF"/>
          <w:lang w:val="en"/>
        </w:rPr>
        <w:t>what we need to survive.</w:t>
      </w:r>
    </w:p>
    <w:p w14:paraId="5451CA43" w14:textId="60C94414" w:rsidR="00DC198F" w:rsidRPr="00477CF4" w:rsidRDefault="00DC198F" w:rsidP="00477CF4">
      <w:pPr>
        <w:rPr>
          <w:color w:val="303030"/>
          <w:sz w:val="28"/>
          <w:szCs w:val="28"/>
          <w:shd w:val="clear" w:color="auto" w:fill="FFFFFF"/>
          <w:lang w:val="en"/>
        </w:rPr>
      </w:pPr>
    </w:p>
    <w:p w14:paraId="2445A802" w14:textId="0F231200" w:rsidR="00DC198F" w:rsidRPr="00477CF4" w:rsidRDefault="00DC198F" w:rsidP="00477CF4">
      <w:pPr>
        <w:rPr>
          <w:color w:val="303030"/>
          <w:sz w:val="28"/>
          <w:szCs w:val="28"/>
          <w:shd w:val="clear" w:color="auto" w:fill="FFFFFF"/>
          <w:lang w:val="en"/>
        </w:rPr>
      </w:pPr>
      <w:r w:rsidRPr="00477CF4">
        <w:rPr>
          <w:color w:val="303030"/>
          <w:sz w:val="28"/>
          <w:szCs w:val="28"/>
          <w:shd w:val="clear" w:color="auto" w:fill="FFFFFF"/>
          <w:lang w:val="en"/>
        </w:rPr>
        <w:t xml:space="preserve">So, the magical appearance of the golden table leg doesn’t mean actual physical gold, it means a way of relating to gold; it means seeing </w:t>
      </w:r>
      <w:r w:rsidR="00B22F0E" w:rsidRPr="00477CF4">
        <w:rPr>
          <w:color w:val="303030"/>
          <w:sz w:val="28"/>
          <w:szCs w:val="28"/>
          <w:shd w:val="clear" w:color="auto" w:fill="FFFFFF"/>
          <w:lang w:val="en"/>
        </w:rPr>
        <w:t xml:space="preserve">the </w:t>
      </w:r>
      <w:r w:rsidRPr="00477CF4">
        <w:rPr>
          <w:color w:val="303030"/>
          <w:sz w:val="28"/>
          <w:szCs w:val="28"/>
          <w:shd w:val="clear" w:color="auto" w:fill="FFFFFF"/>
          <w:lang w:val="en"/>
        </w:rPr>
        <w:t xml:space="preserve">gold (wealth, possessions, or good experiences in general) as </w:t>
      </w:r>
      <w:r w:rsidR="00502E35" w:rsidRPr="00477CF4">
        <w:rPr>
          <w:color w:val="303030"/>
          <w:sz w:val="28"/>
          <w:szCs w:val="28"/>
          <w:shd w:val="clear" w:color="auto" w:fill="FFFFFF"/>
          <w:lang w:val="en"/>
        </w:rPr>
        <w:t xml:space="preserve">something solid that we can rely upon, like a table leg. And it is this kind of thinking that brings about the nightmare of the two-legged table: when we try to rely upon passing phenomena as solid and enduring, this </w:t>
      </w:r>
      <w:r w:rsidR="00B22F0E" w:rsidRPr="00477CF4">
        <w:rPr>
          <w:color w:val="303030"/>
          <w:sz w:val="28"/>
          <w:szCs w:val="28"/>
          <w:shd w:val="clear" w:color="auto" w:fill="FFFFFF"/>
          <w:lang w:val="en"/>
        </w:rPr>
        <w:t xml:space="preserve">only </w:t>
      </w:r>
      <w:r w:rsidR="00502E35" w:rsidRPr="00477CF4">
        <w:rPr>
          <w:color w:val="303030"/>
          <w:sz w:val="28"/>
          <w:szCs w:val="28"/>
          <w:shd w:val="clear" w:color="auto" w:fill="FFFFFF"/>
          <w:lang w:val="en"/>
        </w:rPr>
        <w:t>creates insecurity and worry</w:t>
      </w:r>
      <w:r w:rsidR="00B22F0E" w:rsidRPr="00477CF4">
        <w:rPr>
          <w:color w:val="303030"/>
          <w:sz w:val="28"/>
          <w:szCs w:val="28"/>
          <w:shd w:val="clear" w:color="auto" w:fill="FFFFFF"/>
          <w:lang w:val="en"/>
        </w:rPr>
        <w:t>:</w:t>
      </w:r>
    </w:p>
    <w:p w14:paraId="2B2C6143" w14:textId="77777777" w:rsidR="00502E35" w:rsidRPr="00477CF4" w:rsidRDefault="00502E35" w:rsidP="00477CF4">
      <w:pPr>
        <w:rPr>
          <w:color w:val="303030"/>
          <w:sz w:val="28"/>
          <w:szCs w:val="28"/>
          <w:shd w:val="clear" w:color="auto" w:fill="FFFFFF"/>
          <w:lang w:val="en"/>
        </w:rPr>
      </w:pPr>
    </w:p>
    <w:p w14:paraId="3FB410D5" w14:textId="1E5371D5" w:rsidR="00502E35" w:rsidRPr="00477CF4" w:rsidRDefault="00502E35" w:rsidP="00477CF4">
      <w:pPr>
        <w:rPr>
          <w:i/>
          <w:iCs/>
          <w:sz w:val="28"/>
          <w:szCs w:val="28"/>
          <w:lang w:val="en"/>
        </w:rPr>
      </w:pPr>
      <w:r w:rsidRPr="00477CF4">
        <w:rPr>
          <w:sz w:val="28"/>
          <w:szCs w:val="28"/>
          <w:rtl/>
        </w:rPr>
        <w:t>הַשָּׂבָע֙ לֶֽעָשִׁ֔יר אֵינֶ֛נּוּ מַנִּ֥יחַֽ ל֖וֹ לִישֽׁוֹן</w:t>
      </w:r>
      <w:r w:rsidRPr="00477CF4">
        <w:rPr>
          <w:sz w:val="28"/>
          <w:szCs w:val="28"/>
        </w:rPr>
        <w:t xml:space="preserve"> – </w:t>
      </w:r>
      <w:r w:rsidRPr="00477CF4">
        <w:rPr>
          <w:i/>
          <w:iCs/>
          <w:sz w:val="28"/>
          <w:szCs w:val="28"/>
        </w:rPr>
        <w:t>B</w:t>
      </w:r>
      <w:proofErr w:type="spellStart"/>
      <w:r w:rsidRPr="00477CF4">
        <w:rPr>
          <w:i/>
          <w:iCs/>
          <w:sz w:val="28"/>
          <w:szCs w:val="28"/>
          <w:lang w:val="en"/>
        </w:rPr>
        <w:t>ut</w:t>
      </w:r>
      <w:proofErr w:type="spellEnd"/>
      <w:r w:rsidRPr="00477CF4">
        <w:rPr>
          <w:i/>
          <w:iCs/>
          <w:sz w:val="28"/>
          <w:szCs w:val="28"/>
          <w:lang w:val="en"/>
        </w:rPr>
        <w:t xml:space="preserve"> the rich man’s abundance doesn’t let him sleep…</w:t>
      </w:r>
    </w:p>
    <w:p w14:paraId="70968682" w14:textId="63B1B45A" w:rsidR="00502E35" w:rsidRPr="00477CF4" w:rsidRDefault="00502E35" w:rsidP="00477CF4">
      <w:pPr>
        <w:rPr>
          <w:color w:val="303030"/>
          <w:sz w:val="28"/>
          <w:szCs w:val="28"/>
          <w:shd w:val="clear" w:color="auto" w:fill="FFFFFF"/>
          <w:lang w:val="en"/>
        </w:rPr>
      </w:pPr>
    </w:p>
    <w:p w14:paraId="3360D450" w14:textId="41518F4F" w:rsidR="00502E35" w:rsidRPr="00477CF4" w:rsidRDefault="00502E35" w:rsidP="00477CF4">
      <w:pPr>
        <w:rPr>
          <w:color w:val="303030"/>
          <w:sz w:val="28"/>
          <w:szCs w:val="28"/>
          <w:shd w:val="clear" w:color="auto" w:fill="FFFFFF"/>
          <w:lang w:val="en"/>
        </w:rPr>
      </w:pPr>
      <w:r w:rsidRPr="00477CF4">
        <w:rPr>
          <w:color w:val="303030"/>
          <w:sz w:val="28"/>
          <w:szCs w:val="28"/>
          <w:shd w:val="clear" w:color="auto" w:fill="FFFFFF"/>
          <w:lang w:val="en"/>
        </w:rPr>
        <w:t>And not only our possession, but more importantly, our very lives eventually come to an end:</w:t>
      </w:r>
    </w:p>
    <w:p w14:paraId="41F4AD8A" w14:textId="77777777" w:rsidR="00502E35" w:rsidRPr="00477CF4" w:rsidRDefault="00502E35" w:rsidP="00477CF4">
      <w:pPr>
        <w:rPr>
          <w:sz w:val="28"/>
          <w:szCs w:val="28"/>
          <w:lang w:val="en"/>
        </w:rPr>
      </w:pPr>
    </w:p>
    <w:p w14:paraId="44F2672F" w14:textId="78E55C24" w:rsidR="00502E35" w:rsidRPr="00477CF4" w:rsidRDefault="00502E35" w:rsidP="00477CF4">
      <w:pPr>
        <w:rPr>
          <w:i/>
          <w:iCs/>
          <w:sz w:val="28"/>
          <w:szCs w:val="28"/>
          <w:lang w:val="en"/>
        </w:rPr>
      </w:pPr>
      <w:r w:rsidRPr="00477CF4">
        <w:rPr>
          <w:i/>
          <w:iCs/>
          <w:sz w:val="28"/>
          <w:szCs w:val="28"/>
          <w:lang w:val="en"/>
        </w:rPr>
        <w:t>One</w:t>
      </w:r>
      <w:r w:rsidR="008E49B9" w:rsidRPr="00477CF4">
        <w:rPr>
          <w:i/>
          <w:iCs/>
          <w:sz w:val="28"/>
          <w:szCs w:val="28"/>
          <w:lang w:val="en"/>
        </w:rPr>
        <w:t xml:space="preserve"> must depart just as </w:t>
      </w:r>
      <w:r w:rsidR="00B22F0E" w:rsidRPr="00477CF4">
        <w:rPr>
          <w:i/>
          <w:iCs/>
          <w:sz w:val="28"/>
          <w:szCs w:val="28"/>
          <w:lang w:val="en"/>
        </w:rPr>
        <w:t>one</w:t>
      </w:r>
      <w:r w:rsidR="008E49B9" w:rsidRPr="00477CF4">
        <w:rPr>
          <w:i/>
          <w:iCs/>
          <w:sz w:val="28"/>
          <w:szCs w:val="28"/>
          <w:lang w:val="en"/>
        </w:rPr>
        <w:t xml:space="preserve"> came. As </w:t>
      </w:r>
      <w:r w:rsidRPr="00477CF4">
        <w:rPr>
          <w:i/>
          <w:iCs/>
          <w:sz w:val="28"/>
          <w:szCs w:val="28"/>
          <w:lang w:val="en"/>
        </w:rPr>
        <w:t>one</w:t>
      </w:r>
      <w:r w:rsidR="008E49B9" w:rsidRPr="00477CF4">
        <w:rPr>
          <w:i/>
          <w:iCs/>
          <w:sz w:val="28"/>
          <w:szCs w:val="28"/>
          <w:lang w:val="en"/>
        </w:rPr>
        <w:t xml:space="preserve"> came out of </w:t>
      </w:r>
      <w:r w:rsidRPr="00477CF4">
        <w:rPr>
          <w:i/>
          <w:iCs/>
          <w:sz w:val="28"/>
          <w:szCs w:val="28"/>
          <w:lang w:val="en"/>
        </w:rPr>
        <w:t>their</w:t>
      </w:r>
      <w:r w:rsidR="008E49B9" w:rsidRPr="00477CF4">
        <w:rPr>
          <w:i/>
          <w:iCs/>
          <w:sz w:val="28"/>
          <w:szCs w:val="28"/>
          <w:lang w:val="en"/>
        </w:rPr>
        <w:t xml:space="preserve"> mother’s womb, so must </w:t>
      </w:r>
      <w:r w:rsidRPr="00477CF4">
        <w:rPr>
          <w:i/>
          <w:iCs/>
          <w:sz w:val="28"/>
          <w:szCs w:val="28"/>
          <w:lang w:val="en"/>
        </w:rPr>
        <w:t>they</w:t>
      </w:r>
      <w:r w:rsidR="008E49B9" w:rsidRPr="00477CF4">
        <w:rPr>
          <w:i/>
          <w:iCs/>
          <w:sz w:val="28"/>
          <w:szCs w:val="28"/>
          <w:lang w:val="en"/>
        </w:rPr>
        <w:t xml:space="preserve"> depart, naked as </w:t>
      </w:r>
      <w:r w:rsidRPr="00477CF4">
        <w:rPr>
          <w:i/>
          <w:iCs/>
          <w:sz w:val="28"/>
          <w:szCs w:val="28"/>
          <w:lang w:val="en"/>
        </w:rPr>
        <w:t>they</w:t>
      </w:r>
      <w:r w:rsidR="008E49B9" w:rsidRPr="00477CF4">
        <w:rPr>
          <w:i/>
          <w:iCs/>
          <w:sz w:val="28"/>
          <w:szCs w:val="28"/>
          <w:lang w:val="en"/>
        </w:rPr>
        <w:t xml:space="preserve"> </w:t>
      </w:r>
      <w:proofErr w:type="gramStart"/>
      <w:r w:rsidR="008E49B9" w:rsidRPr="00477CF4">
        <w:rPr>
          <w:i/>
          <w:iCs/>
          <w:sz w:val="28"/>
          <w:szCs w:val="28"/>
          <w:lang w:val="en"/>
        </w:rPr>
        <w:t>came.</w:t>
      </w:r>
      <w:proofErr w:type="gramEnd"/>
      <w:r w:rsidR="008E49B9" w:rsidRPr="00477CF4">
        <w:rPr>
          <w:i/>
          <w:iCs/>
          <w:sz w:val="28"/>
          <w:szCs w:val="28"/>
          <w:lang w:val="en"/>
        </w:rPr>
        <w:t xml:space="preserve"> </w:t>
      </w:r>
      <w:r w:rsidRPr="00477CF4">
        <w:rPr>
          <w:i/>
          <w:iCs/>
          <w:sz w:val="28"/>
          <w:szCs w:val="28"/>
          <w:lang w:val="en"/>
        </w:rPr>
        <w:t>They</w:t>
      </w:r>
      <w:r w:rsidR="008E49B9" w:rsidRPr="00477CF4">
        <w:rPr>
          <w:i/>
          <w:iCs/>
          <w:sz w:val="28"/>
          <w:szCs w:val="28"/>
          <w:lang w:val="en"/>
        </w:rPr>
        <w:t xml:space="preserve"> can take nothing of </w:t>
      </w:r>
      <w:r w:rsidRPr="00477CF4">
        <w:rPr>
          <w:i/>
          <w:iCs/>
          <w:sz w:val="28"/>
          <w:szCs w:val="28"/>
          <w:lang w:val="en"/>
        </w:rPr>
        <w:t>their</w:t>
      </w:r>
      <w:r w:rsidR="008E49B9" w:rsidRPr="00477CF4">
        <w:rPr>
          <w:i/>
          <w:iCs/>
          <w:sz w:val="28"/>
          <w:szCs w:val="28"/>
          <w:lang w:val="en"/>
        </w:rPr>
        <w:t xml:space="preserve"> wealth </w:t>
      </w:r>
      <w:r w:rsidRPr="00477CF4">
        <w:rPr>
          <w:i/>
          <w:iCs/>
          <w:sz w:val="28"/>
          <w:szCs w:val="28"/>
          <w:lang w:val="en"/>
        </w:rPr>
        <w:t>with them; so what is the good of one’s toiling after the wind?</w:t>
      </w:r>
    </w:p>
    <w:p w14:paraId="05C24D19" w14:textId="77777777" w:rsidR="00502E35" w:rsidRPr="00477CF4" w:rsidRDefault="00502E35" w:rsidP="00477CF4">
      <w:pPr>
        <w:rPr>
          <w:sz w:val="28"/>
          <w:szCs w:val="28"/>
          <w:lang w:val="en"/>
        </w:rPr>
      </w:pPr>
    </w:p>
    <w:p w14:paraId="112659AE" w14:textId="126546D7" w:rsidR="008E49B9" w:rsidRPr="00477CF4" w:rsidRDefault="008E49B9" w:rsidP="00477CF4">
      <w:pPr>
        <w:pStyle w:val="Prrafodelista"/>
        <w:numPr>
          <w:ilvl w:val="0"/>
          <w:numId w:val="48"/>
        </w:numPr>
        <w:spacing w:after="0"/>
        <w:rPr>
          <w:rFonts w:ascii="Times New Roman" w:hAnsi="Times New Roman" w:cs="Times New Roman"/>
          <w:color w:val="303030"/>
          <w:sz w:val="28"/>
          <w:szCs w:val="28"/>
          <w:shd w:val="clear" w:color="auto" w:fill="FFFFFF"/>
          <w:lang w:val="en"/>
        </w:rPr>
      </w:pPr>
      <w:r w:rsidRPr="00477CF4">
        <w:rPr>
          <w:rFonts w:ascii="Times New Roman" w:hAnsi="Times New Roman" w:cs="Times New Roman"/>
          <w:color w:val="303030"/>
          <w:sz w:val="28"/>
          <w:szCs w:val="28"/>
          <w:shd w:val="clear" w:color="auto" w:fill="FFFFFF"/>
          <w:lang w:val="en"/>
        </w:rPr>
        <w:t>Ecclesiastes 5:14, 15</w:t>
      </w:r>
    </w:p>
    <w:p w14:paraId="525B5862" w14:textId="04A7B533" w:rsidR="008E49B9" w:rsidRPr="00477CF4" w:rsidRDefault="008E49B9" w:rsidP="00477CF4">
      <w:pPr>
        <w:rPr>
          <w:color w:val="303030"/>
          <w:sz w:val="28"/>
          <w:szCs w:val="28"/>
          <w:shd w:val="clear" w:color="auto" w:fill="FFFFFF"/>
          <w:lang w:val="en"/>
        </w:rPr>
      </w:pPr>
    </w:p>
    <w:p w14:paraId="52CBDD70" w14:textId="17226E4B" w:rsidR="00B22F0E" w:rsidRPr="00477CF4" w:rsidRDefault="00B22F0E" w:rsidP="00477CF4">
      <w:pPr>
        <w:rPr>
          <w:color w:val="303030"/>
          <w:sz w:val="28"/>
          <w:szCs w:val="28"/>
          <w:shd w:val="clear" w:color="auto" w:fill="FFFFFF"/>
          <w:lang w:val="en"/>
        </w:rPr>
      </w:pPr>
      <w:r w:rsidRPr="00477CF4">
        <w:rPr>
          <w:color w:val="303030"/>
          <w:sz w:val="28"/>
          <w:szCs w:val="28"/>
          <w:shd w:val="clear" w:color="auto" w:fill="FFFFFF"/>
          <w:lang w:val="en"/>
        </w:rPr>
        <w:t xml:space="preserve">Ultimately, everything is </w:t>
      </w:r>
      <w:proofErr w:type="spellStart"/>
      <w:r w:rsidRPr="00477CF4">
        <w:rPr>
          <w:i/>
          <w:iCs/>
          <w:color w:val="303030"/>
          <w:sz w:val="28"/>
          <w:szCs w:val="28"/>
          <w:shd w:val="clear" w:color="auto" w:fill="FFFFFF"/>
          <w:lang w:val="en"/>
        </w:rPr>
        <w:t>hevel</w:t>
      </w:r>
      <w:proofErr w:type="spellEnd"/>
      <w:r w:rsidRPr="00477CF4">
        <w:rPr>
          <w:i/>
          <w:iCs/>
          <w:color w:val="303030"/>
          <w:sz w:val="28"/>
          <w:szCs w:val="28"/>
          <w:shd w:val="clear" w:color="auto" w:fill="FFFFFF"/>
          <w:lang w:val="en"/>
        </w:rPr>
        <w:t xml:space="preserve">, </w:t>
      </w:r>
      <w:r w:rsidRPr="00477CF4">
        <w:rPr>
          <w:color w:val="303030"/>
          <w:sz w:val="28"/>
          <w:szCs w:val="28"/>
          <w:shd w:val="clear" w:color="auto" w:fill="FFFFFF"/>
          <w:lang w:val="en"/>
        </w:rPr>
        <w:t>impermanent.</w:t>
      </w:r>
    </w:p>
    <w:p w14:paraId="40FF792A" w14:textId="77777777" w:rsidR="00B22F0E" w:rsidRPr="00477CF4" w:rsidRDefault="00B22F0E" w:rsidP="00477CF4">
      <w:pPr>
        <w:rPr>
          <w:color w:val="303030"/>
          <w:sz w:val="28"/>
          <w:szCs w:val="28"/>
          <w:shd w:val="clear" w:color="auto" w:fill="FFFFFF"/>
          <w:lang w:val="en"/>
        </w:rPr>
      </w:pPr>
    </w:p>
    <w:p w14:paraId="30DF1CC0" w14:textId="6B6B1B69" w:rsidR="008E49B9" w:rsidRPr="00477CF4" w:rsidRDefault="00806F45" w:rsidP="00477CF4">
      <w:pPr>
        <w:rPr>
          <w:color w:val="303030"/>
          <w:sz w:val="28"/>
          <w:szCs w:val="28"/>
          <w:shd w:val="clear" w:color="auto" w:fill="FFFFFF"/>
          <w:lang w:val="en"/>
        </w:rPr>
      </w:pPr>
      <w:r w:rsidRPr="00477CF4">
        <w:rPr>
          <w:color w:val="303030"/>
          <w:sz w:val="28"/>
          <w:szCs w:val="28"/>
          <w:shd w:val="clear" w:color="auto" w:fill="FFFFFF"/>
          <w:lang w:val="en"/>
        </w:rPr>
        <w:t>But, not to worry! There is</w:t>
      </w:r>
      <w:r w:rsidR="00B22F0E" w:rsidRPr="00477CF4">
        <w:rPr>
          <w:color w:val="303030"/>
          <w:sz w:val="28"/>
          <w:szCs w:val="28"/>
          <w:shd w:val="clear" w:color="auto" w:fill="FFFFFF"/>
          <w:lang w:val="en"/>
        </w:rPr>
        <w:t>, nevertheless,</w:t>
      </w:r>
      <w:r w:rsidRPr="00477CF4">
        <w:rPr>
          <w:color w:val="303030"/>
          <w:sz w:val="28"/>
          <w:szCs w:val="28"/>
          <w:shd w:val="clear" w:color="auto" w:fill="FFFFFF"/>
          <w:lang w:val="en"/>
        </w:rPr>
        <w:t xml:space="preserve"> something we </w:t>
      </w:r>
      <w:r w:rsidRPr="00477CF4">
        <w:rPr>
          <w:i/>
          <w:iCs/>
          <w:color w:val="303030"/>
          <w:sz w:val="28"/>
          <w:szCs w:val="28"/>
          <w:shd w:val="clear" w:color="auto" w:fill="FFFFFF"/>
          <w:lang w:val="en"/>
        </w:rPr>
        <w:t>can</w:t>
      </w:r>
      <w:r w:rsidRPr="00477CF4">
        <w:rPr>
          <w:color w:val="303030"/>
          <w:sz w:val="28"/>
          <w:szCs w:val="28"/>
          <w:shd w:val="clear" w:color="auto" w:fill="FFFFFF"/>
          <w:lang w:val="en"/>
        </w:rPr>
        <w:t xml:space="preserve"> rely on.</w:t>
      </w:r>
    </w:p>
    <w:p w14:paraId="1573B977" w14:textId="139ECF78" w:rsidR="00806F45" w:rsidRPr="00477CF4" w:rsidRDefault="00806F45" w:rsidP="00477CF4">
      <w:pPr>
        <w:rPr>
          <w:color w:val="303030"/>
          <w:sz w:val="28"/>
          <w:szCs w:val="28"/>
          <w:shd w:val="clear" w:color="auto" w:fill="FFFFFF"/>
          <w:lang w:val="en"/>
        </w:rPr>
      </w:pPr>
    </w:p>
    <w:p w14:paraId="6B1CF8EC" w14:textId="56120FAC" w:rsidR="00806F45" w:rsidRPr="00477CF4" w:rsidRDefault="00806F45" w:rsidP="00477CF4">
      <w:pPr>
        <w:rPr>
          <w:color w:val="303030"/>
          <w:sz w:val="28"/>
          <w:szCs w:val="28"/>
          <w:shd w:val="clear" w:color="auto" w:fill="FFFFFF"/>
          <w:lang w:val="en"/>
        </w:rPr>
      </w:pPr>
      <w:r w:rsidRPr="00477CF4">
        <w:rPr>
          <w:color w:val="303030"/>
          <w:sz w:val="28"/>
          <w:szCs w:val="28"/>
          <w:shd w:val="clear" w:color="auto" w:fill="FFFFFF"/>
          <w:lang w:val="en"/>
        </w:rPr>
        <w:t xml:space="preserve">Because when we become present, when we receive this moment as a gift and let go of thoughts about the future, there is </w:t>
      </w:r>
      <w:proofErr w:type="gramStart"/>
      <w:r w:rsidRPr="00477CF4">
        <w:rPr>
          <w:color w:val="303030"/>
          <w:sz w:val="28"/>
          <w:szCs w:val="28"/>
          <w:shd w:val="clear" w:color="auto" w:fill="FFFFFF"/>
          <w:lang w:val="en"/>
        </w:rPr>
        <w:t>a Wholeness</w:t>
      </w:r>
      <w:proofErr w:type="gramEnd"/>
      <w:r w:rsidRPr="00477CF4">
        <w:rPr>
          <w:color w:val="303030"/>
          <w:sz w:val="28"/>
          <w:szCs w:val="28"/>
          <w:shd w:val="clear" w:color="auto" w:fill="FFFFFF"/>
          <w:lang w:val="en"/>
        </w:rPr>
        <w:t xml:space="preserve"> and a </w:t>
      </w:r>
      <w:r w:rsidR="0066116C" w:rsidRPr="00477CF4">
        <w:rPr>
          <w:color w:val="303030"/>
          <w:sz w:val="28"/>
          <w:szCs w:val="28"/>
          <w:shd w:val="clear" w:color="auto" w:fill="FFFFFF"/>
          <w:lang w:val="en"/>
        </w:rPr>
        <w:t>W</w:t>
      </w:r>
      <w:r w:rsidRPr="00477CF4">
        <w:rPr>
          <w:color w:val="303030"/>
          <w:sz w:val="28"/>
          <w:szCs w:val="28"/>
          <w:shd w:val="clear" w:color="auto" w:fill="FFFFFF"/>
          <w:lang w:val="en"/>
        </w:rPr>
        <w:t>hole</w:t>
      </w:r>
      <w:r w:rsidRPr="00477CF4">
        <w:rPr>
          <w:i/>
          <w:iCs/>
          <w:color w:val="303030"/>
          <w:sz w:val="28"/>
          <w:szCs w:val="28"/>
          <w:shd w:val="clear" w:color="auto" w:fill="FFFFFF"/>
          <w:lang w:val="en"/>
        </w:rPr>
        <w:t>some</w:t>
      </w:r>
      <w:r w:rsidRPr="00477CF4">
        <w:rPr>
          <w:color w:val="303030"/>
          <w:sz w:val="28"/>
          <w:szCs w:val="28"/>
          <w:shd w:val="clear" w:color="auto" w:fill="FFFFFF"/>
          <w:lang w:val="en"/>
        </w:rPr>
        <w:t>ness inherent in simply being…</w:t>
      </w:r>
    </w:p>
    <w:p w14:paraId="0A0E55AA" w14:textId="77777777" w:rsidR="00806F45" w:rsidRPr="00477CF4" w:rsidRDefault="00806F45" w:rsidP="00477CF4">
      <w:pPr>
        <w:rPr>
          <w:color w:val="303030"/>
          <w:sz w:val="28"/>
          <w:szCs w:val="28"/>
          <w:shd w:val="clear" w:color="auto" w:fill="FFFFFF"/>
        </w:rPr>
      </w:pPr>
    </w:p>
    <w:p w14:paraId="62F904DE" w14:textId="77777777" w:rsidR="00806F45" w:rsidRPr="00477CF4" w:rsidRDefault="00806F45" w:rsidP="00477CF4">
      <w:pPr>
        <w:rPr>
          <w:sz w:val="28"/>
          <w:szCs w:val="28"/>
        </w:rPr>
      </w:pPr>
      <w:r w:rsidRPr="00477CF4">
        <w:rPr>
          <w:sz w:val="28"/>
          <w:szCs w:val="28"/>
          <w:rtl/>
        </w:rPr>
        <w:t xml:space="preserve">בְּרֵאשִׁ֖ית בָּרָ֣א אֱלֹהִ֑ים אֵ֥ת הַשָּׁמַ֖יִם וְאֵ֥ת הָאָֽרֶץ׃ </w:t>
      </w:r>
    </w:p>
    <w:p w14:paraId="063C95A3" w14:textId="77777777" w:rsidR="00806F45" w:rsidRPr="00477CF4" w:rsidRDefault="00806F45" w:rsidP="00477CF4">
      <w:pPr>
        <w:rPr>
          <w:i/>
          <w:iCs/>
          <w:sz w:val="28"/>
          <w:szCs w:val="28"/>
          <w:lang w:val="en"/>
        </w:rPr>
      </w:pPr>
    </w:p>
    <w:p w14:paraId="5D4551A6" w14:textId="77777777" w:rsidR="00806F45" w:rsidRPr="00477CF4" w:rsidRDefault="00806F45" w:rsidP="00477CF4">
      <w:pPr>
        <w:rPr>
          <w:i/>
          <w:iCs/>
          <w:sz w:val="28"/>
          <w:szCs w:val="28"/>
          <w:lang w:val="en"/>
        </w:rPr>
      </w:pPr>
      <w:r w:rsidRPr="00477CF4">
        <w:rPr>
          <w:i/>
          <w:iCs/>
          <w:sz w:val="28"/>
          <w:szCs w:val="28"/>
          <w:lang w:val="en"/>
        </w:rPr>
        <w:t>In the Beginning of Elohim creating the heavens and the earth…</w:t>
      </w:r>
    </w:p>
    <w:p w14:paraId="475A396D" w14:textId="77777777" w:rsidR="00806F45" w:rsidRPr="00477CF4" w:rsidRDefault="00806F45" w:rsidP="00477CF4">
      <w:pPr>
        <w:rPr>
          <w:color w:val="303030"/>
          <w:sz w:val="28"/>
          <w:szCs w:val="28"/>
          <w:shd w:val="clear" w:color="auto" w:fill="FFFFFF"/>
          <w:lang w:val="en"/>
        </w:rPr>
      </w:pPr>
    </w:p>
    <w:p w14:paraId="7701CAA3" w14:textId="0DAF4203" w:rsidR="00806F45" w:rsidRPr="00477CF4" w:rsidRDefault="00806F45" w:rsidP="00477CF4">
      <w:pPr>
        <w:pStyle w:val="Prrafodelista"/>
        <w:numPr>
          <w:ilvl w:val="0"/>
          <w:numId w:val="48"/>
        </w:numPr>
        <w:spacing w:after="0"/>
        <w:rPr>
          <w:rFonts w:ascii="Times New Roman" w:hAnsi="Times New Roman" w:cs="Times New Roman"/>
          <w:sz w:val="28"/>
          <w:szCs w:val="28"/>
        </w:rPr>
      </w:pPr>
      <w:proofErr w:type="spellStart"/>
      <w:r w:rsidRPr="00477CF4">
        <w:rPr>
          <w:rFonts w:ascii="Times New Roman" w:hAnsi="Times New Roman" w:cs="Times New Roman"/>
          <w:i/>
          <w:iCs/>
          <w:sz w:val="28"/>
          <w:szCs w:val="28"/>
        </w:rPr>
        <w:t>Berisheet</w:t>
      </w:r>
      <w:proofErr w:type="spellEnd"/>
      <w:r w:rsidRPr="00477CF4">
        <w:rPr>
          <w:rFonts w:ascii="Times New Roman" w:hAnsi="Times New Roman" w:cs="Times New Roman"/>
          <w:sz w:val="28"/>
          <w:szCs w:val="28"/>
        </w:rPr>
        <w:t xml:space="preserve"> 1:1</w:t>
      </w:r>
    </w:p>
    <w:p w14:paraId="7D33BBC9" w14:textId="77777777" w:rsidR="00806F45" w:rsidRPr="00477CF4" w:rsidRDefault="00806F45" w:rsidP="00477CF4">
      <w:pPr>
        <w:rPr>
          <w:color w:val="303030"/>
          <w:sz w:val="28"/>
          <w:szCs w:val="28"/>
          <w:shd w:val="clear" w:color="auto" w:fill="FFFFFF"/>
        </w:rPr>
      </w:pPr>
    </w:p>
    <w:p w14:paraId="12E665AF" w14:textId="38487810" w:rsidR="008E49B9" w:rsidRPr="00477CF4" w:rsidRDefault="00806F45" w:rsidP="00477CF4">
      <w:pPr>
        <w:rPr>
          <w:color w:val="303030"/>
          <w:sz w:val="28"/>
          <w:szCs w:val="28"/>
          <w:shd w:val="clear" w:color="auto" w:fill="FFFFFF"/>
          <w:lang w:val="en"/>
        </w:rPr>
      </w:pPr>
      <w:r w:rsidRPr="00477CF4">
        <w:rPr>
          <w:color w:val="303030"/>
          <w:sz w:val="28"/>
          <w:szCs w:val="28"/>
          <w:shd w:val="clear" w:color="auto" w:fill="FFFFFF"/>
          <w:lang w:val="en"/>
        </w:rPr>
        <w:lastRenderedPageBreak/>
        <w:t xml:space="preserve">Rabbi </w:t>
      </w:r>
      <w:proofErr w:type="spellStart"/>
      <w:r w:rsidRPr="00477CF4">
        <w:rPr>
          <w:color w:val="303030"/>
          <w:sz w:val="28"/>
          <w:szCs w:val="28"/>
          <w:shd w:val="clear" w:color="auto" w:fill="FFFFFF"/>
          <w:lang w:val="en"/>
        </w:rPr>
        <w:t>Dov</w:t>
      </w:r>
      <w:proofErr w:type="spellEnd"/>
      <w:r w:rsidRPr="00477CF4">
        <w:rPr>
          <w:color w:val="303030"/>
          <w:sz w:val="28"/>
          <w:szCs w:val="28"/>
          <w:shd w:val="clear" w:color="auto" w:fill="FFFFFF"/>
          <w:lang w:val="en"/>
        </w:rPr>
        <w:t xml:space="preserve"> </w:t>
      </w:r>
      <w:proofErr w:type="spellStart"/>
      <w:r w:rsidRPr="00477CF4">
        <w:rPr>
          <w:color w:val="303030"/>
          <w:sz w:val="28"/>
          <w:szCs w:val="28"/>
          <w:shd w:val="clear" w:color="auto" w:fill="FFFFFF"/>
          <w:lang w:val="en"/>
        </w:rPr>
        <w:t>Ber</w:t>
      </w:r>
      <w:proofErr w:type="spellEnd"/>
      <w:r w:rsidRPr="00477CF4">
        <w:rPr>
          <w:color w:val="303030"/>
          <w:sz w:val="28"/>
          <w:szCs w:val="28"/>
          <w:shd w:val="clear" w:color="auto" w:fill="FFFFFF"/>
          <w:lang w:val="en"/>
        </w:rPr>
        <w:t>, t</w:t>
      </w:r>
      <w:r w:rsidR="008E49B9" w:rsidRPr="00477CF4">
        <w:rPr>
          <w:color w:val="303030"/>
          <w:sz w:val="28"/>
          <w:szCs w:val="28"/>
          <w:shd w:val="clear" w:color="auto" w:fill="FFFFFF"/>
          <w:lang w:val="en"/>
        </w:rPr>
        <w:t xml:space="preserve">he Maggid of </w:t>
      </w:r>
      <w:proofErr w:type="spellStart"/>
      <w:r w:rsidR="008E49B9" w:rsidRPr="00477CF4">
        <w:rPr>
          <w:color w:val="303030"/>
          <w:sz w:val="28"/>
          <w:szCs w:val="28"/>
          <w:shd w:val="clear" w:color="auto" w:fill="FFFFFF"/>
          <w:lang w:val="en"/>
        </w:rPr>
        <w:t>Mezritch</w:t>
      </w:r>
      <w:proofErr w:type="spellEnd"/>
      <w:r w:rsidRPr="00477CF4">
        <w:rPr>
          <w:color w:val="303030"/>
          <w:sz w:val="28"/>
          <w:szCs w:val="28"/>
          <w:shd w:val="clear" w:color="auto" w:fill="FFFFFF"/>
          <w:lang w:val="en"/>
        </w:rPr>
        <w:t>,</w:t>
      </w:r>
      <w:r w:rsidR="008E49B9" w:rsidRPr="00477CF4">
        <w:rPr>
          <w:color w:val="303030"/>
          <w:sz w:val="28"/>
          <w:szCs w:val="28"/>
          <w:shd w:val="clear" w:color="auto" w:fill="FFFFFF"/>
          <w:lang w:val="en"/>
        </w:rPr>
        <w:t xml:space="preserve"> taught on this </w:t>
      </w:r>
      <w:r w:rsidRPr="00477CF4">
        <w:rPr>
          <w:color w:val="303030"/>
          <w:sz w:val="28"/>
          <w:szCs w:val="28"/>
          <w:shd w:val="clear" w:color="auto" w:fill="FFFFFF"/>
          <w:lang w:val="en"/>
        </w:rPr>
        <w:t xml:space="preserve">first verse of the Torah that </w:t>
      </w:r>
      <w:r w:rsidR="0066116C" w:rsidRPr="00477CF4">
        <w:rPr>
          <w:color w:val="303030"/>
          <w:sz w:val="28"/>
          <w:szCs w:val="28"/>
          <w:shd w:val="clear" w:color="auto" w:fill="FFFFFF"/>
          <w:lang w:val="en"/>
        </w:rPr>
        <w:t>e</w:t>
      </w:r>
      <w:r w:rsidRPr="00477CF4">
        <w:rPr>
          <w:color w:val="303030"/>
          <w:sz w:val="28"/>
          <w:szCs w:val="28"/>
          <w:shd w:val="clear" w:color="auto" w:fill="FFFFFF"/>
          <w:lang w:val="en"/>
        </w:rPr>
        <w:t xml:space="preserve">xistence </w:t>
      </w:r>
      <w:r w:rsidR="0066116C" w:rsidRPr="00477CF4">
        <w:rPr>
          <w:color w:val="303030"/>
          <w:sz w:val="28"/>
          <w:szCs w:val="28"/>
          <w:shd w:val="clear" w:color="auto" w:fill="FFFFFF"/>
          <w:lang w:val="en"/>
        </w:rPr>
        <w:t>i</w:t>
      </w:r>
      <w:r w:rsidRPr="00477CF4">
        <w:rPr>
          <w:color w:val="303030"/>
          <w:sz w:val="28"/>
          <w:szCs w:val="28"/>
          <w:shd w:val="clear" w:color="auto" w:fill="FFFFFF"/>
          <w:lang w:val="en"/>
        </w:rPr>
        <w:t xml:space="preserve">tself is a greater miracle than any of the well-known miracles. The splitting of the sea, the water from the rock, the manna from heaven </w:t>
      </w:r>
      <w:r w:rsidRPr="00477CF4">
        <w:rPr>
          <w:color w:val="303030"/>
          <w:sz w:val="28"/>
          <w:szCs w:val="28"/>
          <w:shd w:val="clear" w:color="auto" w:fill="FFFFFF"/>
          <w:lang w:val="en"/>
        </w:rPr>
        <w:softHyphen/>
        <w:t xml:space="preserve">– these are all based on phenomena that already existed, but which </w:t>
      </w:r>
      <w:r w:rsidR="0066116C" w:rsidRPr="00477CF4">
        <w:rPr>
          <w:color w:val="303030"/>
          <w:sz w:val="28"/>
          <w:szCs w:val="28"/>
          <w:shd w:val="clear" w:color="auto" w:fill="FFFFFF"/>
          <w:lang w:val="en"/>
        </w:rPr>
        <w:t>only</w:t>
      </w:r>
      <w:r w:rsidRPr="00477CF4">
        <w:rPr>
          <w:color w:val="303030"/>
          <w:sz w:val="28"/>
          <w:szCs w:val="28"/>
          <w:shd w:val="clear" w:color="auto" w:fill="FFFFFF"/>
          <w:lang w:val="en"/>
        </w:rPr>
        <w:t xml:space="preserve"> behaved a little different</w:t>
      </w:r>
      <w:r w:rsidR="0066116C" w:rsidRPr="00477CF4">
        <w:rPr>
          <w:color w:val="303030"/>
          <w:sz w:val="28"/>
          <w:szCs w:val="28"/>
          <w:shd w:val="clear" w:color="auto" w:fill="FFFFFF"/>
          <w:lang w:val="en"/>
        </w:rPr>
        <w:t>ly</w:t>
      </w:r>
      <w:r w:rsidRPr="00477CF4">
        <w:rPr>
          <w:color w:val="303030"/>
          <w:sz w:val="28"/>
          <w:szCs w:val="28"/>
          <w:shd w:val="clear" w:color="auto" w:fill="FFFFFF"/>
          <w:lang w:val="en"/>
        </w:rPr>
        <w:t xml:space="preserve"> than what we would expect. But </w:t>
      </w:r>
      <w:r w:rsidR="0066116C" w:rsidRPr="00477CF4">
        <w:rPr>
          <w:color w:val="303030"/>
          <w:sz w:val="28"/>
          <w:szCs w:val="28"/>
          <w:shd w:val="clear" w:color="auto" w:fill="FFFFFF"/>
          <w:lang w:val="en"/>
        </w:rPr>
        <w:t>e</w:t>
      </w:r>
      <w:r w:rsidRPr="00477CF4">
        <w:rPr>
          <w:color w:val="303030"/>
          <w:sz w:val="28"/>
          <w:szCs w:val="28"/>
          <w:shd w:val="clear" w:color="auto" w:fill="FFFFFF"/>
          <w:lang w:val="en"/>
        </w:rPr>
        <w:t xml:space="preserve">xistence </w:t>
      </w:r>
      <w:r w:rsidR="0066116C" w:rsidRPr="00477CF4">
        <w:rPr>
          <w:color w:val="303030"/>
          <w:sz w:val="28"/>
          <w:szCs w:val="28"/>
          <w:shd w:val="clear" w:color="auto" w:fill="FFFFFF"/>
          <w:lang w:val="en"/>
        </w:rPr>
        <w:t>i</w:t>
      </w:r>
      <w:r w:rsidRPr="00477CF4">
        <w:rPr>
          <w:color w:val="303030"/>
          <w:sz w:val="28"/>
          <w:szCs w:val="28"/>
          <w:shd w:val="clear" w:color="auto" w:fill="FFFFFF"/>
          <w:lang w:val="en"/>
        </w:rPr>
        <w:t>tself is a much greater miracle than all of those, because – why should there be anything at all? How it is that anything comes to be</w:t>
      </w:r>
      <w:r w:rsidR="0066116C" w:rsidRPr="00477CF4">
        <w:rPr>
          <w:color w:val="303030"/>
          <w:sz w:val="28"/>
          <w:szCs w:val="28"/>
          <w:shd w:val="clear" w:color="auto" w:fill="FFFFFF"/>
          <w:lang w:val="en"/>
        </w:rPr>
        <w:t xml:space="preserve"> anyway</w:t>
      </w:r>
      <w:r w:rsidRPr="00477CF4">
        <w:rPr>
          <w:color w:val="303030"/>
          <w:sz w:val="28"/>
          <w:szCs w:val="28"/>
          <w:shd w:val="clear" w:color="auto" w:fill="FFFFFF"/>
          <w:lang w:val="en"/>
        </w:rPr>
        <w:t xml:space="preserve">, seemingly </w:t>
      </w:r>
      <w:proofErr w:type="spellStart"/>
      <w:r w:rsidRPr="00477CF4">
        <w:rPr>
          <w:i/>
          <w:iCs/>
          <w:color w:val="303030"/>
          <w:sz w:val="28"/>
          <w:szCs w:val="28"/>
          <w:shd w:val="clear" w:color="auto" w:fill="FFFFFF"/>
          <w:lang w:val="en"/>
        </w:rPr>
        <w:t>Yesh</w:t>
      </w:r>
      <w:proofErr w:type="spellEnd"/>
      <w:r w:rsidRPr="00477CF4">
        <w:rPr>
          <w:i/>
          <w:iCs/>
          <w:color w:val="303030"/>
          <w:sz w:val="28"/>
          <w:szCs w:val="28"/>
          <w:shd w:val="clear" w:color="auto" w:fill="FFFFFF"/>
          <w:lang w:val="en"/>
        </w:rPr>
        <w:t xml:space="preserve"> </w:t>
      </w:r>
      <w:proofErr w:type="spellStart"/>
      <w:r w:rsidRPr="00477CF4">
        <w:rPr>
          <w:i/>
          <w:iCs/>
          <w:color w:val="303030"/>
          <w:sz w:val="28"/>
          <w:szCs w:val="28"/>
          <w:shd w:val="clear" w:color="auto" w:fill="FFFFFF"/>
          <w:lang w:val="en"/>
        </w:rPr>
        <w:t>me</w:t>
      </w:r>
      <w:r w:rsidR="00447EB8" w:rsidRPr="00477CF4">
        <w:rPr>
          <w:i/>
          <w:iCs/>
          <w:color w:val="303030"/>
          <w:sz w:val="28"/>
          <w:szCs w:val="28"/>
          <w:shd w:val="clear" w:color="auto" w:fill="FFFFFF"/>
          <w:lang w:val="en"/>
        </w:rPr>
        <w:t>’</w:t>
      </w:r>
      <w:r w:rsidRPr="00477CF4">
        <w:rPr>
          <w:i/>
          <w:iCs/>
          <w:color w:val="303030"/>
          <w:sz w:val="28"/>
          <w:szCs w:val="28"/>
          <w:shd w:val="clear" w:color="auto" w:fill="FFFFFF"/>
          <w:lang w:val="en"/>
        </w:rPr>
        <w:t>Ayin</w:t>
      </w:r>
      <w:proofErr w:type="spellEnd"/>
      <w:r w:rsidRPr="00477CF4">
        <w:rPr>
          <w:i/>
          <w:iCs/>
          <w:color w:val="303030"/>
          <w:sz w:val="28"/>
          <w:szCs w:val="28"/>
          <w:shd w:val="clear" w:color="auto" w:fill="FFFFFF"/>
          <w:lang w:val="en"/>
        </w:rPr>
        <w:t xml:space="preserve">, </w:t>
      </w:r>
      <w:r w:rsidRPr="00477CF4">
        <w:rPr>
          <w:color w:val="303030"/>
          <w:sz w:val="28"/>
          <w:szCs w:val="28"/>
          <w:shd w:val="clear" w:color="auto" w:fill="FFFFFF"/>
          <w:lang w:val="en"/>
        </w:rPr>
        <w:t>Something from Nothing?</w:t>
      </w:r>
    </w:p>
    <w:p w14:paraId="66F7ACCE" w14:textId="46AD4310" w:rsidR="00806F45" w:rsidRPr="00477CF4" w:rsidRDefault="00806F45" w:rsidP="00477CF4">
      <w:pPr>
        <w:rPr>
          <w:sz w:val="28"/>
          <w:szCs w:val="28"/>
          <w:lang w:val="en"/>
        </w:rPr>
      </w:pPr>
    </w:p>
    <w:p w14:paraId="21855B5D" w14:textId="3727645C" w:rsidR="00806F45" w:rsidRPr="00477CF4" w:rsidRDefault="00806F45" w:rsidP="00477CF4">
      <w:pPr>
        <w:rPr>
          <w:sz w:val="28"/>
          <w:szCs w:val="28"/>
        </w:rPr>
      </w:pPr>
      <w:r w:rsidRPr="00477CF4">
        <w:rPr>
          <w:sz w:val="28"/>
          <w:szCs w:val="28"/>
        </w:rPr>
        <w:t xml:space="preserve">And yet, when we recognize the miracle of existence, when we receive this moment, as it is, as a supreme </w:t>
      </w:r>
      <w:r w:rsidR="00447EB8" w:rsidRPr="00477CF4">
        <w:rPr>
          <w:sz w:val="28"/>
          <w:szCs w:val="28"/>
        </w:rPr>
        <w:t>miracle</w:t>
      </w:r>
      <w:r w:rsidRPr="00477CF4">
        <w:rPr>
          <w:sz w:val="28"/>
          <w:szCs w:val="28"/>
        </w:rPr>
        <w:t xml:space="preserve"> – there th</w:t>
      </w:r>
      <w:r w:rsidR="0066116C" w:rsidRPr="00477CF4">
        <w:rPr>
          <w:sz w:val="28"/>
          <w:szCs w:val="28"/>
        </w:rPr>
        <w:t>e</w:t>
      </w:r>
      <w:r w:rsidRPr="00477CF4">
        <w:rPr>
          <w:sz w:val="28"/>
          <w:szCs w:val="28"/>
        </w:rPr>
        <w:t xml:space="preserve">n arises another possibility: we </w:t>
      </w:r>
      <w:r w:rsidR="0066116C" w:rsidRPr="00477CF4">
        <w:rPr>
          <w:sz w:val="28"/>
          <w:szCs w:val="28"/>
        </w:rPr>
        <w:t xml:space="preserve">can actually </w:t>
      </w:r>
      <w:r w:rsidRPr="00477CF4">
        <w:rPr>
          <w:sz w:val="28"/>
          <w:szCs w:val="28"/>
        </w:rPr>
        <w:t xml:space="preserve">move from the </w:t>
      </w:r>
      <w:proofErr w:type="gramStart"/>
      <w:r w:rsidRPr="00477CF4">
        <w:rPr>
          <w:sz w:val="28"/>
          <w:szCs w:val="28"/>
        </w:rPr>
        <w:t>Something</w:t>
      </w:r>
      <w:proofErr w:type="gramEnd"/>
      <w:r w:rsidRPr="00477CF4">
        <w:rPr>
          <w:sz w:val="28"/>
          <w:szCs w:val="28"/>
        </w:rPr>
        <w:t xml:space="preserve"> back to the Nothing! </w:t>
      </w:r>
    </w:p>
    <w:p w14:paraId="164EDE2F" w14:textId="77777777" w:rsidR="00806F45" w:rsidRPr="00477CF4" w:rsidRDefault="00806F45" w:rsidP="00477CF4">
      <w:pPr>
        <w:rPr>
          <w:sz w:val="28"/>
          <w:szCs w:val="28"/>
        </w:rPr>
      </w:pPr>
    </w:p>
    <w:p w14:paraId="7FF289AF" w14:textId="11B3133F" w:rsidR="00806F45" w:rsidRPr="00477CF4" w:rsidRDefault="00806F45" w:rsidP="00477CF4">
      <w:pPr>
        <w:rPr>
          <w:sz w:val="28"/>
          <w:szCs w:val="28"/>
        </w:rPr>
      </w:pPr>
      <w:r w:rsidRPr="00477CF4">
        <w:rPr>
          <w:sz w:val="28"/>
          <w:szCs w:val="28"/>
        </w:rPr>
        <w:t>Meaning</w:t>
      </w:r>
      <w:r w:rsidR="0066116C" w:rsidRPr="00477CF4">
        <w:rPr>
          <w:sz w:val="28"/>
          <w:szCs w:val="28"/>
        </w:rPr>
        <w:t>:</w:t>
      </w:r>
      <w:r w:rsidRPr="00477CF4">
        <w:rPr>
          <w:sz w:val="28"/>
          <w:szCs w:val="28"/>
        </w:rPr>
        <w:t xml:space="preserve"> when we let go of the movement of the mind </w:t>
      </w:r>
      <w:r w:rsidR="00447EB8" w:rsidRPr="00477CF4">
        <w:rPr>
          <w:sz w:val="28"/>
          <w:szCs w:val="28"/>
        </w:rPr>
        <w:t>and its preoccupation with the future</w:t>
      </w:r>
      <w:r w:rsidR="0066116C" w:rsidRPr="00477CF4">
        <w:rPr>
          <w:sz w:val="28"/>
          <w:szCs w:val="28"/>
        </w:rPr>
        <w:t xml:space="preserve">, </w:t>
      </w:r>
      <w:r w:rsidR="00447EB8" w:rsidRPr="00477CF4">
        <w:rPr>
          <w:sz w:val="28"/>
          <w:szCs w:val="28"/>
        </w:rPr>
        <w:t>with its seeking the “</w:t>
      </w:r>
      <w:r w:rsidR="0066116C" w:rsidRPr="00477CF4">
        <w:rPr>
          <w:sz w:val="28"/>
          <w:szCs w:val="28"/>
        </w:rPr>
        <w:t xml:space="preserve">golden </w:t>
      </w:r>
      <w:r w:rsidR="00447EB8" w:rsidRPr="00477CF4">
        <w:rPr>
          <w:sz w:val="28"/>
          <w:szCs w:val="28"/>
        </w:rPr>
        <w:t>table-leg” of security in time, we can simultaneously become aware of the great No</w:t>
      </w:r>
      <w:r w:rsidR="0066116C" w:rsidRPr="00477CF4">
        <w:rPr>
          <w:sz w:val="28"/>
          <w:szCs w:val="28"/>
        </w:rPr>
        <w:t>-T</w:t>
      </w:r>
      <w:r w:rsidR="00447EB8" w:rsidRPr="00477CF4">
        <w:rPr>
          <w:sz w:val="28"/>
          <w:szCs w:val="28"/>
        </w:rPr>
        <w:t xml:space="preserve">hing within which this moment appears – the vast field of awareness within which all experience </w:t>
      </w:r>
      <w:r w:rsidR="0066116C" w:rsidRPr="00477CF4">
        <w:rPr>
          <w:sz w:val="28"/>
          <w:szCs w:val="28"/>
        </w:rPr>
        <w:t>lives</w:t>
      </w:r>
      <w:r w:rsidR="00447EB8" w:rsidRPr="00477CF4">
        <w:rPr>
          <w:sz w:val="28"/>
          <w:szCs w:val="28"/>
        </w:rPr>
        <w:t xml:space="preserve">. And this, said the Maggid, is </w:t>
      </w:r>
      <w:r w:rsidR="0066116C" w:rsidRPr="00477CF4">
        <w:rPr>
          <w:sz w:val="28"/>
          <w:szCs w:val="28"/>
        </w:rPr>
        <w:t>an even</w:t>
      </w:r>
      <w:r w:rsidR="00447EB8" w:rsidRPr="00477CF4">
        <w:rPr>
          <w:sz w:val="28"/>
          <w:szCs w:val="28"/>
        </w:rPr>
        <w:t xml:space="preserve"> greater miracle – not the bringing forth of </w:t>
      </w:r>
      <w:proofErr w:type="gramStart"/>
      <w:r w:rsidR="00447EB8" w:rsidRPr="00477CF4">
        <w:rPr>
          <w:sz w:val="28"/>
          <w:szCs w:val="28"/>
        </w:rPr>
        <w:t>Something</w:t>
      </w:r>
      <w:proofErr w:type="gramEnd"/>
      <w:r w:rsidR="00447EB8" w:rsidRPr="00477CF4">
        <w:rPr>
          <w:sz w:val="28"/>
          <w:szCs w:val="28"/>
        </w:rPr>
        <w:t xml:space="preserve"> from Nothing</w:t>
      </w:r>
      <w:r w:rsidR="0066116C" w:rsidRPr="00477CF4">
        <w:rPr>
          <w:sz w:val="28"/>
          <w:szCs w:val="28"/>
        </w:rPr>
        <w:t xml:space="preserve"> in creation</w:t>
      </w:r>
      <w:r w:rsidR="00447EB8" w:rsidRPr="00477CF4">
        <w:rPr>
          <w:sz w:val="28"/>
          <w:szCs w:val="28"/>
        </w:rPr>
        <w:t>, but of returning the Something back to the No</w:t>
      </w:r>
      <w:r w:rsidR="0066116C" w:rsidRPr="00477CF4">
        <w:rPr>
          <w:sz w:val="28"/>
          <w:szCs w:val="28"/>
        </w:rPr>
        <w:t>-T</w:t>
      </w:r>
      <w:r w:rsidR="00447EB8" w:rsidRPr="00477CF4">
        <w:rPr>
          <w:sz w:val="28"/>
          <w:szCs w:val="28"/>
        </w:rPr>
        <w:t>hing</w:t>
      </w:r>
      <w:r w:rsidR="0066116C" w:rsidRPr="00477CF4">
        <w:rPr>
          <w:sz w:val="28"/>
          <w:szCs w:val="28"/>
        </w:rPr>
        <w:t xml:space="preserve"> in our spiritual work.</w:t>
      </w:r>
      <w:r w:rsidR="00447EB8" w:rsidRPr="00477CF4">
        <w:rPr>
          <w:sz w:val="28"/>
          <w:szCs w:val="28"/>
        </w:rPr>
        <w:t xml:space="preserve"> </w:t>
      </w:r>
      <w:r w:rsidR="0066116C" w:rsidRPr="00477CF4">
        <w:rPr>
          <w:sz w:val="28"/>
          <w:szCs w:val="28"/>
        </w:rPr>
        <w:t>A</w:t>
      </w:r>
      <w:r w:rsidR="00447EB8" w:rsidRPr="00477CF4">
        <w:rPr>
          <w:sz w:val="28"/>
          <w:szCs w:val="28"/>
        </w:rPr>
        <w:t>s the Talmud says:</w:t>
      </w:r>
    </w:p>
    <w:p w14:paraId="36B84575" w14:textId="564D6687" w:rsidR="00447EB8" w:rsidRPr="00477CF4" w:rsidRDefault="00447EB8" w:rsidP="00477CF4">
      <w:pPr>
        <w:rPr>
          <w:sz w:val="28"/>
          <w:szCs w:val="28"/>
        </w:rPr>
      </w:pPr>
    </w:p>
    <w:p w14:paraId="5062B9B5" w14:textId="6BED7D64" w:rsidR="00447EB8" w:rsidRPr="00477CF4" w:rsidRDefault="00447EB8" w:rsidP="00477CF4">
      <w:pPr>
        <w:rPr>
          <w:sz w:val="28"/>
          <w:szCs w:val="28"/>
        </w:rPr>
      </w:pPr>
      <w:r w:rsidRPr="00477CF4">
        <w:rPr>
          <w:b/>
          <w:bCs/>
          <w:color w:val="303030"/>
          <w:sz w:val="28"/>
          <w:szCs w:val="28"/>
          <w:shd w:val="clear" w:color="auto" w:fill="FFFFFF"/>
        </w:rPr>
        <w:t xml:space="preserve"> …</w:t>
      </w:r>
      <w:r w:rsidRPr="00477CF4">
        <w:rPr>
          <w:sz w:val="28"/>
          <w:szCs w:val="28"/>
          <w:rtl/>
        </w:rPr>
        <w:t>גדול היה נס אחרון יותר מן הראשון</w:t>
      </w:r>
    </w:p>
    <w:p w14:paraId="49D157D2" w14:textId="348C6291" w:rsidR="00447EB8" w:rsidRPr="00477CF4" w:rsidRDefault="00447EB8" w:rsidP="00477CF4">
      <w:pPr>
        <w:rPr>
          <w:i/>
          <w:iCs/>
          <w:color w:val="303030"/>
          <w:sz w:val="28"/>
          <w:szCs w:val="28"/>
          <w:shd w:val="clear" w:color="auto" w:fill="FFFFFF"/>
        </w:rPr>
      </w:pPr>
      <w:proofErr w:type="spellStart"/>
      <w:r w:rsidRPr="00477CF4">
        <w:rPr>
          <w:i/>
          <w:iCs/>
          <w:color w:val="303030"/>
          <w:sz w:val="28"/>
          <w:szCs w:val="28"/>
          <w:shd w:val="clear" w:color="auto" w:fill="FFFFFF"/>
        </w:rPr>
        <w:t>Gadol</w:t>
      </w:r>
      <w:proofErr w:type="spellEnd"/>
      <w:r w:rsidRPr="00477CF4">
        <w:rPr>
          <w:i/>
          <w:iCs/>
          <w:color w:val="303030"/>
          <w:sz w:val="28"/>
          <w:szCs w:val="28"/>
          <w:shd w:val="clear" w:color="auto" w:fill="FFFFFF"/>
        </w:rPr>
        <w:t xml:space="preserve"> </w:t>
      </w:r>
      <w:proofErr w:type="spellStart"/>
      <w:r w:rsidRPr="00477CF4">
        <w:rPr>
          <w:i/>
          <w:iCs/>
          <w:color w:val="303030"/>
          <w:sz w:val="28"/>
          <w:szCs w:val="28"/>
          <w:shd w:val="clear" w:color="auto" w:fill="FFFFFF"/>
        </w:rPr>
        <w:t>hayah</w:t>
      </w:r>
      <w:proofErr w:type="spellEnd"/>
      <w:r w:rsidRPr="00477CF4">
        <w:rPr>
          <w:i/>
          <w:iCs/>
          <w:color w:val="303030"/>
          <w:sz w:val="28"/>
          <w:szCs w:val="28"/>
          <w:shd w:val="clear" w:color="auto" w:fill="FFFFFF"/>
        </w:rPr>
        <w:t xml:space="preserve"> </w:t>
      </w:r>
      <w:proofErr w:type="spellStart"/>
      <w:r w:rsidRPr="00477CF4">
        <w:rPr>
          <w:i/>
          <w:iCs/>
          <w:color w:val="303030"/>
          <w:sz w:val="28"/>
          <w:szCs w:val="28"/>
          <w:shd w:val="clear" w:color="auto" w:fill="FFFFFF"/>
        </w:rPr>
        <w:t>nes</w:t>
      </w:r>
      <w:proofErr w:type="spellEnd"/>
      <w:r w:rsidRPr="00477CF4">
        <w:rPr>
          <w:i/>
          <w:iCs/>
          <w:color w:val="303030"/>
          <w:sz w:val="28"/>
          <w:szCs w:val="28"/>
          <w:shd w:val="clear" w:color="auto" w:fill="FFFFFF"/>
        </w:rPr>
        <w:t xml:space="preserve"> </w:t>
      </w:r>
      <w:proofErr w:type="spellStart"/>
      <w:r w:rsidRPr="00477CF4">
        <w:rPr>
          <w:i/>
          <w:iCs/>
          <w:color w:val="303030"/>
          <w:sz w:val="28"/>
          <w:szCs w:val="28"/>
          <w:shd w:val="clear" w:color="auto" w:fill="FFFFFF"/>
        </w:rPr>
        <w:t>akharon</w:t>
      </w:r>
      <w:proofErr w:type="spellEnd"/>
      <w:r w:rsidRPr="00477CF4">
        <w:rPr>
          <w:i/>
          <w:iCs/>
          <w:color w:val="303030"/>
          <w:sz w:val="28"/>
          <w:szCs w:val="28"/>
          <w:shd w:val="clear" w:color="auto" w:fill="FFFFFF"/>
        </w:rPr>
        <w:t xml:space="preserve"> </w:t>
      </w:r>
      <w:proofErr w:type="spellStart"/>
      <w:r w:rsidRPr="00477CF4">
        <w:rPr>
          <w:i/>
          <w:iCs/>
          <w:color w:val="303030"/>
          <w:sz w:val="28"/>
          <w:szCs w:val="28"/>
          <w:shd w:val="clear" w:color="auto" w:fill="FFFFFF"/>
        </w:rPr>
        <w:t>yoter</w:t>
      </w:r>
      <w:proofErr w:type="spellEnd"/>
      <w:r w:rsidRPr="00477CF4">
        <w:rPr>
          <w:i/>
          <w:iCs/>
          <w:color w:val="303030"/>
          <w:sz w:val="28"/>
          <w:szCs w:val="28"/>
          <w:shd w:val="clear" w:color="auto" w:fill="FFFFFF"/>
        </w:rPr>
        <w:t xml:space="preserve"> min </w:t>
      </w:r>
      <w:proofErr w:type="spellStart"/>
      <w:r w:rsidRPr="00477CF4">
        <w:rPr>
          <w:i/>
          <w:iCs/>
          <w:color w:val="303030"/>
          <w:sz w:val="28"/>
          <w:szCs w:val="28"/>
          <w:shd w:val="clear" w:color="auto" w:fill="FFFFFF"/>
        </w:rPr>
        <w:t>harishon</w:t>
      </w:r>
      <w:proofErr w:type="spellEnd"/>
      <w:r w:rsidRPr="00477CF4">
        <w:rPr>
          <w:i/>
          <w:iCs/>
          <w:color w:val="303030"/>
          <w:sz w:val="28"/>
          <w:szCs w:val="28"/>
          <w:shd w:val="clear" w:color="auto" w:fill="FFFFFF"/>
        </w:rPr>
        <w:t xml:space="preserve"> – The last miracle is greater than the first!</w:t>
      </w:r>
    </w:p>
    <w:p w14:paraId="72633EC1" w14:textId="77777777" w:rsidR="00447EB8" w:rsidRPr="00477CF4" w:rsidRDefault="00447EB8" w:rsidP="00477CF4">
      <w:pPr>
        <w:rPr>
          <w:sz w:val="28"/>
          <w:szCs w:val="28"/>
        </w:rPr>
      </w:pPr>
    </w:p>
    <w:p w14:paraId="52D72446" w14:textId="53D2BB3C" w:rsidR="008E49B9" w:rsidRPr="00477CF4" w:rsidRDefault="00BF5112" w:rsidP="00477CF4">
      <w:pPr>
        <w:rPr>
          <w:color w:val="303030"/>
          <w:sz w:val="28"/>
          <w:szCs w:val="28"/>
          <w:shd w:val="clear" w:color="auto" w:fill="FFFFFF"/>
        </w:rPr>
      </w:pPr>
      <w:r w:rsidRPr="00477CF4">
        <w:rPr>
          <w:color w:val="303030"/>
          <w:sz w:val="28"/>
          <w:szCs w:val="28"/>
          <w:shd w:val="clear" w:color="auto" w:fill="FFFFFF"/>
        </w:rPr>
        <w:t>In Kabbalah, t</w:t>
      </w:r>
      <w:r w:rsidR="00447EB8" w:rsidRPr="00477CF4">
        <w:rPr>
          <w:color w:val="303030"/>
          <w:sz w:val="28"/>
          <w:szCs w:val="28"/>
          <w:shd w:val="clear" w:color="auto" w:fill="FFFFFF"/>
        </w:rPr>
        <w:t xml:space="preserve">his </w:t>
      </w:r>
      <w:proofErr w:type="spellStart"/>
      <w:r w:rsidR="00447EB8" w:rsidRPr="00477CF4">
        <w:rPr>
          <w:i/>
          <w:iCs/>
          <w:color w:val="303030"/>
          <w:sz w:val="28"/>
          <w:szCs w:val="28"/>
          <w:shd w:val="clear" w:color="auto" w:fill="FFFFFF"/>
        </w:rPr>
        <w:t>Ayin</w:t>
      </w:r>
      <w:proofErr w:type="spellEnd"/>
      <w:r w:rsidR="00447EB8" w:rsidRPr="00477CF4">
        <w:rPr>
          <w:i/>
          <w:iCs/>
          <w:color w:val="303030"/>
          <w:sz w:val="28"/>
          <w:szCs w:val="28"/>
          <w:shd w:val="clear" w:color="auto" w:fill="FFFFFF"/>
        </w:rPr>
        <w:t xml:space="preserve">, </w:t>
      </w:r>
      <w:r w:rsidR="00447EB8" w:rsidRPr="00477CF4">
        <w:rPr>
          <w:color w:val="303030"/>
          <w:sz w:val="28"/>
          <w:szCs w:val="28"/>
          <w:shd w:val="clear" w:color="auto" w:fill="FFFFFF"/>
        </w:rPr>
        <w:t xml:space="preserve">or No-Thingness, the essential </w:t>
      </w:r>
      <w:r w:rsidR="0066116C" w:rsidRPr="00477CF4">
        <w:rPr>
          <w:color w:val="303030"/>
          <w:sz w:val="28"/>
          <w:szCs w:val="28"/>
          <w:shd w:val="clear" w:color="auto" w:fill="FFFFFF"/>
        </w:rPr>
        <w:t>B</w:t>
      </w:r>
      <w:r w:rsidR="00447EB8" w:rsidRPr="00477CF4">
        <w:rPr>
          <w:color w:val="303030"/>
          <w:sz w:val="28"/>
          <w:szCs w:val="28"/>
          <w:shd w:val="clear" w:color="auto" w:fill="FFFFFF"/>
        </w:rPr>
        <w:t xml:space="preserve">eing-ness behind all things, is represented by the first </w:t>
      </w:r>
      <w:proofErr w:type="spellStart"/>
      <w:r w:rsidR="00447EB8" w:rsidRPr="00477CF4">
        <w:rPr>
          <w:i/>
          <w:iCs/>
          <w:color w:val="303030"/>
          <w:sz w:val="28"/>
          <w:szCs w:val="28"/>
          <w:shd w:val="clear" w:color="auto" w:fill="FFFFFF"/>
        </w:rPr>
        <w:t>sefirah</w:t>
      </w:r>
      <w:proofErr w:type="spellEnd"/>
      <w:r w:rsidR="00447EB8" w:rsidRPr="00477CF4">
        <w:rPr>
          <w:i/>
          <w:iCs/>
          <w:color w:val="303030"/>
          <w:sz w:val="28"/>
          <w:szCs w:val="28"/>
          <w:shd w:val="clear" w:color="auto" w:fill="FFFFFF"/>
        </w:rPr>
        <w:t xml:space="preserve"> </w:t>
      </w:r>
      <w:r w:rsidR="00447EB8" w:rsidRPr="00477CF4">
        <w:rPr>
          <w:color w:val="303030"/>
          <w:sz w:val="28"/>
          <w:szCs w:val="28"/>
          <w:shd w:val="clear" w:color="auto" w:fill="FFFFFF"/>
        </w:rPr>
        <w:t>on the Tree of Life</w:t>
      </w:r>
      <w:r w:rsidR="0066116C" w:rsidRPr="00477CF4">
        <w:rPr>
          <w:color w:val="303030"/>
          <w:sz w:val="28"/>
          <w:szCs w:val="28"/>
          <w:shd w:val="clear" w:color="auto" w:fill="FFFFFF"/>
        </w:rPr>
        <w:t>,</w:t>
      </w:r>
      <w:r w:rsidR="00447EB8" w:rsidRPr="00477CF4">
        <w:rPr>
          <w:color w:val="303030"/>
          <w:sz w:val="28"/>
          <w:szCs w:val="28"/>
          <w:shd w:val="clear" w:color="auto" w:fill="FFFFFF"/>
        </w:rPr>
        <w:t xml:space="preserve"> called </w:t>
      </w:r>
      <w:proofErr w:type="spellStart"/>
      <w:r w:rsidR="00447EB8" w:rsidRPr="00477CF4">
        <w:rPr>
          <w:i/>
          <w:iCs/>
          <w:color w:val="303030"/>
          <w:sz w:val="28"/>
          <w:szCs w:val="28"/>
          <w:shd w:val="clear" w:color="auto" w:fill="FFFFFF"/>
        </w:rPr>
        <w:t>Keter</w:t>
      </w:r>
      <w:proofErr w:type="spellEnd"/>
      <w:r w:rsidR="00447EB8" w:rsidRPr="00477CF4">
        <w:rPr>
          <w:i/>
          <w:iCs/>
          <w:color w:val="303030"/>
          <w:sz w:val="28"/>
          <w:szCs w:val="28"/>
          <w:shd w:val="clear" w:color="auto" w:fill="FFFFFF"/>
        </w:rPr>
        <w:t xml:space="preserve">, </w:t>
      </w:r>
      <w:r w:rsidR="00447EB8" w:rsidRPr="00477CF4">
        <w:rPr>
          <w:color w:val="303030"/>
          <w:sz w:val="28"/>
          <w:szCs w:val="28"/>
          <w:shd w:val="clear" w:color="auto" w:fill="FFFFFF"/>
        </w:rPr>
        <w:t>which means “Crown.” It is the crown because</w:t>
      </w:r>
      <w:r w:rsidRPr="00477CF4">
        <w:rPr>
          <w:color w:val="303030"/>
          <w:sz w:val="28"/>
          <w:szCs w:val="28"/>
          <w:shd w:val="clear" w:color="auto" w:fill="FFFFFF"/>
        </w:rPr>
        <w:t xml:space="preserve"> just as an actual crown adorns the head of royalty and reminds us of our relationship with the one who bears it, so too we are reminded to offer our attention and reverence toward Being Itself, the miraculous No-Thing that is ever-present in and as all things. Crowns are also circular, reminding us not to try to derive security through the persistence of things in linear time, but rather to “circle back” our awareness into the Truth of this moment, back into the boundless circle of our awareness within which all experience comes and goes. </w:t>
      </w:r>
    </w:p>
    <w:p w14:paraId="2E177B04" w14:textId="55D720A5" w:rsidR="00BF5112" w:rsidRPr="00477CF4" w:rsidRDefault="00BF5112" w:rsidP="00477CF4">
      <w:pPr>
        <w:rPr>
          <w:color w:val="303030"/>
          <w:sz w:val="28"/>
          <w:szCs w:val="28"/>
          <w:shd w:val="clear" w:color="auto" w:fill="FFFFFF"/>
        </w:rPr>
      </w:pPr>
    </w:p>
    <w:p w14:paraId="390C2BC4" w14:textId="1D6A7FE2" w:rsidR="00BF5112" w:rsidRPr="00477CF4" w:rsidRDefault="00BF5112" w:rsidP="00477CF4">
      <w:pPr>
        <w:rPr>
          <w:color w:val="303030"/>
          <w:sz w:val="28"/>
          <w:szCs w:val="28"/>
          <w:shd w:val="clear" w:color="auto" w:fill="FFFFFF"/>
        </w:rPr>
      </w:pPr>
      <w:r w:rsidRPr="00477CF4">
        <w:rPr>
          <w:color w:val="303030"/>
          <w:sz w:val="28"/>
          <w:szCs w:val="28"/>
          <w:shd w:val="clear" w:color="auto" w:fill="FFFFFF"/>
        </w:rPr>
        <w:t>This is the beginning and the end of the spiritual path, also symbolized by the circle</w:t>
      </w:r>
      <w:r w:rsidR="00FD1DBD" w:rsidRPr="00477CF4">
        <w:rPr>
          <w:color w:val="303030"/>
          <w:sz w:val="28"/>
          <w:szCs w:val="28"/>
          <w:shd w:val="clear" w:color="auto" w:fill="FFFFFF"/>
        </w:rPr>
        <w:t xml:space="preserve"> – be present, enjoy this moment in recognition of the Oneness of Being, the One Reality Who gives this moment to you as a gift, right now. That’s why the </w:t>
      </w:r>
      <w:r w:rsidR="00FD1DBD" w:rsidRPr="00477CF4">
        <w:rPr>
          <w:color w:val="303030"/>
          <w:sz w:val="28"/>
          <w:szCs w:val="28"/>
          <w:shd w:val="clear" w:color="auto" w:fill="FFFFFF"/>
        </w:rPr>
        <w:lastRenderedPageBreak/>
        <w:t xml:space="preserve">fundamental Jewish practice is the chanting of the </w:t>
      </w:r>
      <w:proofErr w:type="spellStart"/>
      <w:r w:rsidR="00FD1DBD" w:rsidRPr="00477CF4">
        <w:rPr>
          <w:i/>
          <w:iCs/>
          <w:color w:val="303030"/>
          <w:sz w:val="28"/>
          <w:szCs w:val="28"/>
          <w:shd w:val="clear" w:color="auto" w:fill="FFFFFF"/>
        </w:rPr>
        <w:t>Sh’ma</w:t>
      </w:r>
      <w:proofErr w:type="spellEnd"/>
      <w:r w:rsidR="00FD1DBD" w:rsidRPr="00477CF4">
        <w:rPr>
          <w:i/>
          <w:iCs/>
          <w:color w:val="303030"/>
          <w:sz w:val="28"/>
          <w:szCs w:val="28"/>
          <w:shd w:val="clear" w:color="auto" w:fill="FFFFFF"/>
        </w:rPr>
        <w:t xml:space="preserve">, </w:t>
      </w:r>
      <w:r w:rsidR="00FD1DBD" w:rsidRPr="00477CF4">
        <w:rPr>
          <w:color w:val="303030"/>
          <w:sz w:val="28"/>
          <w:szCs w:val="28"/>
          <w:shd w:val="clear" w:color="auto" w:fill="FFFFFF"/>
        </w:rPr>
        <w:t xml:space="preserve">six words that point us toward this recognition: </w:t>
      </w:r>
    </w:p>
    <w:p w14:paraId="488CCE41" w14:textId="77777777" w:rsidR="00FD1DBD" w:rsidRPr="00477CF4" w:rsidRDefault="00FD1DBD" w:rsidP="00477CF4">
      <w:pPr>
        <w:rPr>
          <w:sz w:val="28"/>
          <w:szCs w:val="28"/>
          <w:lang w:val="en"/>
        </w:rPr>
      </w:pPr>
    </w:p>
    <w:p w14:paraId="575ADFA5" w14:textId="5A3A19C2" w:rsidR="00FD1DBD" w:rsidRPr="00477CF4" w:rsidRDefault="00FD1DBD" w:rsidP="00477CF4">
      <w:pPr>
        <w:rPr>
          <w:sz w:val="28"/>
          <w:szCs w:val="28"/>
        </w:rPr>
      </w:pPr>
      <w:r w:rsidRPr="00477CF4">
        <w:rPr>
          <w:sz w:val="28"/>
          <w:szCs w:val="28"/>
          <w:rtl/>
        </w:rPr>
        <w:t xml:space="preserve">שְׁמַ֖ע יִשְׂרָאֵ֑ל יְהוָ֥ה אֱלֹהֵ֖ינוּ יְהוָ֥ה אֶחָֽד׃ </w:t>
      </w:r>
    </w:p>
    <w:p w14:paraId="616F7B58" w14:textId="77777777" w:rsidR="0066116C" w:rsidRPr="00477CF4" w:rsidRDefault="0066116C" w:rsidP="00477CF4">
      <w:pPr>
        <w:rPr>
          <w:i/>
          <w:iCs/>
          <w:sz w:val="28"/>
          <w:szCs w:val="28"/>
          <w:lang w:val="en"/>
        </w:rPr>
      </w:pPr>
    </w:p>
    <w:p w14:paraId="2F25DA72" w14:textId="19B8CBCF" w:rsidR="002F5B38" w:rsidRPr="00477CF4" w:rsidRDefault="002F5B38" w:rsidP="00477CF4">
      <w:pPr>
        <w:rPr>
          <w:i/>
          <w:iCs/>
          <w:sz w:val="28"/>
          <w:szCs w:val="28"/>
          <w:lang w:val="es-MX"/>
        </w:rPr>
      </w:pPr>
      <w:proofErr w:type="spellStart"/>
      <w:r w:rsidRPr="00477CF4">
        <w:rPr>
          <w:i/>
          <w:iCs/>
          <w:sz w:val="28"/>
          <w:szCs w:val="28"/>
          <w:lang w:val="es-MX"/>
        </w:rPr>
        <w:t>Sh’ma</w:t>
      </w:r>
      <w:proofErr w:type="spellEnd"/>
      <w:r w:rsidRPr="00477CF4">
        <w:rPr>
          <w:i/>
          <w:iCs/>
          <w:sz w:val="28"/>
          <w:szCs w:val="28"/>
          <w:lang w:val="es-MX"/>
        </w:rPr>
        <w:t xml:space="preserve"> </w:t>
      </w:r>
      <w:proofErr w:type="spellStart"/>
      <w:r w:rsidRPr="00477CF4">
        <w:rPr>
          <w:i/>
          <w:iCs/>
          <w:sz w:val="28"/>
          <w:szCs w:val="28"/>
          <w:lang w:val="es-MX"/>
        </w:rPr>
        <w:t>Yisrael</w:t>
      </w:r>
      <w:proofErr w:type="spellEnd"/>
      <w:r w:rsidRPr="00477CF4">
        <w:rPr>
          <w:i/>
          <w:iCs/>
          <w:sz w:val="28"/>
          <w:szCs w:val="28"/>
          <w:lang w:val="es-MX"/>
        </w:rPr>
        <w:t xml:space="preserve">, </w:t>
      </w:r>
      <w:proofErr w:type="spellStart"/>
      <w:r w:rsidRPr="00477CF4">
        <w:rPr>
          <w:i/>
          <w:iCs/>
          <w:sz w:val="28"/>
          <w:szCs w:val="28"/>
          <w:lang w:val="es-MX"/>
        </w:rPr>
        <w:t>Adonai</w:t>
      </w:r>
      <w:proofErr w:type="spellEnd"/>
      <w:r w:rsidRPr="00477CF4">
        <w:rPr>
          <w:i/>
          <w:iCs/>
          <w:sz w:val="28"/>
          <w:szCs w:val="28"/>
          <w:lang w:val="es-MX"/>
        </w:rPr>
        <w:t xml:space="preserve"> </w:t>
      </w:r>
      <w:proofErr w:type="spellStart"/>
      <w:r w:rsidRPr="00477CF4">
        <w:rPr>
          <w:i/>
          <w:iCs/>
          <w:sz w:val="28"/>
          <w:szCs w:val="28"/>
          <w:lang w:val="es-MX"/>
        </w:rPr>
        <w:t>Eloheinu</w:t>
      </w:r>
      <w:proofErr w:type="spellEnd"/>
      <w:r w:rsidRPr="00477CF4">
        <w:rPr>
          <w:i/>
          <w:iCs/>
          <w:sz w:val="28"/>
          <w:szCs w:val="28"/>
          <w:lang w:val="es-MX"/>
        </w:rPr>
        <w:t xml:space="preserve">, </w:t>
      </w:r>
      <w:proofErr w:type="spellStart"/>
      <w:r w:rsidRPr="00477CF4">
        <w:rPr>
          <w:i/>
          <w:iCs/>
          <w:sz w:val="28"/>
          <w:szCs w:val="28"/>
          <w:lang w:val="es-MX"/>
        </w:rPr>
        <w:t>Adonai</w:t>
      </w:r>
      <w:proofErr w:type="spellEnd"/>
      <w:r w:rsidRPr="00477CF4">
        <w:rPr>
          <w:i/>
          <w:iCs/>
          <w:sz w:val="28"/>
          <w:szCs w:val="28"/>
          <w:lang w:val="es-MX"/>
        </w:rPr>
        <w:t xml:space="preserve"> </w:t>
      </w:r>
      <w:proofErr w:type="spellStart"/>
      <w:r w:rsidRPr="00477CF4">
        <w:rPr>
          <w:i/>
          <w:iCs/>
          <w:sz w:val="28"/>
          <w:szCs w:val="28"/>
          <w:lang w:val="es-MX"/>
        </w:rPr>
        <w:t>Ekhad</w:t>
      </w:r>
      <w:proofErr w:type="spellEnd"/>
      <w:r w:rsidRPr="00477CF4">
        <w:rPr>
          <w:i/>
          <w:iCs/>
          <w:sz w:val="28"/>
          <w:szCs w:val="28"/>
          <w:lang w:val="es-MX"/>
        </w:rPr>
        <w:t>!</w:t>
      </w:r>
    </w:p>
    <w:p w14:paraId="68418159" w14:textId="77777777" w:rsidR="0066116C" w:rsidRPr="00477CF4" w:rsidRDefault="0066116C" w:rsidP="00477CF4">
      <w:pPr>
        <w:rPr>
          <w:i/>
          <w:iCs/>
          <w:sz w:val="28"/>
          <w:szCs w:val="28"/>
          <w:lang w:val="es-MX"/>
        </w:rPr>
      </w:pPr>
    </w:p>
    <w:p w14:paraId="678C41E4" w14:textId="340C13EA" w:rsidR="00FD1DBD" w:rsidRPr="00477CF4" w:rsidRDefault="00FD1DBD" w:rsidP="00477CF4">
      <w:pPr>
        <w:rPr>
          <w:i/>
          <w:iCs/>
          <w:sz w:val="28"/>
          <w:szCs w:val="28"/>
          <w:lang w:val="en"/>
        </w:rPr>
      </w:pPr>
      <w:r w:rsidRPr="00477CF4">
        <w:rPr>
          <w:i/>
          <w:iCs/>
          <w:sz w:val="28"/>
          <w:szCs w:val="28"/>
          <w:lang w:val="en"/>
        </w:rPr>
        <w:t xml:space="preserve">Hear, O Israel! Existence Itself is our God, Existence is </w:t>
      </w:r>
      <w:proofErr w:type="gramStart"/>
      <w:r w:rsidRPr="00477CF4">
        <w:rPr>
          <w:i/>
          <w:iCs/>
          <w:sz w:val="28"/>
          <w:szCs w:val="28"/>
          <w:lang w:val="en"/>
        </w:rPr>
        <w:t>One</w:t>
      </w:r>
      <w:proofErr w:type="gramEnd"/>
      <w:r w:rsidR="002F5B38" w:rsidRPr="00477CF4">
        <w:rPr>
          <w:i/>
          <w:iCs/>
          <w:sz w:val="28"/>
          <w:szCs w:val="28"/>
          <w:lang w:val="en"/>
        </w:rPr>
        <w:t>!</w:t>
      </w:r>
    </w:p>
    <w:p w14:paraId="4E64D704" w14:textId="77777777" w:rsidR="0066116C" w:rsidRPr="00477CF4" w:rsidRDefault="0066116C" w:rsidP="00477CF4">
      <w:pPr>
        <w:rPr>
          <w:i/>
          <w:iCs/>
          <w:sz w:val="28"/>
          <w:szCs w:val="28"/>
          <w:lang w:val="en"/>
        </w:rPr>
      </w:pPr>
    </w:p>
    <w:p w14:paraId="0AC8B4C7" w14:textId="77777777" w:rsidR="00FD1DBD" w:rsidRPr="00477CF4" w:rsidRDefault="00FD1DBD" w:rsidP="00477CF4">
      <w:pPr>
        <w:pStyle w:val="Prrafodelista"/>
        <w:numPr>
          <w:ilvl w:val="0"/>
          <w:numId w:val="46"/>
        </w:numPr>
        <w:spacing w:after="0"/>
        <w:rPr>
          <w:rFonts w:ascii="Times New Roman" w:hAnsi="Times New Roman" w:cs="Times New Roman"/>
          <w:sz w:val="28"/>
          <w:szCs w:val="28"/>
          <w:lang w:val="en"/>
        </w:rPr>
      </w:pPr>
      <w:proofErr w:type="spellStart"/>
      <w:r w:rsidRPr="00477CF4">
        <w:rPr>
          <w:rFonts w:ascii="Times New Roman" w:hAnsi="Times New Roman" w:cs="Times New Roman"/>
          <w:i/>
          <w:iCs/>
          <w:sz w:val="28"/>
          <w:szCs w:val="28"/>
          <w:lang w:val="en"/>
        </w:rPr>
        <w:t>Devarim</w:t>
      </w:r>
      <w:proofErr w:type="spellEnd"/>
      <w:r w:rsidRPr="00477CF4">
        <w:rPr>
          <w:rFonts w:ascii="Times New Roman" w:hAnsi="Times New Roman" w:cs="Times New Roman"/>
          <w:sz w:val="28"/>
          <w:szCs w:val="28"/>
          <w:lang w:val="en"/>
        </w:rPr>
        <w:t xml:space="preserve"> 6:4, </w:t>
      </w:r>
      <w:proofErr w:type="spellStart"/>
      <w:r w:rsidRPr="00477CF4">
        <w:rPr>
          <w:rFonts w:ascii="Times New Roman" w:hAnsi="Times New Roman" w:cs="Times New Roman"/>
          <w:i/>
          <w:iCs/>
          <w:sz w:val="28"/>
          <w:szCs w:val="28"/>
          <w:lang w:val="en"/>
        </w:rPr>
        <w:t>Parshat</w:t>
      </w:r>
      <w:proofErr w:type="spellEnd"/>
      <w:r w:rsidRPr="00477CF4">
        <w:rPr>
          <w:rFonts w:ascii="Times New Roman" w:hAnsi="Times New Roman" w:cs="Times New Roman"/>
          <w:i/>
          <w:iCs/>
          <w:sz w:val="28"/>
          <w:szCs w:val="28"/>
          <w:lang w:val="en"/>
        </w:rPr>
        <w:t xml:space="preserve"> </w:t>
      </w:r>
      <w:proofErr w:type="spellStart"/>
      <w:r w:rsidRPr="00477CF4">
        <w:rPr>
          <w:rFonts w:ascii="Times New Roman" w:hAnsi="Times New Roman" w:cs="Times New Roman"/>
          <w:i/>
          <w:iCs/>
          <w:sz w:val="28"/>
          <w:szCs w:val="28"/>
          <w:lang w:val="en"/>
        </w:rPr>
        <w:t>Va’etkhanan</w:t>
      </w:r>
      <w:proofErr w:type="spellEnd"/>
      <w:r w:rsidRPr="00477CF4">
        <w:rPr>
          <w:rFonts w:ascii="Times New Roman" w:hAnsi="Times New Roman" w:cs="Times New Roman"/>
          <w:i/>
          <w:iCs/>
          <w:sz w:val="28"/>
          <w:szCs w:val="28"/>
          <w:lang w:val="en"/>
        </w:rPr>
        <w:t xml:space="preserve"> </w:t>
      </w:r>
    </w:p>
    <w:p w14:paraId="1D3B30F1" w14:textId="77777777" w:rsidR="00FD1DBD" w:rsidRPr="00477CF4" w:rsidRDefault="00FD1DBD" w:rsidP="00477CF4">
      <w:pPr>
        <w:rPr>
          <w:color w:val="303030"/>
          <w:sz w:val="28"/>
          <w:szCs w:val="28"/>
          <w:shd w:val="clear" w:color="auto" w:fill="FFFFFF"/>
        </w:rPr>
      </w:pPr>
    </w:p>
    <w:p w14:paraId="15384EF5" w14:textId="3A5C22CB" w:rsidR="00EF3AC3" w:rsidRPr="00477CF4" w:rsidRDefault="0066116C" w:rsidP="00477CF4">
      <w:pPr>
        <w:rPr>
          <w:sz w:val="28"/>
          <w:szCs w:val="28"/>
          <w:lang w:val="en"/>
        </w:rPr>
      </w:pPr>
      <w:r w:rsidRPr="00477CF4">
        <w:rPr>
          <w:sz w:val="28"/>
          <w:szCs w:val="28"/>
          <w:lang w:val="en"/>
        </w:rPr>
        <w:t>This is the invitation</w:t>
      </w:r>
      <w:r w:rsidR="00FD1DBD" w:rsidRPr="00477CF4">
        <w:rPr>
          <w:sz w:val="28"/>
          <w:szCs w:val="28"/>
          <w:lang w:val="en"/>
        </w:rPr>
        <w:t xml:space="preserve">: In the morning and at night, after the break of dawn and </w:t>
      </w:r>
      <w:r w:rsidRPr="00477CF4">
        <w:rPr>
          <w:sz w:val="28"/>
          <w:szCs w:val="28"/>
          <w:lang w:val="en"/>
        </w:rPr>
        <w:t>the falling of darkness</w:t>
      </w:r>
      <w:r w:rsidR="00FD1DBD" w:rsidRPr="00477CF4">
        <w:rPr>
          <w:sz w:val="28"/>
          <w:szCs w:val="28"/>
          <w:lang w:val="en"/>
        </w:rPr>
        <w:t>, take a moment to become present, to reconnect with the Oneness:</w:t>
      </w:r>
    </w:p>
    <w:p w14:paraId="0A017F59" w14:textId="767F3499" w:rsidR="00FD1DBD" w:rsidRPr="00477CF4" w:rsidRDefault="00FD1DBD" w:rsidP="00477CF4">
      <w:pPr>
        <w:rPr>
          <w:sz w:val="28"/>
          <w:szCs w:val="28"/>
          <w:lang w:val="en"/>
        </w:rPr>
      </w:pPr>
    </w:p>
    <w:p w14:paraId="0911C56D" w14:textId="1CD0B04D" w:rsidR="00FD1DBD" w:rsidRPr="00477CF4" w:rsidRDefault="002F5B38" w:rsidP="00477CF4">
      <w:pPr>
        <w:rPr>
          <w:i/>
          <w:iCs/>
          <w:sz w:val="28"/>
          <w:szCs w:val="28"/>
        </w:rPr>
      </w:pPr>
      <w:r w:rsidRPr="00477CF4">
        <w:rPr>
          <w:sz w:val="28"/>
          <w:szCs w:val="28"/>
          <w:rtl/>
        </w:rPr>
        <w:t>שְׁמַע</w:t>
      </w:r>
      <w:r w:rsidRPr="00477CF4">
        <w:rPr>
          <w:sz w:val="28"/>
          <w:szCs w:val="28"/>
        </w:rPr>
        <w:t xml:space="preserve"> – </w:t>
      </w:r>
      <w:proofErr w:type="spellStart"/>
      <w:r w:rsidRPr="00477CF4">
        <w:rPr>
          <w:i/>
          <w:iCs/>
          <w:sz w:val="28"/>
          <w:szCs w:val="28"/>
        </w:rPr>
        <w:t>Sh’ma</w:t>
      </w:r>
      <w:proofErr w:type="spellEnd"/>
      <w:r w:rsidRPr="00477CF4">
        <w:rPr>
          <w:i/>
          <w:iCs/>
          <w:sz w:val="28"/>
          <w:szCs w:val="28"/>
        </w:rPr>
        <w:t xml:space="preserve"> – </w:t>
      </w:r>
      <w:r w:rsidR="00FE0D7A" w:rsidRPr="00477CF4">
        <w:rPr>
          <w:sz w:val="28"/>
          <w:szCs w:val="28"/>
        </w:rPr>
        <w:t>“</w:t>
      </w:r>
      <w:r w:rsidRPr="00477CF4">
        <w:rPr>
          <w:sz w:val="28"/>
          <w:szCs w:val="28"/>
        </w:rPr>
        <w:t>Listen</w:t>
      </w:r>
      <w:r w:rsidR="00FE0D7A" w:rsidRPr="00477CF4">
        <w:rPr>
          <w:sz w:val="28"/>
          <w:szCs w:val="28"/>
        </w:rPr>
        <w:t>”</w:t>
      </w:r>
      <w:r w:rsidRPr="00477CF4">
        <w:rPr>
          <w:sz w:val="28"/>
          <w:szCs w:val="28"/>
        </w:rPr>
        <w:t xml:space="preserve"> </w:t>
      </w:r>
      <w:r w:rsidR="00FE0D7A" w:rsidRPr="00477CF4">
        <w:rPr>
          <w:sz w:val="28"/>
          <w:szCs w:val="28"/>
        </w:rPr>
        <w:t xml:space="preserve">meaning </w:t>
      </w:r>
      <w:r w:rsidRPr="00477CF4">
        <w:rPr>
          <w:sz w:val="28"/>
          <w:szCs w:val="28"/>
        </w:rPr>
        <w:t>be aware, become present to this moment as it is.</w:t>
      </w:r>
    </w:p>
    <w:p w14:paraId="20D4DAEF" w14:textId="20DFBFF8" w:rsidR="002F5B38" w:rsidRPr="00477CF4" w:rsidRDefault="002F5B38" w:rsidP="00477CF4">
      <w:pPr>
        <w:rPr>
          <w:i/>
          <w:iCs/>
          <w:sz w:val="28"/>
          <w:szCs w:val="28"/>
          <w:lang w:val="en"/>
        </w:rPr>
      </w:pPr>
    </w:p>
    <w:p w14:paraId="42D448F6" w14:textId="45EE2D3D" w:rsidR="002F5B38" w:rsidRPr="00477CF4" w:rsidRDefault="00FE0D7A" w:rsidP="00477CF4">
      <w:pPr>
        <w:rPr>
          <w:sz w:val="28"/>
          <w:szCs w:val="28"/>
        </w:rPr>
      </w:pPr>
      <w:r w:rsidRPr="00477CF4">
        <w:rPr>
          <w:sz w:val="28"/>
          <w:szCs w:val="28"/>
          <w:rtl/>
        </w:rPr>
        <w:t>יִשְׂרָאֵל</w:t>
      </w:r>
      <w:r w:rsidRPr="00477CF4">
        <w:rPr>
          <w:sz w:val="28"/>
          <w:szCs w:val="28"/>
        </w:rPr>
        <w:t xml:space="preserve"> – </w:t>
      </w:r>
      <w:proofErr w:type="spellStart"/>
      <w:r w:rsidRPr="00477CF4">
        <w:rPr>
          <w:i/>
          <w:iCs/>
          <w:sz w:val="28"/>
          <w:szCs w:val="28"/>
        </w:rPr>
        <w:t>Yisrael</w:t>
      </w:r>
      <w:proofErr w:type="spellEnd"/>
      <w:r w:rsidRPr="00477CF4">
        <w:rPr>
          <w:i/>
          <w:iCs/>
          <w:sz w:val="28"/>
          <w:szCs w:val="28"/>
        </w:rPr>
        <w:t xml:space="preserve"> – </w:t>
      </w:r>
      <w:r w:rsidRPr="00477CF4">
        <w:rPr>
          <w:sz w:val="28"/>
          <w:szCs w:val="28"/>
        </w:rPr>
        <w:t xml:space="preserve">“Israel,” coming from </w:t>
      </w:r>
      <w:proofErr w:type="spellStart"/>
      <w:r w:rsidRPr="00477CF4">
        <w:rPr>
          <w:i/>
          <w:iCs/>
          <w:sz w:val="28"/>
          <w:szCs w:val="28"/>
        </w:rPr>
        <w:t>sarita</w:t>
      </w:r>
      <w:proofErr w:type="spellEnd"/>
      <w:r w:rsidRPr="00477CF4">
        <w:rPr>
          <w:i/>
          <w:iCs/>
          <w:sz w:val="28"/>
          <w:szCs w:val="28"/>
        </w:rPr>
        <w:t xml:space="preserve">-El, </w:t>
      </w:r>
      <w:r w:rsidRPr="00477CF4">
        <w:rPr>
          <w:sz w:val="28"/>
          <w:szCs w:val="28"/>
        </w:rPr>
        <w:t>one who “strives for” the Divine.</w:t>
      </w:r>
    </w:p>
    <w:p w14:paraId="6E2171C2" w14:textId="14160DD9" w:rsidR="00FE0D7A" w:rsidRPr="00477CF4" w:rsidRDefault="00FE0D7A" w:rsidP="00477CF4">
      <w:pPr>
        <w:rPr>
          <w:sz w:val="28"/>
          <w:szCs w:val="28"/>
          <w:lang w:val="en"/>
        </w:rPr>
      </w:pPr>
    </w:p>
    <w:p w14:paraId="571155A0" w14:textId="0C9D4EE3" w:rsidR="00FE0D7A" w:rsidRPr="00477CF4" w:rsidRDefault="00FE0D7A" w:rsidP="00477CF4">
      <w:pPr>
        <w:rPr>
          <w:sz w:val="28"/>
          <w:szCs w:val="28"/>
        </w:rPr>
      </w:pPr>
      <w:r w:rsidRPr="00477CF4">
        <w:rPr>
          <w:sz w:val="28"/>
          <w:szCs w:val="28"/>
          <w:rtl/>
        </w:rPr>
        <w:t>יְהוָה</w:t>
      </w:r>
      <w:r w:rsidRPr="00477CF4">
        <w:rPr>
          <w:sz w:val="28"/>
          <w:szCs w:val="28"/>
        </w:rPr>
        <w:t xml:space="preserve"> – Vocalized as </w:t>
      </w:r>
      <w:r w:rsidRPr="00477CF4">
        <w:rPr>
          <w:i/>
          <w:iCs/>
          <w:sz w:val="28"/>
          <w:szCs w:val="28"/>
        </w:rPr>
        <w:t xml:space="preserve">Adonai, </w:t>
      </w:r>
      <w:r w:rsidRPr="00477CF4">
        <w:rPr>
          <w:sz w:val="28"/>
          <w:szCs w:val="28"/>
        </w:rPr>
        <w:t xml:space="preserve">this unpronounceable Divine Name comes from the root </w:t>
      </w:r>
      <w:r w:rsidRPr="00477CF4">
        <w:rPr>
          <w:sz w:val="28"/>
          <w:szCs w:val="28"/>
          <w:rtl/>
        </w:rPr>
        <w:t>היה</w:t>
      </w:r>
      <w:r w:rsidRPr="00477CF4">
        <w:rPr>
          <w:sz w:val="28"/>
          <w:szCs w:val="28"/>
        </w:rPr>
        <w:t xml:space="preserve"> </w:t>
      </w:r>
      <w:proofErr w:type="spellStart"/>
      <w:r w:rsidRPr="00477CF4">
        <w:rPr>
          <w:i/>
          <w:iCs/>
          <w:sz w:val="28"/>
          <w:szCs w:val="28"/>
        </w:rPr>
        <w:t>hayah</w:t>
      </w:r>
      <w:proofErr w:type="spellEnd"/>
      <w:r w:rsidRPr="00477CF4">
        <w:rPr>
          <w:i/>
          <w:iCs/>
          <w:sz w:val="28"/>
          <w:szCs w:val="28"/>
        </w:rPr>
        <w:t xml:space="preserve">, </w:t>
      </w:r>
      <w:r w:rsidRPr="00477CF4">
        <w:rPr>
          <w:sz w:val="28"/>
          <w:szCs w:val="28"/>
        </w:rPr>
        <w:t xml:space="preserve">“to be,” and thus means Existence, Reality or Being-ness. </w:t>
      </w:r>
    </w:p>
    <w:p w14:paraId="09E81776" w14:textId="27D8B7CD" w:rsidR="00FE0D7A" w:rsidRPr="00477CF4" w:rsidRDefault="00FE0D7A" w:rsidP="00477CF4">
      <w:pPr>
        <w:rPr>
          <w:sz w:val="28"/>
          <w:szCs w:val="28"/>
        </w:rPr>
      </w:pPr>
    </w:p>
    <w:p w14:paraId="400FF436" w14:textId="7D627555" w:rsidR="00FE0D7A" w:rsidRPr="00477CF4" w:rsidRDefault="00FE0D7A" w:rsidP="00477CF4">
      <w:pPr>
        <w:rPr>
          <w:sz w:val="28"/>
          <w:szCs w:val="28"/>
        </w:rPr>
      </w:pPr>
      <w:r w:rsidRPr="00477CF4">
        <w:rPr>
          <w:sz w:val="28"/>
          <w:szCs w:val="28"/>
          <w:rtl/>
        </w:rPr>
        <w:t>אֱלֹהֵינו</w:t>
      </w:r>
      <w:r w:rsidRPr="00477CF4">
        <w:rPr>
          <w:sz w:val="28"/>
          <w:szCs w:val="28"/>
        </w:rPr>
        <w:t xml:space="preserve"> – </w:t>
      </w:r>
      <w:proofErr w:type="spellStart"/>
      <w:r w:rsidRPr="00477CF4">
        <w:rPr>
          <w:i/>
          <w:iCs/>
          <w:sz w:val="28"/>
          <w:szCs w:val="28"/>
        </w:rPr>
        <w:t>Eloheinu</w:t>
      </w:r>
      <w:proofErr w:type="spellEnd"/>
      <w:r w:rsidRPr="00477CF4">
        <w:rPr>
          <w:i/>
          <w:iCs/>
          <w:sz w:val="28"/>
          <w:szCs w:val="28"/>
        </w:rPr>
        <w:t xml:space="preserve"> – </w:t>
      </w:r>
      <w:r w:rsidRPr="00477CF4">
        <w:rPr>
          <w:sz w:val="28"/>
          <w:szCs w:val="28"/>
        </w:rPr>
        <w:t xml:space="preserve">“Our God” – </w:t>
      </w:r>
      <w:r w:rsidR="0066116C" w:rsidRPr="00477CF4">
        <w:rPr>
          <w:sz w:val="28"/>
          <w:szCs w:val="28"/>
        </w:rPr>
        <w:t>reminding us to</w:t>
      </w:r>
      <w:r w:rsidRPr="00477CF4">
        <w:rPr>
          <w:sz w:val="28"/>
          <w:szCs w:val="28"/>
        </w:rPr>
        <w:t xml:space="preserve"> “</w:t>
      </w:r>
      <w:r w:rsidR="0066116C" w:rsidRPr="00477CF4">
        <w:rPr>
          <w:sz w:val="28"/>
          <w:szCs w:val="28"/>
        </w:rPr>
        <w:t>C</w:t>
      </w:r>
      <w:r w:rsidRPr="00477CF4">
        <w:rPr>
          <w:sz w:val="28"/>
          <w:szCs w:val="28"/>
        </w:rPr>
        <w:t>rown” Existence</w:t>
      </w:r>
      <w:r w:rsidR="0066116C" w:rsidRPr="00477CF4">
        <w:rPr>
          <w:sz w:val="28"/>
          <w:szCs w:val="28"/>
        </w:rPr>
        <w:t>, to</w:t>
      </w:r>
      <w:r w:rsidRPr="00477CF4">
        <w:rPr>
          <w:sz w:val="28"/>
          <w:szCs w:val="28"/>
        </w:rPr>
        <w:t xml:space="preserve"> recognize </w:t>
      </w:r>
      <w:r w:rsidR="0066116C" w:rsidRPr="00477CF4">
        <w:rPr>
          <w:sz w:val="28"/>
          <w:szCs w:val="28"/>
        </w:rPr>
        <w:t>Reality</w:t>
      </w:r>
      <w:r w:rsidRPr="00477CF4">
        <w:rPr>
          <w:sz w:val="28"/>
          <w:szCs w:val="28"/>
        </w:rPr>
        <w:t xml:space="preserve"> Itself as God,  through the devotion of the heart and attentiveness of the mind, and </w:t>
      </w:r>
      <w:r w:rsidR="0066116C" w:rsidRPr="00477CF4">
        <w:rPr>
          <w:sz w:val="28"/>
          <w:szCs w:val="28"/>
        </w:rPr>
        <w:t xml:space="preserve">to </w:t>
      </w:r>
      <w:r w:rsidRPr="00477CF4">
        <w:rPr>
          <w:sz w:val="28"/>
          <w:szCs w:val="28"/>
        </w:rPr>
        <w:t>know that this Divinity is not separate from who are</w:t>
      </w:r>
      <w:r w:rsidR="0066116C" w:rsidRPr="00477CF4">
        <w:rPr>
          <w:sz w:val="28"/>
          <w:szCs w:val="28"/>
        </w:rPr>
        <w:t xml:space="preserve"> at the deepest level</w:t>
      </w:r>
      <w:r w:rsidRPr="00477CF4">
        <w:rPr>
          <w:sz w:val="28"/>
          <w:szCs w:val="28"/>
        </w:rPr>
        <w:t>…</w:t>
      </w:r>
    </w:p>
    <w:p w14:paraId="3DA83E0F" w14:textId="7A618D9A" w:rsidR="00FE0D7A" w:rsidRPr="00477CF4" w:rsidRDefault="00FE0D7A" w:rsidP="00477CF4">
      <w:pPr>
        <w:rPr>
          <w:sz w:val="28"/>
          <w:szCs w:val="28"/>
        </w:rPr>
      </w:pPr>
    </w:p>
    <w:p w14:paraId="0B824A14" w14:textId="2818A867" w:rsidR="00FE0D7A" w:rsidRPr="00477CF4" w:rsidRDefault="00FE0D7A" w:rsidP="00477CF4">
      <w:pPr>
        <w:rPr>
          <w:sz w:val="28"/>
          <w:szCs w:val="28"/>
        </w:rPr>
      </w:pPr>
      <w:r w:rsidRPr="00477CF4">
        <w:rPr>
          <w:sz w:val="28"/>
          <w:szCs w:val="28"/>
          <w:rtl/>
        </w:rPr>
        <w:t>יְהוָה אֶחָֽד</w:t>
      </w:r>
      <w:r w:rsidR="001454D3" w:rsidRPr="00477CF4">
        <w:rPr>
          <w:sz w:val="28"/>
          <w:szCs w:val="28"/>
        </w:rPr>
        <w:t xml:space="preserve"> – </w:t>
      </w:r>
      <w:r w:rsidR="001454D3" w:rsidRPr="00477CF4">
        <w:rPr>
          <w:i/>
          <w:iCs/>
          <w:sz w:val="28"/>
          <w:szCs w:val="28"/>
        </w:rPr>
        <w:t xml:space="preserve">Adonai </w:t>
      </w:r>
      <w:proofErr w:type="spellStart"/>
      <w:r w:rsidR="001454D3" w:rsidRPr="00477CF4">
        <w:rPr>
          <w:i/>
          <w:iCs/>
          <w:sz w:val="28"/>
          <w:szCs w:val="28"/>
        </w:rPr>
        <w:t>Ekhad</w:t>
      </w:r>
      <w:proofErr w:type="spellEnd"/>
      <w:r w:rsidR="001454D3" w:rsidRPr="00477CF4">
        <w:rPr>
          <w:i/>
          <w:iCs/>
          <w:sz w:val="28"/>
          <w:szCs w:val="28"/>
        </w:rPr>
        <w:t xml:space="preserve"> – </w:t>
      </w:r>
      <w:r w:rsidR="001454D3" w:rsidRPr="00477CF4">
        <w:rPr>
          <w:sz w:val="28"/>
          <w:szCs w:val="28"/>
        </w:rPr>
        <w:t>“Existence is One</w:t>
      </w:r>
      <w:r w:rsidR="0066116C" w:rsidRPr="00477CF4">
        <w:rPr>
          <w:sz w:val="28"/>
          <w:szCs w:val="28"/>
        </w:rPr>
        <w:t>.</w:t>
      </w:r>
      <w:r w:rsidR="001454D3" w:rsidRPr="00477CF4">
        <w:rPr>
          <w:sz w:val="28"/>
          <w:szCs w:val="28"/>
        </w:rPr>
        <w:t xml:space="preserve">” </w:t>
      </w:r>
    </w:p>
    <w:p w14:paraId="672299C6" w14:textId="3572349F" w:rsidR="001454D3" w:rsidRPr="00477CF4" w:rsidRDefault="001454D3" w:rsidP="00477CF4">
      <w:pPr>
        <w:rPr>
          <w:sz w:val="28"/>
          <w:szCs w:val="28"/>
        </w:rPr>
      </w:pPr>
    </w:p>
    <w:p w14:paraId="6C0026BE" w14:textId="009AC9E0" w:rsidR="00D87B1B" w:rsidRPr="00477CF4" w:rsidRDefault="001C77E5" w:rsidP="00477CF4">
      <w:pPr>
        <w:rPr>
          <w:sz w:val="28"/>
          <w:szCs w:val="28"/>
        </w:rPr>
      </w:pPr>
      <w:r w:rsidRPr="00477CF4">
        <w:rPr>
          <w:sz w:val="28"/>
          <w:szCs w:val="28"/>
        </w:rPr>
        <w:t xml:space="preserve">This basic Oneness of Reality, the macrocosmic Mystery of Being, is reflected in the microcosmic field of awareness; just as there is only One Reality, so too there is only ever </w:t>
      </w:r>
      <w:proofErr w:type="gramStart"/>
      <w:r w:rsidRPr="00477CF4">
        <w:rPr>
          <w:sz w:val="28"/>
          <w:szCs w:val="28"/>
        </w:rPr>
        <w:t>One</w:t>
      </w:r>
      <w:proofErr w:type="gramEnd"/>
      <w:r w:rsidRPr="00477CF4">
        <w:rPr>
          <w:sz w:val="28"/>
          <w:szCs w:val="28"/>
        </w:rPr>
        <w:t xml:space="preserve"> experience, happening now. And while the ever coming-and-going content of our experience may be bitter or sweet, painful or pleasurable, the </w:t>
      </w:r>
      <w:r w:rsidR="00D87B1B" w:rsidRPr="00477CF4">
        <w:rPr>
          <w:sz w:val="28"/>
          <w:szCs w:val="28"/>
        </w:rPr>
        <w:t xml:space="preserve">field of awareness within which experience happens is </w:t>
      </w:r>
      <w:r w:rsidR="00314530" w:rsidRPr="00477CF4">
        <w:rPr>
          <w:sz w:val="28"/>
          <w:szCs w:val="28"/>
        </w:rPr>
        <w:t xml:space="preserve">always </w:t>
      </w:r>
      <w:proofErr w:type="gramStart"/>
      <w:r w:rsidR="00D87B1B" w:rsidRPr="00477CF4">
        <w:rPr>
          <w:sz w:val="28"/>
          <w:szCs w:val="28"/>
        </w:rPr>
        <w:t>Whole</w:t>
      </w:r>
      <w:proofErr w:type="gramEnd"/>
      <w:r w:rsidR="00D87B1B" w:rsidRPr="00477CF4">
        <w:rPr>
          <w:sz w:val="28"/>
          <w:szCs w:val="28"/>
        </w:rPr>
        <w:t xml:space="preserve">; it is the goodness that is ever available to us, at any moment, always </w:t>
      </w:r>
      <w:r w:rsidR="00314530" w:rsidRPr="00477CF4">
        <w:rPr>
          <w:sz w:val="28"/>
          <w:szCs w:val="28"/>
        </w:rPr>
        <w:t xml:space="preserve">in </w:t>
      </w:r>
      <w:r w:rsidR="00D87B1B" w:rsidRPr="00477CF4">
        <w:rPr>
          <w:i/>
          <w:iCs/>
          <w:sz w:val="28"/>
          <w:szCs w:val="28"/>
        </w:rPr>
        <w:t>this</w:t>
      </w:r>
      <w:r w:rsidR="00D87B1B" w:rsidRPr="00477CF4">
        <w:rPr>
          <w:sz w:val="28"/>
          <w:szCs w:val="28"/>
        </w:rPr>
        <w:t xml:space="preserve"> moment:</w:t>
      </w:r>
    </w:p>
    <w:p w14:paraId="3BF07433" w14:textId="77777777" w:rsidR="0035523C" w:rsidRPr="00477CF4" w:rsidRDefault="00D87B1B" w:rsidP="00477CF4">
      <w:pPr>
        <w:rPr>
          <w:sz w:val="28"/>
          <w:szCs w:val="28"/>
        </w:rPr>
      </w:pPr>
      <w:r w:rsidRPr="00477CF4">
        <w:rPr>
          <w:sz w:val="28"/>
          <w:szCs w:val="28"/>
        </w:rPr>
        <w:t xml:space="preserve">                               </w:t>
      </w:r>
    </w:p>
    <w:p w14:paraId="38C6F17F" w14:textId="12A6A7C4" w:rsidR="00D87B1B" w:rsidRPr="00477CF4" w:rsidRDefault="00D87B1B" w:rsidP="00477CF4">
      <w:pPr>
        <w:rPr>
          <w:sz w:val="28"/>
          <w:szCs w:val="28"/>
        </w:rPr>
      </w:pPr>
      <w:r w:rsidRPr="00477CF4">
        <w:rPr>
          <w:sz w:val="28"/>
          <w:szCs w:val="28"/>
        </w:rPr>
        <w:t>…</w:t>
      </w:r>
      <w:r w:rsidRPr="00477CF4">
        <w:rPr>
          <w:sz w:val="28"/>
          <w:szCs w:val="28"/>
          <w:rtl/>
        </w:rPr>
        <w:t>וַיַּ֧רְא אֱלֹהִ֛ים אֶת־הָא֖וֹר כִּי־ט֑וֹב</w:t>
      </w:r>
      <w:r w:rsidRPr="00477CF4">
        <w:rPr>
          <w:sz w:val="28"/>
          <w:szCs w:val="28"/>
        </w:rPr>
        <w:t xml:space="preserve"> </w:t>
      </w:r>
      <w:r w:rsidRPr="00477CF4">
        <w:rPr>
          <w:sz w:val="28"/>
          <w:szCs w:val="28"/>
          <w:rtl/>
        </w:rPr>
        <w:t>וַיֹּ֥אמֶר אֱלֹהִ֖ים יְהִ֣י א֑וֹר וַֽיְהִי־אֽוֹר׃</w:t>
      </w:r>
      <w:r w:rsidRPr="00477CF4">
        <w:rPr>
          <w:sz w:val="28"/>
          <w:szCs w:val="28"/>
        </w:rPr>
        <w:t xml:space="preserve">  </w:t>
      </w:r>
    </w:p>
    <w:p w14:paraId="4D189790" w14:textId="20254A13" w:rsidR="00D87B1B" w:rsidRPr="00477CF4" w:rsidRDefault="00D87B1B" w:rsidP="00477CF4">
      <w:pPr>
        <w:rPr>
          <w:sz w:val="28"/>
          <w:szCs w:val="28"/>
        </w:rPr>
      </w:pPr>
      <w:r w:rsidRPr="00477CF4">
        <w:rPr>
          <w:sz w:val="28"/>
          <w:szCs w:val="28"/>
        </w:rPr>
        <w:t xml:space="preserve">                        </w:t>
      </w:r>
    </w:p>
    <w:p w14:paraId="355BDC75" w14:textId="77777777" w:rsidR="0035523C" w:rsidRPr="00477CF4" w:rsidRDefault="00D87B1B" w:rsidP="00477CF4">
      <w:pPr>
        <w:rPr>
          <w:i/>
          <w:iCs/>
          <w:sz w:val="28"/>
          <w:szCs w:val="28"/>
          <w:lang w:val="en"/>
        </w:rPr>
      </w:pPr>
      <w:r w:rsidRPr="00477CF4">
        <w:rPr>
          <w:i/>
          <w:iCs/>
          <w:sz w:val="28"/>
          <w:szCs w:val="28"/>
          <w:lang w:val="en"/>
        </w:rPr>
        <w:lastRenderedPageBreak/>
        <w:t>Elohim said, “Let there be light”; and there was light.</w:t>
      </w:r>
      <w:r w:rsidR="0035523C" w:rsidRPr="00477CF4">
        <w:rPr>
          <w:i/>
          <w:iCs/>
          <w:sz w:val="28"/>
          <w:szCs w:val="28"/>
          <w:lang w:val="en"/>
        </w:rPr>
        <w:t xml:space="preserve"> And Elohim saw that the light was good…</w:t>
      </w:r>
    </w:p>
    <w:p w14:paraId="437B5823" w14:textId="1D2A0399" w:rsidR="00D87B1B" w:rsidRPr="00477CF4" w:rsidRDefault="00D87B1B" w:rsidP="00477CF4">
      <w:pPr>
        <w:rPr>
          <w:i/>
          <w:iCs/>
          <w:sz w:val="28"/>
          <w:szCs w:val="28"/>
          <w:lang w:val="en"/>
        </w:rPr>
      </w:pPr>
    </w:p>
    <w:p w14:paraId="6BBA5F59" w14:textId="59D23013" w:rsidR="0035523C" w:rsidRPr="00477CF4" w:rsidRDefault="0035523C" w:rsidP="00477CF4">
      <w:pPr>
        <w:pStyle w:val="Prrafodelista"/>
        <w:numPr>
          <w:ilvl w:val="0"/>
          <w:numId w:val="48"/>
        </w:numPr>
        <w:spacing w:after="0"/>
        <w:rPr>
          <w:rFonts w:ascii="Times New Roman" w:hAnsi="Times New Roman" w:cs="Times New Roman"/>
          <w:sz w:val="28"/>
          <w:szCs w:val="28"/>
        </w:rPr>
      </w:pPr>
      <w:proofErr w:type="spellStart"/>
      <w:r w:rsidRPr="00477CF4">
        <w:rPr>
          <w:rFonts w:ascii="Times New Roman" w:hAnsi="Times New Roman" w:cs="Times New Roman"/>
          <w:i/>
          <w:iCs/>
          <w:sz w:val="28"/>
          <w:szCs w:val="28"/>
        </w:rPr>
        <w:t>Berisheet</w:t>
      </w:r>
      <w:proofErr w:type="spellEnd"/>
      <w:r w:rsidRPr="00477CF4">
        <w:rPr>
          <w:rFonts w:ascii="Times New Roman" w:hAnsi="Times New Roman" w:cs="Times New Roman"/>
          <w:sz w:val="28"/>
          <w:szCs w:val="28"/>
        </w:rPr>
        <w:t xml:space="preserve"> 1:3, 4</w:t>
      </w:r>
    </w:p>
    <w:p w14:paraId="1F8DCA21" w14:textId="77777777" w:rsidR="0035523C" w:rsidRPr="00477CF4" w:rsidRDefault="0035523C" w:rsidP="00477CF4">
      <w:pPr>
        <w:rPr>
          <w:sz w:val="28"/>
          <w:szCs w:val="28"/>
        </w:rPr>
      </w:pPr>
    </w:p>
    <w:p w14:paraId="21B18B21" w14:textId="7869BBC6" w:rsidR="0035523C" w:rsidRPr="00477CF4" w:rsidRDefault="0035523C" w:rsidP="00477CF4">
      <w:pPr>
        <w:rPr>
          <w:sz w:val="28"/>
          <w:szCs w:val="28"/>
          <w:lang w:val="en"/>
        </w:rPr>
      </w:pPr>
      <w:r w:rsidRPr="00477CF4">
        <w:rPr>
          <w:sz w:val="28"/>
          <w:szCs w:val="28"/>
          <w:lang w:val="en"/>
        </w:rPr>
        <w:t>This “</w:t>
      </w:r>
      <w:r w:rsidR="00314530" w:rsidRPr="00477CF4">
        <w:rPr>
          <w:sz w:val="28"/>
          <w:szCs w:val="28"/>
          <w:lang w:val="en"/>
        </w:rPr>
        <w:t>l</w:t>
      </w:r>
      <w:r w:rsidRPr="00477CF4">
        <w:rPr>
          <w:sz w:val="28"/>
          <w:szCs w:val="28"/>
          <w:lang w:val="en"/>
        </w:rPr>
        <w:t xml:space="preserve">ight” that is “good” is the basic goodness of simply being, the goodness inherent in consciousness itself, within and beyond all particular experiences, positive or negative. This </w:t>
      </w:r>
      <w:r w:rsidR="00314530" w:rsidRPr="00477CF4">
        <w:rPr>
          <w:sz w:val="28"/>
          <w:szCs w:val="28"/>
          <w:lang w:val="en"/>
        </w:rPr>
        <w:t xml:space="preserve">light </w:t>
      </w:r>
      <w:r w:rsidRPr="00477CF4">
        <w:rPr>
          <w:sz w:val="28"/>
          <w:szCs w:val="28"/>
          <w:lang w:val="en"/>
        </w:rPr>
        <w:t xml:space="preserve">is </w:t>
      </w:r>
      <w:proofErr w:type="spellStart"/>
      <w:r w:rsidRPr="00477CF4">
        <w:rPr>
          <w:i/>
          <w:iCs/>
          <w:sz w:val="28"/>
          <w:szCs w:val="28"/>
          <w:lang w:val="en"/>
        </w:rPr>
        <w:t>Keter</w:t>
      </w:r>
      <w:proofErr w:type="spellEnd"/>
      <w:r w:rsidRPr="00477CF4">
        <w:rPr>
          <w:i/>
          <w:iCs/>
          <w:sz w:val="28"/>
          <w:szCs w:val="28"/>
          <w:lang w:val="en"/>
        </w:rPr>
        <w:t xml:space="preserve">, </w:t>
      </w:r>
      <w:r w:rsidRPr="00477CF4">
        <w:rPr>
          <w:sz w:val="28"/>
          <w:szCs w:val="28"/>
          <w:lang w:val="en"/>
        </w:rPr>
        <w:t>the Oneness of Being, ever-present and therefore easily ignored. But it is also easily invoked; meaning</w:t>
      </w:r>
      <w:r w:rsidR="00314530" w:rsidRPr="00477CF4">
        <w:rPr>
          <w:sz w:val="28"/>
          <w:szCs w:val="28"/>
          <w:lang w:val="en"/>
        </w:rPr>
        <w:t>:</w:t>
      </w:r>
      <w:r w:rsidRPr="00477CF4">
        <w:rPr>
          <w:sz w:val="28"/>
          <w:szCs w:val="28"/>
          <w:lang w:val="en"/>
        </w:rPr>
        <w:t xml:space="preserve"> </w:t>
      </w:r>
      <w:r w:rsidRPr="00477CF4">
        <w:rPr>
          <w:i/>
          <w:iCs/>
          <w:sz w:val="28"/>
          <w:szCs w:val="28"/>
          <w:lang w:val="en"/>
        </w:rPr>
        <w:t>it must be invoked with easefulness.</w:t>
      </w:r>
      <w:r w:rsidRPr="00477CF4">
        <w:rPr>
          <w:sz w:val="28"/>
          <w:szCs w:val="28"/>
          <w:lang w:val="en"/>
        </w:rPr>
        <w:t xml:space="preserve"> Therefore, take a moment, twice each day, become easeful, let go of the </w:t>
      </w:r>
      <w:r w:rsidR="00A936A1" w:rsidRPr="00477CF4">
        <w:rPr>
          <w:sz w:val="28"/>
          <w:szCs w:val="28"/>
          <w:lang w:val="en"/>
        </w:rPr>
        <w:t>“</w:t>
      </w:r>
      <w:r w:rsidRPr="00477CF4">
        <w:rPr>
          <w:sz w:val="28"/>
          <w:szCs w:val="28"/>
          <w:lang w:val="en"/>
        </w:rPr>
        <w:t>golden table legs</w:t>
      </w:r>
      <w:r w:rsidR="00A936A1" w:rsidRPr="00477CF4">
        <w:rPr>
          <w:sz w:val="28"/>
          <w:szCs w:val="28"/>
          <w:lang w:val="en"/>
        </w:rPr>
        <w:t>”</w:t>
      </w:r>
      <w:r w:rsidRPr="00477CF4">
        <w:rPr>
          <w:sz w:val="28"/>
          <w:szCs w:val="28"/>
          <w:lang w:val="en"/>
        </w:rPr>
        <w:t xml:space="preserve"> of life in time, and chant:</w:t>
      </w:r>
    </w:p>
    <w:p w14:paraId="3333386F" w14:textId="77777777" w:rsidR="0035523C" w:rsidRPr="00477CF4" w:rsidRDefault="0035523C" w:rsidP="00477CF4">
      <w:pPr>
        <w:rPr>
          <w:sz w:val="28"/>
          <w:szCs w:val="28"/>
          <w:lang w:val="en"/>
        </w:rPr>
      </w:pPr>
    </w:p>
    <w:p w14:paraId="4F08C870" w14:textId="77777777" w:rsidR="0035523C" w:rsidRPr="00477CF4" w:rsidRDefault="0035523C" w:rsidP="00477CF4">
      <w:pPr>
        <w:rPr>
          <w:sz w:val="28"/>
          <w:szCs w:val="28"/>
        </w:rPr>
      </w:pPr>
      <w:r w:rsidRPr="00477CF4">
        <w:rPr>
          <w:sz w:val="28"/>
          <w:szCs w:val="28"/>
          <w:rtl/>
        </w:rPr>
        <w:t xml:space="preserve">שְׁמַ֖ע יִשְׂרָאֵ֑ל יְהוָ֥ה אֱלֹהֵ֖ינוּ יְהוָ֥ה אֶחָֽד׃ </w:t>
      </w:r>
    </w:p>
    <w:p w14:paraId="2D1E06BD" w14:textId="598FB8C0" w:rsidR="00FE0D7A" w:rsidRPr="00477CF4" w:rsidRDefault="0035523C" w:rsidP="00477CF4">
      <w:pPr>
        <w:rPr>
          <w:i/>
          <w:iCs/>
          <w:sz w:val="28"/>
          <w:szCs w:val="28"/>
          <w:lang w:val="es-MX"/>
        </w:rPr>
      </w:pPr>
      <w:proofErr w:type="spellStart"/>
      <w:r w:rsidRPr="00477CF4">
        <w:rPr>
          <w:i/>
          <w:iCs/>
          <w:sz w:val="28"/>
          <w:szCs w:val="28"/>
          <w:lang w:val="es-MX"/>
        </w:rPr>
        <w:t>Sh’ma</w:t>
      </w:r>
      <w:proofErr w:type="spellEnd"/>
      <w:r w:rsidRPr="00477CF4">
        <w:rPr>
          <w:i/>
          <w:iCs/>
          <w:sz w:val="28"/>
          <w:szCs w:val="28"/>
          <w:lang w:val="es-MX"/>
        </w:rPr>
        <w:t xml:space="preserve"> </w:t>
      </w:r>
      <w:proofErr w:type="spellStart"/>
      <w:r w:rsidRPr="00477CF4">
        <w:rPr>
          <w:i/>
          <w:iCs/>
          <w:sz w:val="28"/>
          <w:szCs w:val="28"/>
          <w:lang w:val="es-MX"/>
        </w:rPr>
        <w:t>Yisrael</w:t>
      </w:r>
      <w:proofErr w:type="spellEnd"/>
      <w:r w:rsidRPr="00477CF4">
        <w:rPr>
          <w:i/>
          <w:iCs/>
          <w:sz w:val="28"/>
          <w:szCs w:val="28"/>
          <w:lang w:val="es-MX"/>
        </w:rPr>
        <w:t xml:space="preserve">, </w:t>
      </w:r>
      <w:proofErr w:type="spellStart"/>
      <w:r w:rsidRPr="00477CF4">
        <w:rPr>
          <w:i/>
          <w:iCs/>
          <w:sz w:val="28"/>
          <w:szCs w:val="28"/>
          <w:lang w:val="es-MX"/>
        </w:rPr>
        <w:t>Adonai</w:t>
      </w:r>
      <w:proofErr w:type="spellEnd"/>
      <w:r w:rsidRPr="00477CF4">
        <w:rPr>
          <w:i/>
          <w:iCs/>
          <w:sz w:val="28"/>
          <w:szCs w:val="28"/>
          <w:lang w:val="es-MX"/>
        </w:rPr>
        <w:t xml:space="preserve"> </w:t>
      </w:r>
      <w:proofErr w:type="spellStart"/>
      <w:r w:rsidRPr="00477CF4">
        <w:rPr>
          <w:i/>
          <w:iCs/>
          <w:sz w:val="28"/>
          <w:szCs w:val="28"/>
          <w:lang w:val="es-MX"/>
        </w:rPr>
        <w:t>Eloheinu</w:t>
      </w:r>
      <w:proofErr w:type="spellEnd"/>
      <w:r w:rsidRPr="00477CF4">
        <w:rPr>
          <w:i/>
          <w:iCs/>
          <w:sz w:val="28"/>
          <w:szCs w:val="28"/>
          <w:lang w:val="es-MX"/>
        </w:rPr>
        <w:t xml:space="preserve">, </w:t>
      </w:r>
      <w:proofErr w:type="spellStart"/>
      <w:r w:rsidRPr="00477CF4">
        <w:rPr>
          <w:i/>
          <w:iCs/>
          <w:sz w:val="28"/>
          <w:szCs w:val="28"/>
          <w:lang w:val="es-MX"/>
        </w:rPr>
        <w:t>Adonai</w:t>
      </w:r>
      <w:proofErr w:type="spellEnd"/>
      <w:r w:rsidRPr="00477CF4">
        <w:rPr>
          <w:i/>
          <w:iCs/>
          <w:sz w:val="28"/>
          <w:szCs w:val="28"/>
          <w:lang w:val="es-MX"/>
        </w:rPr>
        <w:t xml:space="preserve"> </w:t>
      </w:r>
      <w:proofErr w:type="spellStart"/>
      <w:r w:rsidRPr="00477CF4">
        <w:rPr>
          <w:i/>
          <w:iCs/>
          <w:sz w:val="28"/>
          <w:szCs w:val="28"/>
          <w:lang w:val="es-MX"/>
        </w:rPr>
        <w:t>Ekhad</w:t>
      </w:r>
      <w:proofErr w:type="spellEnd"/>
      <w:r w:rsidRPr="00477CF4">
        <w:rPr>
          <w:i/>
          <w:iCs/>
          <w:sz w:val="28"/>
          <w:szCs w:val="28"/>
          <w:lang w:val="es-MX"/>
        </w:rPr>
        <w:t>!</w:t>
      </w:r>
    </w:p>
    <w:p w14:paraId="7E977504" w14:textId="77777777" w:rsidR="00477CF4" w:rsidRPr="00477CF4" w:rsidRDefault="00477CF4" w:rsidP="00477CF4">
      <w:pPr>
        <w:rPr>
          <w:i/>
          <w:iCs/>
          <w:sz w:val="28"/>
          <w:szCs w:val="28"/>
          <w:lang w:val="es-MX"/>
        </w:rPr>
      </w:pPr>
    </w:p>
    <w:p w14:paraId="13711723" w14:textId="77777777" w:rsidR="00477CF4" w:rsidRPr="00477CF4" w:rsidRDefault="00477CF4" w:rsidP="00477CF4">
      <w:pPr>
        <w:rPr>
          <w:i/>
          <w:iCs/>
          <w:sz w:val="28"/>
          <w:szCs w:val="28"/>
          <w:lang w:val="es-MX"/>
        </w:rPr>
      </w:pPr>
    </w:p>
    <w:p w14:paraId="445F1DC1" w14:textId="77777777" w:rsidR="00477CF4" w:rsidRDefault="00477CF4" w:rsidP="00477CF4">
      <w:pPr>
        <w:shd w:val="clear" w:color="auto" w:fill="FFFFFF"/>
        <w:spacing w:line="375" w:lineRule="atLeast"/>
        <w:jc w:val="center"/>
        <w:rPr>
          <w:rStyle w:val="nfasis"/>
          <w:b/>
          <w:bCs/>
          <w:color w:val="943634" w:themeColor="accent2" w:themeShade="BF"/>
          <w:sz w:val="32"/>
          <w:szCs w:val="28"/>
        </w:rPr>
      </w:pPr>
      <w:r w:rsidRPr="00477CF4">
        <w:rPr>
          <w:rStyle w:val="nfasis"/>
          <w:b/>
          <w:bCs/>
          <w:color w:val="943634" w:themeColor="accent2" w:themeShade="BF"/>
          <w:sz w:val="32"/>
          <w:szCs w:val="28"/>
        </w:rPr>
        <w:t xml:space="preserve">More on </w:t>
      </w:r>
      <w:proofErr w:type="spellStart"/>
      <w:r w:rsidRPr="00477CF4">
        <w:rPr>
          <w:rStyle w:val="nfasis"/>
          <w:b/>
          <w:bCs/>
          <w:color w:val="943634" w:themeColor="accent2" w:themeShade="BF"/>
          <w:sz w:val="32"/>
          <w:szCs w:val="28"/>
        </w:rPr>
        <w:t>Bereisheet</w:t>
      </w:r>
      <w:proofErr w:type="spellEnd"/>
      <w:r w:rsidRPr="00477CF4">
        <w:rPr>
          <w:rStyle w:val="nfasis"/>
          <w:b/>
          <w:bCs/>
          <w:color w:val="943634" w:themeColor="accent2" w:themeShade="BF"/>
          <w:sz w:val="32"/>
          <w:szCs w:val="28"/>
        </w:rPr>
        <w:t>...</w:t>
      </w:r>
    </w:p>
    <w:p w14:paraId="500D4B39" w14:textId="77777777" w:rsidR="00477CF4" w:rsidRPr="00477CF4" w:rsidRDefault="00477CF4" w:rsidP="00477CF4">
      <w:pPr>
        <w:shd w:val="clear" w:color="auto" w:fill="FFFFFF"/>
        <w:spacing w:line="375" w:lineRule="atLeast"/>
        <w:jc w:val="center"/>
        <w:rPr>
          <w:color w:val="943634" w:themeColor="accent2" w:themeShade="BF"/>
          <w:sz w:val="32"/>
          <w:szCs w:val="28"/>
        </w:rPr>
      </w:pPr>
    </w:p>
    <w:p w14:paraId="100543CB" w14:textId="5CDE1D0C" w:rsidR="00477CF4" w:rsidRPr="00477CF4" w:rsidRDefault="00477CF4" w:rsidP="00477CF4">
      <w:pPr>
        <w:shd w:val="clear" w:color="auto" w:fill="FFFFFF"/>
        <w:spacing w:line="375" w:lineRule="atLeast"/>
        <w:rPr>
          <w:sz w:val="28"/>
          <w:szCs w:val="28"/>
        </w:rPr>
      </w:pPr>
      <w:hyperlink r:id="rId8" w:history="1">
        <w:r w:rsidRPr="00477CF4">
          <w:rPr>
            <w:rStyle w:val="Textoennegrita"/>
            <w:color w:val="943634" w:themeColor="accent2" w:themeShade="BF"/>
            <w:sz w:val="28"/>
            <w:szCs w:val="28"/>
          </w:rPr>
          <w:t xml:space="preserve">The Refrigerator – </w:t>
        </w:r>
        <w:proofErr w:type="spellStart"/>
        <w:r w:rsidRPr="00477CF4">
          <w:rPr>
            <w:rStyle w:val="Textoennegrita"/>
            <w:color w:val="943634" w:themeColor="accent2" w:themeShade="BF"/>
            <w:sz w:val="28"/>
            <w:szCs w:val="28"/>
          </w:rPr>
          <w:t>Parshat</w:t>
        </w:r>
        <w:proofErr w:type="spellEnd"/>
        <w:r w:rsidRPr="00477CF4">
          <w:rPr>
            <w:rStyle w:val="Textoennegrita"/>
            <w:color w:val="943634" w:themeColor="accent2" w:themeShade="BF"/>
            <w:sz w:val="28"/>
            <w:szCs w:val="28"/>
          </w:rPr>
          <w:t xml:space="preserve"> </w:t>
        </w:r>
        <w:proofErr w:type="spellStart"/>
        <w:r w:rsidRPr="00477CF4">
          <w:rPr>
            <w:rStyle w:val="Textoennegrita"/>
            <w:color w:val="943634" w:themeColor="accent2" w:themeShade="BF"/>
            <w:sz w:val="28"/>
            <w:szCs w:val="28"/>
          </w:rPr>
          <w:t>Bereisheet</w:t>
        </w:r>
        <w:proofErr w:type="spellEnd"/>
        <w:r w:rsidRPr="00477CF4">
          <w:rPr>
            <w:color w:val="943634" w:themeColor="accent2" w:themeShade="BF"/>
            <w:sz w:val="28"/>
            <w:szCs w:val="28"/>
          </w:rPr>
          <w:br/>
        </w:r>
      </w:hyperlink>
      <w:r w:rsidRPr="00477CF4">
        <w:rPr>
          <w:sz w:val="28"/>
          <w:szCs w:val="28"/>
        </w:rPr>
        <w:t>10/23/2019 </w:t>
      </w:r>
      <w:hyperlink r:id="rId9" w:anchor="comments" w:history="1">
        <w:r w:rsidRPr="00477CF4">
          <w:rPr>
            <w:rStyle w:val="Hipervnculo"/>
            <w:sz w:val="28"/>
            <w:szCs w:val="28"/>
            <w:u w:val="none"/>
          </w:rPr>
          <w:t>0 Comments</w:t>
        </w:r>
      </w:hyperlink>
      <w:r w:rsidRPr="00477CF4">
        <w:rPr>
          <w:sz w:val="28"/>
          <w:szCs w:val="28"/>
        </w:rPr>
        <w:br/>
      </w:r>
      <w:r w:rsidRPr="00477CF4">
        <w:rPr>
          <w:sz w:val="28"/>
          <w:szCs w:val="28"/>
        </w:rPr>
        <w:br/>
        <w:t>Sometimes it happens that a jar of something spills in the refrigerator. It is rare, in our home, for the refrigerator to be totally clean; usually it shows the signs of being well used. But when something spills, it crosses over from acceptable </w:t>
      </w:r>
      <w:proofErr w:type="spellStart"/>
      <w:r w:rsidRPr="00477CF4">
        <w:rPr>
          <w:rStyle w:val="nfasis"/>
          <w:sz w:val="28"/>
          <w:szCs w:val="28"/>
        </w:rPr>
        <w:t>shmootz</w:t>
      </w:r>
      <w:proofErr w:type="spellEnd"/>
      <w:r w:rsidRPr="00477CF4">
        <w:rPr>
          <w:sz w:val="28"/>
          <w:szCs w:val="28"/>
        </w:rPr>
        <w:t> to a genuine crisis of muck. The spilled mess pushes me over the edge of complacency and drives me to clean not just the spilled stuff, but also the dirtiness in general. It is then, ironically, that </w:t>
      </w:r>
      <w:r w:rsidRPr="00477CF4">
        <w:rPr>
          <w:rStyle w:val="nfasis"/>
          <w:sz w:val="28"/>
          <w:szCs w:val="28"/>
        </w:rPr>
        <w:t>more dirtiness leads to more cleanliness.</w:t>
      </w:r>
      <w:r w:rsidRPr="00477CF4">
        <w:rPr>
          <w:sz w:val="28"/>
          <w:szCs w:val="28"/>
        </w:rPr>
        <w:br/>
        <w:t> </w:t>
      </w:r>
      <w:r w:rsidRPr="00477CF4">
        <w:rPr>
          <w:sz w:val="28"/>
          <w:szCs w:val="28"/>
        </w:rPr>
        <w:br/>
        <w:t>And so it is with the spiritual life.</w:t>
      </w:r>
      <w:r w:rsidRPr="00477CF4">
        <w:rPr>
          <w:sz w:val="28"/>
          <w:szCs w:val="28"/>
        </w:rPr>
        <w:br/>
        <w:t> </w:t>
      </w:r>
      <w:r w:rsidRPr="00477CF4">
        <w:rPr>
          <w:sz w:val="28"/>
          <w:szCs w:val="28"/>
        </w:rPr>
        <w:br/>
        <w:t xml:space="preserve">When things are going well, there is a low level of discomfort that is easily tolerated without much effort. We can become lazy in our attentiveness. But when the “jar” of our expected routine “breaks,” when some crisis disrupts our sense of normalcy, causing the mind to rush and the emotions to flare more than usual, we are driven from the comfort of our ordinary laziness. It is then that we are again </w:t>
      </w:r>
      <w:r w:rsidRPr="00477CF4">
        <w:rPr>
          <w:sz w:val="28"/>
          <w:szCs w:val="28"/>
        </w:rPr>
        <w:lastRenderedPageBreak/>
        <w:t>motivated to find our way back to the true peace within, the peace that lies not in the external and temporal, but in the Eternal Present within which all experience arises.</w:t>
      </w:r>
      <w:r w:rsidRPr="00477CF4">
        <w:rPr>
          <w:sz w:val="28"/>
          <w:szCs w:val="28"/>
        </w:rPr>
        <w:br/>
        <w:t> </w:t>
      </w:r>
      <w:r w:rsidRPr="00477CF4">
        <w:rPr>
          <w:sz w:val="28"/>
          <w:szCs w:val="28"/>
        </w:rPr>
        <w:br/>
        <w:t>This sense of being driven out from our comfort, a universal experience fundamental to the human condition, is appropriately expressed in this first </w:t>
      </w:r>
      <w:proofErr w:type="spellStart"/>
      <w:r w:rsidRPr="00477CF4">
        <w:rPr>
          <w:rStyle w:val="nfasis"/>
          <w:sz w:val="28"/>
          <w:szCs w:val="28"/>
        </w:rPr>
        <w:t>parsha</w:t>
      </w:r>
      <w:proofErr w:type="spellEnd"/>
      <w:r w:rsidRPr="00477CF4">
        <w:rPr>
          <w:rStyle w:val="nfasis"/>
          <w:sz w:val="28"/>
          <w:szCs w:val="28"/>
        </w:rPr>
        <w:t>,</w:t>
      </w:r>
      <w:r w:rsidRPr="00477CF4">
        <w:rPr>
          <w:sz w:val="28"/>
          <w:szCs w:val="28"/>
        </w:rPr>
        <w:t> in the story of the expulsion from Eden:</w:t>
      </w:r>
      <w:r w:rsidRPr="00477CF4">
        <w:rPr>
          <w:sz w:val="28"/>
          <w:szCs w:val="28"/>
        </w:rPr>
        <w:br/>
        <w:t> </w:t>
      </w:r>
      <w:r w:rsidRPr="00477CF4">
        <w:rPr>
          <w:sz w:val="28"/>
          <w:szCs w:val="28"/>
        </w:rPr>
        <w:br/>
        <w:t>וַֽ</w:t>
      </w:r>
      <w:proofErr w:type="spellStart"/>
      <w:r w:rsidRPr="00477CF4">
        <w:rPr>
          <w:sz w:val="28"/>
          <w:szCs w:val="28"/>
        </w:rPr>
        <w:t>יְש</w:t>
      </w:r>
      <w:proofErr w:type="spellEnd"/>
      <w:r w:rsidRPr="00477CF4">
        <w:rPr>
          <w:sz w:val="28"/>
          <w:szCs w:val="28"/>
        </w:rPr>
        <w:t>ַׁלְּחֵ֛</w:t>
      </w:r>
      <w:proofErr w:type="spellStart"/>
      <w:r w:rsidRPr="00477CF4">
        <w:rPr>
          <w:sz w:val="28"/>
          <w:szCs w:val="28"/>
        </w:rPr>
        <w:t>הו</w:t>
      </w:r>
      <w:proofErr w:type="spellEnd"/>
      <w:r w:rsidRPr="00477CF4">
        <w:rPr>
          <w:sz w:val="28"/>
          <w:szCs w:val="28"/>
        </w:rPr>
        <w:t xml:space="preserve">ּ </w:t>
      </w:r>
      <w:proofErr w:type="spellStart"/>
      <w:r w:rsidRPr="00477CF4">
        <w:rPr>
          <w:sz w:val="28"/>
          <w:szCs w:val="28"/>
        </w:rPr>
        <w:t>יְהו</w:t>
      </w:r>
      <w:proofErr w:type="spellEnd"/>
      <w:r w:rsidRPr="00477CF4">
        <w:rPr>
          <w:sz w:val="28"/>
          <w:szCs w:val="28"/>
        </w:rPr>
        <w:t xml:space="preserve">ָ֥ה </w:t>
      </w:r>
      <w:proofErr w:type="spellStart"/>
      <w:r w:rsidRPr="00477CF4">
        <w:rPr>
          <w:sz w:val="28"/>
          <w:szCs w:val="28"/>
        </w:rPr>
        <w:t>אֱלֹה</w:t>
      </w:r>
      <w:proofErr w:type="spellEnd"/>
      <w:r w:rsidRPr="00477CF4">
        <w:rPr>
          <w:sz w:val="28"/>
          <w:szCs w:val="28"/>
        </w:rPr>
        <w:t>ִ֖</w:t>
      </w:r>
      <w:proofErr w:type="spellStart"/>
      <w:r w:rsidRPr="00477CF4">
        <w:rPr>
          <w:sz w:val="28"/>
          <w:szCs w:val="28"/>
        </w:rPr>
        <w:t>ים</w:t>
      </w:r>
      <w:proofErr w:type="spellEnd"/>
      <w:r w:rsidRPr="00477CF4">
        <w:rPr>
          <w:sz w:val="28"/>
          <w:szCs w:val="28"/>
        </w:rPr>
        <w:t xml:space="preserve"> </w:t>
      </w:r>
      <w:proofErr w:type="spellStart"/>
      <w:r w:rsidRPr="00477CF4">
        <w:rPr>
          <w:sz w:val="28"/>
          <w:szCs w:val="28"/>
        </w:rPr>
        <w:t>מִג</w:t>
      </w:r>
      <w:proofErr w:type="spellEnd"/>
      <w:r w:rsidRPr="00477CF4">
        <w:rPr>
          <w:sz w:val="28"/>
          <w:szCs w:val="28"/>
        </w:rPr>
        <w:t>ַּ</w:t>
      </w:r>
      <w:proofErr w:type="spellStart"/>
      <w:r w:rsidRPr="00477CF4">
        <w:rPr>
          <w:sz w:val="28"/>
          <w:szCs w:val="28"/>
        </w:rPr>
        <w:t>ן־ע</w:t>
      </w:r>
      <w:proofErr w:type="spellEnd"/>
      <w:r w:rsidRPr="00477CF4">
        <w:rPr>
          <w:sz w:val="28"/>
          <w:szCs w:val="28"/>
        </w:rPr>
        <w:t>ֵ֑</w:t>
      </w:r>
      <w:proofErr w:type="spellStart"/>
      <w:r w:rsidRPr="00477CF4">
        <w:rPr>
          <w:sz w:val="28"/>
          <w:szCs w:val="28"/>
        </w:rPr>
        <w:t>דֶן</w:t>
      </w:r>
      <w:proofErr w:type="spellEnd"/>
      <w:r w:rsidRPr="00477CF4">
        <w:rPr>
          <w:sz w:val="28"/>
          <w:szCs w:val="28"/>
        </w:rPr>
        <w:t xml:space="preserve"> לַֽ</w:t>
      </w:r>
      <w:proofErr w:type="spellStart"/>
      <w:r w:rsidRPr="00477CF4">
        <w:rPr>
          <w:sz w:val="28"/>
          <w:szCs w:val="28"/>
        </w:rPr>
        <w:t>עֲבֹד</w:t>
      </w:r>
      <w:proofErr w:type="spellEnd"/>
      <w:r w:rsidRPr="00477CF4">
        <w:rPr>
          <w:sz w:val="28"/>
          <w:szCs w:val="28"/>
        </w:rPr>
        <w:t xml:space="preserve">֙ </w:t>
      </w:r>
      <w:proofErr w:type="spellStart"/>
      <w:r w:rsidRPr="00477CF4">
        <w:rPr>
          <w:sz w:val="28"/>
          <w:szCs w:val="28"/>
        </w:rPr>
        <w:t>אֶת־ה</w:t>
      </w:r>
      <w:proofErr w:type="spellEnd"/>
      <w:r w:rsidRPr="00477CF4">
        <w:rPr>
          <w:sz w:val="28"/>
          <w:szCs w:val="28"/>
        </w:rPr>
        <w:t>ָ֣</w:t>
      </w:r>
      <w:proofErr w:type="spellStart"/>
      <w:r w:rsidRPr="00477CF4">
        <w:rPr>
          <w:sz w:val="28"/>
          <w:szCs w:val="28"/>
        </w:rPr>
        <w:t>אֲדָמ</w:t>
      </w:r>
      <w:proofErr w:type="spellEnd"/>
      <w:r w:rsidRPr="00477CF4">
        <w:rPr>
          <w:sz w:val="28"/>
          <w:szCs w:val="28"/>
        </w:rPr>
        <w:t xml:space="preserve">ָ֔ה </w:t>
      </w:r>
      <w:proofErr w:type="spellStart"/>
      <w:r w:rsidRPr="00477CF4">
        <w:rPr>
          <w:sz w:val="28"/>
          <w:szCs w:val="28"/>
        </w:rPr>
        <w:t>אֲש</w:t>
      </w:r>
      <w:proofErr w:type="spellEnd"/>
      <w:r w:rsidRPr="00477CF4">
        <w:rPr>
          <w:sz w:val="28"/>
          <w:szCs w:val="28"/>
        </w:rPr>
        <w:t xml:space="preserve">ֶׁ֥ר </w:t>
      </w:r>
      <w:proofErr w:type="spellStart"/>
      <w:r w:rsidRPr="00477CF4">
        <w:rPr>
          <w:sz w:val="28"/>
          <w:szCs w:val="28"/>
        </w:rPr>
        <w:t>לֻק</w:t>
      </w:r>
      <w:proofErr w:type="spellEnd"/>
      <w:r w:rsidRPr="00477CF4">
        <w:rPr>
          <w:sz w:val="28"/>
          <w:szCs w:val="28"/>
        </w:rPr>
        <w:t xml:space="preserve">ַּ֖ח </w:t>
      </w:r>
      <w:proofErr w:type="spellStart"/>
      <w:r w:rsidRPr="00477CF4">
        <w:rPr>
          <w:sz w:val="28"/>
          <w:szCs w:val="28"/>
        </w:rPr>
        <w:t>מִש</w:t>
      </w:r>
      <w:proofErr w:type="spellEnd"/>
      <w:r w:rsidRPr="00477CF4">
        <w:rPr>
          <w:sz w:val="28"/>
          <w:szCs w:val="28"/>
        </w:rPr>
        <w:t>ָּֽׁם׃</w:t>
      </w:r>
      <w:r w:rsidRPr="00477CF4">
        <w:rPr>
          <w:sz w:val="28"/>
          <w:szCs w:val="28"/>
        </w:rPr>
        <w:br/>
      </w:r>
      <w:r w:rsidRPr="00477CF4">
        <w:rPr>
          <w:rStyle w:val="nfasis"/>
          <w:sz w:val="28"/>
          <w:szCs w:val="28"/>
        </w:rPr>
        <w:t>The Divine sent them from the Garden of Eden, to work the soil from which they were taken.</w:t>
      </w:r>
      <w:r w:rsidRPr="00477CF4">
        <w:rPr>
          <w:sz w:val="28"/>
          <w:szCs w:val="28"/>
        </w:rPr>
        <w:br/>
      </w:r>
      <w:r w:rsidRPr="00477CF4">
        <w:rPr>
          <w:rStyle w:val="nfasis"/>
          <w:sz w:val="28"/>
          <w:szCs w:val="28"/>
        </w:rPr>
        <w:t>(</w:t>
      </w:r>
      <w:proofErr w:type="spellStart"/>
      <w:r w:rsidRPr="00477CF4">
        <w:rPr>
          <w:rStyle w:val="nfasis"/>
          <w:sz w:val="28"/>
          <w:szCs w:val="28"/>
        </w:rPr>
        <w:t>Bereisheet</w:t>
      </w:r>
      <w:proofErr w:type="spellEnd"/>
      <w:r w:rsidRPr="00477CF4">
        <w:rPr>
          <w:rStyle w:val="nfasis"/>
          <w:sz w:val="28"/>
          <w:szCs w:val="28"/>
        </w:rPr>
        <w:t xml:space="preserve"> 3:23)</w:t>
      </w:r>
      <w:r w:rsidRPr="00477CF4">
        <w:rPr>
          <w:sz w:val="28"/>
          <w:szCs w:val="28"/>
        </w:rPr>
        <w:br/>
        <w:t> </w:t>
      </w:r>
      <w:r w:rsidRPr="00477CF4">
        <w:rPr>
          <w:sz w:val="28"/>
          <w:szCs w:val="28"/>
        </w:rPr>
        <w:br/>
        <w:t>Adam and Eve are sent out of Eden because they “ate from the Tree of Knowledge of Good and Bad.” In other words, they became conscious of the possibility of crisis. Rather than passively and unconsciously receive the moment as it unfolds, the way a fetus would in the womb, this </w:t>
      </w:r>
      <w:proofErr w:type="spellStart"/>
      <w:r w:rsidRPr="00477CF4">
        <w:rPr>
          <w:rStyle w:val="nfasis"/>
          <w:sz w:val="28"/>
          <w:szCs w:val="28"/>
        </w:rPr>
        <w:t>daat</w:t>
      </w:r>
      <w:proofErr w:type="spellEnd"/>
      <w:r w:rsidRPr="00477CF4">
        <w:rPr>
          <w:rStyle w:val="nfasis"/>
          <w:sz w:val="28"/>
          <w:szCs w:val="28"/>
        </w:rPr>
        <w:t>/knowledge</w:t>
      </w:r>
      <w:r w:rsidRPr="00477CF4">
        <w:rPr>
          <w:sz w:val="28"/>
          <w:szCs w:val="28"/>
        </w:rPr>
        <w:t> is imagining how things might go wrong; we might say this is the beginning of </w:t>
      </w:r>
      <w:r w:rsidRPr="00477CF4">
        <w:rPr>
          <w:rStyle w:val="nfasis"/>
          <w:sz w:val="28"/>
          <w:szCs w:val="28"/>
        </w:rPr>
        <w:t>worry. </w:t>
      </w:r>
      <w:r w:rsidRPr="00477CF4">
        <w:rPr>
          <w:sz w:val="28"/>
          <w:szCs w:val="28"/>
        </w:rPr>
        <w:t>It is also the beginning of ego, of the attempt to control our experience.</w:t>
      </w:r>
      <w:r w:rsidRPr="00477CF4">
        <w:rPr>
          <w:sz w:val="28"/>
          <w:szCs w:val="28"/>
        </w:rPr>
        <w:br/>
        <w:t> </w:t>
      </w:r>
      <w:r w:rsidRPr="00477CF4">
        <w:rPr>
          <w:sz w:val="28"/>
          <w:szCs w:val="28"/>
        </w:rPr>
        <w:br/>
      </w:r>
      <w:proofErr w:type="spellStart"/>
      <w:r w:rsidRPr="00477CF4">
        <w:rPr>
          <w:sz w:val="28"/>
          <w:szCs w:val="28"/>
        </w:rPr>
        <w:t>וַיְג</w:t>
      </w:r>
      <w:proofErr w:type="spellEnd"/>
      <w:r w:rsidRPr="00477CF4">
        <w:rPr>
          <w:sz w:val="28"/>
          <w:szCs w:val="28"/>
        </w:rPr>
        <w:t>ָ֖</w:t>
      </w:r>
      <w:proofErr w:type="spellStart"/>
      <w:r w:rsidRPr="00477CF4">
        <w:rPr>
          <w:sz w:val="28"/>
          <w:szCs w:val="28"/>
        </w:rPr>
        <w:t>רֶש</w:t>
      </w:r>
      <w:proofErr w:type="spellEnd"/>
      <w:r w:rsidRPr="00477CF4">
        <w:rPr>
          <w:sz w:val="28"/>
          <w:szCs w:val="28"/>
        </w:rPr>
        <w:t xml:space="preserve">ׁ </w:t>
      </w:r>
      <w:proofErr w:type="spellStart"/>
      <w:r w:rsidRPr="00477CF4">
        <w:rPr>
          <w:sz w:val="28"/>
          <w:szCs w:val="28"/>
        </w:rPr>
        <w:t>אֶת־ה</w:t>
      </w:r>
      <w:proofErr w:type="spellEnd"/>
      <w:r w:rsidRPr="00477CF4">
        <w:rPr>
          <w:sz w:val="28"/>
          <w:szCs w:val="28"/>
        </w:rPr>
        <w:t>ָֽ</w:t>
      </w:r>
      <w:proofErr w:type="spellStart"/>
      <w:r w:rsidRPr="00477CF4">
        <w:rPr>
          <w:sz w:val="28"/>
          <w:szCs w:val="28"/>
        </w:rPr>
        <w:t>אָד</w:t>
      </w:r>
      <w:proofErr w:type="spellEnd"/>
      <w:r w:rsidRPr="00477CF4">
        <w:rPr>
          <w:sz w:val="28"/>
          <w:szCs w:val="28"/>
        </w:rPr>
        <w:t xml:space="preserve">ָ֑ם </w:t>
      </w:r>
      <w:proofErr w:type="spellStart"/>
      <w:r w:rsidRPr="00477CF4">
        <w:rPr>
          <w:sz w:val="28"/>
          <w:szCs w:val="28"/>
        </w:rPr>
        <w:t>וַי</w:t>
      </w:r>
      <w:proofErr w:type="spellEnd"/>
      <w:r w:rsidRPr="00477CF4">
        <w:rPr>
          <w:sz w:val="28"/>
          <w:szCs w:val="28"/>
        </w:rPr>
        <w:t xml:space="preserve">ַּשְׁכֵּן֩ </w:t>
      </w:r>
      <w:proofErr w:type="spellStart"/>
      <w:r w:rsidRPr="00477CF4">
        <w:rPr>
          <w:sz w:val="28"/>
          <w:szCs w:val="28"/>
        </w:rPr>
        <w:t>מִק</w:t>
      </w:r>
      <w:proofErr w:type="spellEnd"/>
      <w:r w:rsidRPr="00477CF4">
        <w:rPr>
          <w:sz w:val="28"/>
          <w:szCs w:val="28"/>
        </w:rPr>
        <w:t>ֶּ֨</w:t>
      </w:r>
      <w:proofErr w:type="spellStart"/>
      <w:r w:rsidRPr="00477CF4">
        <w:rPr>
          <w:sz w:val="28"/>
          <w:szCs w:val="28"/>
        </w:rPr>
        <w:t>דֶם</w:t>
      </w:r>
      <w:proofErr w:type="spellEnd"/>
      <w:r w:rsidRPr="00477CF4">
        <w:rPr>
          <w:sz w:val="28"/>
          <w:szCs w:val="28"/>
        </w:rPr>
        <w:t xml:space="preserve"> </w:t>
      </w:r>
      <w:proofErr w:type="spellStart"/>
      <w:r w:rsidRPr="00477CF4">
        <w:rPr>
          <w:sz w:val="28"/>
          <w:szCs w:val="28"/>
        </w:rPr>
        <w:t>לְגַן־ע</w:t>
      </w:r>
      <w:proofErr w:type="spellEnd"/>
      <w:r w:rsidRPr="00477CF4">
        <w:rPr>
          <w:sz w:val="28"/>
          <w:szCs w:val="28"/>
        </w:rPr>
        <w:t>ֵ֜</w:t>
      </w:r>
      <w:proofErr w:type="spellStart"/>
      <w:r w:rsidRPr="00477CF4">
        <w:rPr>
          <w:sz w:val="28"/>
          <w:szCs w:val="28"/>
        </w:rPr>
        <w:t>דֶן</w:t>
      </w:r>
      <w:proofErr w:type="spellEnd"/>
      <w:r w:rsidRPr="00477CF4">
        <w:rPr>
          <w:sz w:val="28"/>
          <w:szCs w:val="28"/>
        </w:rPr>
        <w:t xml:space="preserve"> </w:t>
      </w:r>
      <w:proofErr w:type="spellStart"/>
      <w:r w:rsidRPr="00477CF4">
        <w:rPr>
          <w:sz w:val="28"/>
          <w:szCs w:val="28"/>
        </w:rPr>
        <w:t>אֶת־הַכ</w:t>
      </w:r>
      <w:proofErr w:type="spellEnd"/>
      <w:r w:rsidRPr="00477CF4">
        <w:rPr>
          <w:sz w:val="28"/>
          <w:szCs w:val="28"/>
        </w:rPr>
        <w:t>ְּ</w:t>
      </w:r>
      <w:proofErr w:type="spellStart"/>
      <w:r w:rsidRPr="00477CF4">
        <w:rPr>
          <w:sz w:val="28"/>
          <w:szCs w:val="28"/>
        </w:rPr>
        <w:t>רֻב</w:t>
      </w:r>
      <w:proofErr w:type="spellEnd"/>
      <w:r w:rsidRPr="00477CF4">
        <w:rPr>
          <w:sz w:val="28"/>
          <w:szCs w:val="28"/>
        </w:rPr>
        <w:t>ִ֗</w:t>
      </w:r>
      <w:proofErr w:type="spellStart"/>
      <w:r w:rsidRPr="00477CF4">
        <w:rPr>
          <w:sz w:val="28"/>
          <w:szCs w:val="28"/>
        </w:rPr>
        <w:t>ים</w:t>
      </w:r>
      <w:proofErr w:type="spellEnd"/>
      <w:r w:rsidRPr="00477CF4">
        <w:rPr>
          <w:sz w:val="28"/>
          <w:szCs w:val="28"/>
        </w:rPr>
        <w:t xml:space="preserve"> </w:t>
      </w:r>
      <w:proofErr w:type="spellStart"/>
      <w:r w:rsidRPr="00477CF4">
        <w:rPr>
          <w:sz w:val="28"/>
          <w:szCs w:val="28"/>
        </w:rPr>
        <w:t>וְא</w:t>
      </w:r>
      <w:proofErr w:type="spellEnd"/>
      <w:r w:rsidRPr="00477CF4">
        <w:rPr>
          <w:sz w:val="28"/>
          <w:szCs w:val="28"/>
        </w:rPr>
        <w:t>ֵ֨ת לַ֤</w:t>
      </w:r>
      <w:proofErr w:type="spellStart"/>
      <w:r w:rsidRPr="00477CF4">
        <w:rPr>
          <w:sz w:val="28"/>
          <w:szCs w:val="28"/>
        </w:rPr>
        <w:t>הַט</w:t>
      </w:r>
      <w:proofErr w:type="spellEnd"/>
      <w:r w:rsidRPr="00477CF4">
        <w:rPr>
          <w:sz w:val="28"/>
          <w:szCs w:val="28"/>
        </w:rPr>
        <w:t xml:space="preserve"> </w:t>
      </w:r>
      <w:proofErr w:type="spellStart"/>
      <w:r w:rsidRPr="00477CF4">
        <w:rPr>
          <w:sz w:val="28"/>
          <w:szCs w:val="28"/>
        </w:rPr>
        <w:t>הַח</w:t>
      </w:r>
      <w:proofErr w:type="spellEnd"/>
      <w:r w:rsidRPr="00477CF4">
        <w:rPr>
          <w:sz w:val="28"/>
          <w:szCs w:val="28"/>
        </w:rPr>
        <w:t>ֶ֙</w:t>
      </w:r>
      <w:proofErr w:type="spellStart"/>
      <w:r w:rsidRPr="00477CF4">
        <w:rPr>
          <w:sz w:val="28"/>
          <w:szCs w:val="28"/>
        </w:rPr>
        <w:t>רֶב</w:t>
      </w:r>
      <w:proofErr w:type="spellEnd"/>
      <w:r w:rsidRPr="00477CF4">
        <w:rPr>
          <w:sz w:val="28"/>
          <w:szCs w:val="28"/>
        </w:rPr>
        <w:t xml:space="preserve">֙ </w:t>
      </w:r>
      <w:proofErr w:type="spellStart"/>
      <w:r w:rsidRPr="00477CF4">
        <w:rPr>
          <w:sz w:val="28"/>
          <w:szCs w:val="28"/>
        </w:rPr>
        <w:t>הַמ</w:t>
      </w:r>
      <w:proofErr w:type="spellEnd"/>
      <w:r w:rsidRPr="00477CF4">
        <w:rPr>
          <w:sz w:val="28"/>
          <w:szCs w:val="28"/>
        </w:rPr>
        <w:t>ִּ</w:t>
      </w:r>
      <w:proofErr w:type="spellStart"/>
      <w:r w:rsidRPr="00477CF4">
        <w:rPr>
          <w:sz w:val="28"/>
          <w:szCs w:val="28"/>
        </w:rPr>
        <w:t>תְהַפ</w:t>
      </w:r>
      <w:proofErr w:type="spellEnd"/>
      <w:r w:rsidRPr="00477CF4">
        <w:rPr>
          <w:sz w:val="28"/>
          <w:szCs w:val="28"/>
        </w:rPr>
        <w:t>ֶּ֔</w:t>
      </w:r>
      <w:proofErr w:type="spellStart"/>
      <w:r w:rsidRPr="00477CF4">
        <w:rPr>
          <w:sz w:val="28"/>
          <w:szCs w:val="28"/>
        </w:rPr>
        <w:t>כֶת</w:t>
      </w:r>
      <w:proofErr w:type="spellEnd"/>
      <w:r w:rsidRPr="00477CF4">
        <w:rPr>
          <w:sz w:val="28"/>
          <w:szCs w:val="28"/>
        </w:rPr>
        <w:t xml:space="preserve"> </w:t>
      </w:r>
      <w:proofErr w:type="spellStart"/>
      <w:r w:rsidRPr="00477CF4">
        <w:rPr>
          <w:sz w:val="28"/>
          <w:szCs w:val="28"/>
        </w:rPr>
        <w:t>לִש</w:t>
      </w:r>
      <w:proofErr w:type="spellEnd"/>
      <w:r w:rsidRPr="00477CF4">
        <w:rPr>
          <w:sz w:val="28"/>
          <w:szCs w:val="28"/>
        </w:rPr>
        <w:t xml:space="preserve">ְׁמֹ֕ר </w:t>
      </w:r>
      <w:proofErr w:type="spellStart"/>
      <w:r w:rsidRPr="00477CF4">
        <w:rPr>
          <w:sz w:val="28"/>
          <w:szCs w:val="28"/>
        </w:rPr>
        <w:t>אֶת־ד</w:t>
      </w:r>
      <w:proofErr w:type="spellEnd"/>
      <w:r w:rsidRPr="00477CF4">
        <w:rPr>
          <w:sz w:val="28"/>
          <w:szCs w:val="28"/>
        </w:rPr>
        <w:t>ֶּ֖</w:t>
      </w:r>
      <w:proofErr w:type="spellStart"/>
      <w:r w:rsidRPr="00477CF4">
        <w:rPr>
          <w:sz w:val="28"/>
          <w:szCs w:val="28"/>
        </w:rPr>
        <w:t>רֶך</w:t>
      </w:r>
      <w:proofErr w:type="spellEnd"/>
      <w:r w:rsidRPr="00477CF4">
        <w:rPr>
          <w:sz w:val="28"/>
          <w:szCs w:val="28"/>
        </w:rPr>
        <w:t>ְ עֵ֥ץ הַֽ</w:t>
      </w:r>
      <w:proofErr w:type="spellStart"/>
      <w:r w:rsidRPr="00477CF4">
        <w:rPr>
          <w:sz w:val="28"/>
          <w:szCs w:val="28"/>
        </w:rPr>
        <w:t>חַי</w:t>
      </w:r>
      <w:proofErr w:type="spellEnd"/>
      <w:r w:rsidRPr="00477CF4">
        <w:rPr>
          <w:sz w:val="28"/>
          <w:szCs w:val="28"/>
        </w:rPr>
        <w:t>ִּֽ</w:t>
      </w:r>
      <w:proofErr w:type="spellStart"/>
      <w:r w:rsidRPr="00477CF4">
        <w:rPr>
          <w:sz w:val="28"/>
          <w:szCs w:val="28"/>
        </w:rPr>
        <w:t>ים</w:t>
      </w:r>
      <w:proofErr w:type="spellEnd"/>
      <w:r w:rsidRPr="00477CF4">
        <w:rPr>
          <w:sz w:val="28"/>
          <w:szCs w:val="28"/>
        </w:rPr>
        <w:t>׃</w:t>
      </w:r>
      <w:r w:rsidRPr="00477CF4">
        <w:rPr>
          <w:sz w:val="28"/>
          <w:szCs w:val="28"/>
        </w:rPr>
        <w:br/>
      </w:r>
      <w:r w:rsidRPr="00477CF4">
        <w:rPr>
          <w:rStyle w:val="nfasis"/>
          <w:sz w:val="28"/>
          <w:szCs w:val="28"/>
        </w:rPr>
        <w:t>He drove the Adam out, and stationed east of the Garden of Eden the cherubim and the fiery sword, ever-turning, to guard the way to the Tree of Life.</w:t>
      </w:r>
      <w:r w:rsidRPr="00477CF4">
        <w:rPr>
          <w:sz w:val="28"/>
          <w:szCs w:val="28"/>
        </w:rPr>
        <w:br/>
      </w:r>
      <w:r w:rsidRPr="00477CF4">
        <w:rPr>
          <w:rStyle w:val="nfasis"/>
          <w:sz w:val="28"/>
          <w:szCs w:val="28"/>
        </w:rPr>
        <w:t>(</w:t>
      </w:r>
      <w:proofErr w:type="spellStart"/>
      <w:r w:rsidRPr="00477CF4">
        <w:rPr>
          <w:rStyle w:val="nfasis"/>
          <w:sz w:val="28"/>
          <w:szCs w:val="28"/>
        </w:rPr>
        <w:t>Bereisheet</w:t>
      </w:r>
      <w:proofErr w:type="spellEnd"/>
      <w:r w:rsidRPr="00477CF4">
        <w:rPr>
          <w:rStyle w:val="nfasis"/>
          <w:sz w:val="28"/>
          <w:szCs w:val="28"/>
        </w:rPr>
        <w:t xml:space="preserve"> 3:24)</w:t>
      </w:r>
      <w:r w:rsidRPr="00477CF4">
        <w:rPr>
          <w:sz w:val="28"/>
          <w:szCs w:val="28"/>
        </w:rPr>
        <w:br/>
        <w:t> </w:t>
      </w:r>
      <w:r w:rsidRPr="00477CF4">
        <w:rPr>
          <w:sz w:val="28"/>
          <w:szCs w:val="28"/>
        </w:rPr>
        <w:br/>
        <w:t>When our awareness of crisis triggers the turning movement of the mind and the enflames the fire of the heart, driving us from our peace to “work the soil” and deal with our situation, our worry can eventually become compulsive, and we may come to feel as though we have been exiled forever (or worse, lose all memory of peace altogether). The plain meaning of the text seems to support this: “…</w:t>
      </w:r>
      <w:r w:rsidRPr="00477CF4">
        <w:rPr>
          <w:rStyle w:val="nfasis"/>
          <w:sz w:val="28"/>
          <w:szCs w:val="28"/>
        </w:rPr>
        <w:t>the fiery sword, ever-turning, to </w:t>
      </w:r>
      <w:r w:rsidRPr="00477CF4">
        <w:rPr>
          <w:rStyle w:val="Textoennegrita"/>
          <w:i/>
          <w:iCs/>
          <w:sz w:val="28"/>
          <w:szCs w:val="28"/>
        </w:rPr>
        <w:t>guard (</w:t>
      </w:r>
      <w:proofErr w:type="spellStart"/>
      <w:r w:rsidRPr="00477CF4">
        <w:rPr>
          <w:rStyle w:val="Textoennegrita"/>
          <w:i/>
          <w:iCs/>
          <w:sz w:val="28"/>
          <w:szCs w:val="28"/>
        </w:rPr>
        <w:t>lishmor</w:t>
      </w:r>
      <w:proofErr w:type="spellEnd"/>
      <w:r w:rsidRPr="00477CF4">
        <w:rPr>
          <w:rStyle w:val="Textoennegrita"/>
          <w:i/>
          <w:iCs/>
          <w:sz w:val="28"/>
          <w:szCs w:val="28"/>
        </w:rPr>
        <w:t>)</w:t>
      </w:r>
      <w:r w:rsidRPr="00477CF4">
        <w:rPr>
          <w:rStyle w:val="nfasis"/>
          <w:sz w:val="28"/>
          <w:szCs w:val="28"/>
        </w:rPr>
        <w:t> the way to the Tree of Life.” </w:t>
      </w:r>
      <w:r w:rsidRPr="00477CF4">
        <w:rPr>
          <w:sz w:val="28"/>
          <w:szCs w:val="28"/>
        </w:rPr>
        <w:t>This is the bitterly pessimistic view of human life that we sometimes see in Biblically based perspectives – that the Way back to The Garden, the </w:t>
      </w:r>
      <w:proofErr w:type="spellStart"/>
      <w:r w:rsidRPr="00477CF4">
        <w:rPr>
          <w:rStyle w:val="nfasis"/>
          <w:sz w:val="28"/>
          <w:szCs w:val="28"/>
        </w:rPr>
        <w:t>derekh</w:t>
      </w:r>
      <w:proofErr w:type="spellEnd"/>
      <w:r w:rsidRPr="00477CF4">
        <w:rPr>
          <w:rStyle w:val="nfasis"/>
          <w:sz w:val="28"/>
          <w:szCs w:val="28"/>
        </w:rPr>
        <w:t xml:space="preserve"> </w:t>
      </w:r>
      <w:proofErr w:type="spellStart"/>
      <w:r w:rsidRPr="00477CF4">
        <w:rPr>
          <w:rStyle w:val="nfasis"/>
          <w:sz w:val="28"/>
          <w:szCs w:val="28"/>
        </w:rPr>
        <w:t>eitz</w:t>
      </w:r>
      <w:proofErr w:type="spellEnd"/>
      <w:r w:rsidRPr="00477CF4">
        <w:rPr>
          <w:rStyle w:val="nfasis"/>
          <w:sz w:val="28"/>
          <w:szCs w:val="28"/>
        </w:rPr>
        <w:t xml:space="preserve"> </w:t>
      </w:r>
      <w:proofErr w:type="spellStart"/>
      <w:r w:rsidRPr="00477CF4">
        <w:rPr>
          <w:rStyle w:val="nfasis"/>
          <w:sz w:val="28"/>
          <w:szCs w:val="28"/>
        </w:rPr>
        <w:t>ha</w:t>
      </w:r>
      <w:r w:rsidRPr="00477CF4">
        <w:rPr>
          <w:rStyle w:val="nfasis"/>
          <w:sz w:val="28"/>
          <w:szCs w:val="28"/>
          <w:u w:val="single"/>
        </w:rPr>
        <w:t>h</w:t>
      </w:r>
      <w:r w:rsidRPr="00477CF4">
        <w:rPr>
          <w:rStyle w:val="nfasis"/>
          <w:sz w:val="28"/>
          <w:szCs w:val="28"/>
        </w:rPr>
        <w:t>ayim</w:t>
      </w:r>
      <w:proofErr w:type="spellEnd"/>
      <w:r w:rsidRPr="00477CF4">
        <w:rPr>
          <w:rStyle w:val="nfasis"/>
          <w:sz w:val="28"/>
          <w:szCs w:val="28"/>
        </w:rPr>
        <w:t>,</w:t>
      </w:r>
      <w:r w:rsidRPr="00477CF4">
        <w:rPr>
          <w:sz w:val="28"/>
          <w:szCs w:val="28"/>
        </w:rPr>
        <w:t xml:space="preserve"> is </w:t>
      </w:r>
      <w:r w:rsidRPr="00477CF4">
        <w:rPr>
          <w:sz w:val="28"/>
          <w:szCs w:val="28"/>
        </w:rPr>
        <w:lastRenderedPageBreak/>
        <w:t>completely blocked to us in this life by the “fiery turning sword” that guards it.</w:t>
      </w:r>
      <w:r w:rsidRPr="00477CF4">
        <w:rPr>
          <w:sz w:val="28"/>
          <w:szCs w:val="28"/>
        </w:rPr>
        <w:br/>
        <w:t> </w:t>
      </w:r>
      <w:r w:rsidRPr="00477CF4">
        <w:rPr>
          <w:sz w:val="28"/>
          <w:szCs w:val="28"/>
        </w:rPr>
        <w:br/>
        <w:t>But we can understand this word for “guard” – </w:t>
      </w:r>
      <w:proofErr w:type="spellStart"/>
      <w:r w:rsidRPr="00477CF4">
        <w:rPr>
          <w:rStyle w:val="nfasis"/>
          <w:sz w:val="28"/>
          <w:szCs w:val="28"/>
        </w:rPr>
        <w:t>lishmor</w:t>
      </w:r>
      <w:proofErr w:type="spellEnd"/>
      <w:r w:rsidRPr="00477CF4">
        <w:rPr>
          <w:rStyle w:val="nfasis"/>
          <w:sz w:val="28"/>
          <w:szCs w:val="28"/>
        </w:rPr>
        <w:t xml:space="preserve"> – </w:t>
      </w:r>
      <w:r w:rsidRPr="00477CF4">
        <w:rPr>
          <w:sz w:val="28"/>
          <w:szCs w:val="28"/>
        </w:rPr>
        <w:t>in a different way by looking at some other passages:</w:t>
      </w:r>
      <w:r w:rsidRPr="00477CF4">
        <w:rPr>
          <w:sz w:val="28"/>
          <w:szCs w:val="28"/>
        </w:rPr>
        <w:br/>
        <w:t> </w:t>
      </w:r>
      <w:r w:rsidRPr="00477CF4">
        <w:rPr>
          <w:sz w:val="28"/>
          <w:szCs w:val="28"/>
        </w:rPr>
        <w:br/>
        <w:t>שָׁמ֣֛</w:t>
      </w:r>
      <w:proofErr w:type="spellStart"/>
      <w:r w:rsidRPr="00477CF4">
        <w:rPr>
          <w:sz w:val="28"/>
          <w:szCs w:val="28"/>
        </w:rPr>
        <w:t>וֹר</w:t>
      </w:r>
      <w:proofErr w:type="spellEnd"/>
      <w:r w:rsidRPr="00477CF4">
        <w:rPr>
          <w:sz w:val="28"/>
          <w:szCs w:val="28"/>
        </w:rPr>
        <w:t xml:space="preserve"> </w:t>
      </w:r>
      <w:proofErr w:type="spellStart"/>
      <w:r w:rsidRPr="00477CF4">
        <w:rPr>
          <w:sz w:val="28"/>
          <w:szCs w:val="28"/>
        </w:rPr>
        <w:t>אֶת־י֥וֹם</w:t>
      </w:r>
      <w:proofErr w:type="spellEnd"/>
      <w:r w:rsidRPr="00477CF4">
        <w:rPr>
          <w:sz w:val="28"/>
          <w:szCs w:val="28"/>
        </w:rPr>
        <w:t xml:space="preserve">֩ </w:t>
      </w:r>
      <w:proofErr w:type="spellStart"/>
      <w:r w:rsidRPr="00477CF4">
        <w:rPr>
          <w:sz w:val="28"/>
          <w:szCs w:val="28"/>
        </w:rPr>
        <w:t>הַש</w:t>
      </w:r>
      <w:proofErr w:type="spellEnd"/>
      <w:r w:rsidRPr="00477CF4">
        <w:rPr>
          <w:sz w:val="28"/>
          <w:szCs w:val="28"/>
        </w:rPr>
        <w:t xml:space="preserve">ַׁבָּ֖֨ת </w:t>
      </w:r>
      <w:proofErr w:type="spellStart"/>
      <w:r w:rsidRPr="00477CF4">
        <w:rPr>
          <w:sz w:val="28"/>
          <w:szCs w:val="28"/>
        </w:rPr>
        <w:t>לְקַד</w:t>
      </w:r>
      <w:proofErr w:type="spellEnd"/>
      <w:r w:rsidRPr="00477CF4">
        <w:rPr>
          <w:sz w:val="28"/>
          <w:szCs w:val="28"/>
        </w:rPr>
        <w:t>ְּשׁ֑֜וֹ כַּ</w:t>
      </w:r>
      <w:proofErr w:type="spellStart"/>
      <w:r w:rsidRPr="00477CF4">
        <w:rPr>
          <w:sz w:val="28"/>
          <w:szCs w:val="28"/>
        </w:rPr>
        <w:t>אֲש</w:t>
      </w:r>
      <w:proofErr w:type="spellEnd"/>
      <w:r w:rsidRPr="00477CF4">
        <w:rPr>
          <w:sz w:val="28"/>
          <w:szCs w:val="28"/>
        </w:rPr>
        <w:t xml:space="preserve">ֶׁ֥ר </w:t>
      </w:r>
      <w:proofErr w:type="spellStart"/>
      <w:r w:rsidRPr="00477CF4">
        <w:rPr>
          <w:sz w:val="28"/>
          <w:szCs w:val="28"/>
        </w:rPr>
        <w:t>צִו</w:t>
      </w:r>
      <w:proofErr w:type="spellEnd"/>
      <w:r w:rsidRPr="00477CF4">
        <w:rPr>
          <w:sz w:val="28"/>
          <w:szCs w:val="28"/>
        </w:rPr>
        <w:t xml:space="preserve">ְּךָ֖֣ ׀ </w:t>
      </w:r>
      <w:proofErr w:type="spellStart"/>
      <w:r w:rsidRPr="00477CF4">
        <w:rPr>
          <w:sz w:val="28"/>
          <w:szCs w:val="28"/>
        </w:rPr>
        <w:t>יְהו</w:t>
      </w:r>
      <w:proofErr w:type="spellEnd"/>
      <w:r w:rsidRPr="00477CF4">
        <w:rPr>
          <w:sz w:val="28"/>
          <w:szCs w:val="28"/>
        </w:rPr>
        <w:t xml:space="preserve">ָ֥֣ה </w:t>
      </w:r>
      <w:proofErr w:type="spellStart"/>
      <w:r w:rsidRPr="00477CF4">
        <w:rPr>
          <w:sz w:val="28"/>
          <w:szCs w:val="28"/>
        </w:rPr>
        <w:t>אֱלֹה</w:t>
      </w:r>
      <w:proofErr w:type="spellEnd"/>
      <w:r w:rsidRPr="00477CF4">
        <w:rPr>
          <w:sz w:val="28"/>
          <w:szCs w:val="28"/>
        </w:rPr>
        <w:t>ֶֽ֗</w:t>
      </w:r>
      <w:proofErr w:type="spellStart"/>
      <w:r w:rsidRPr="00477CF4">
        <w:rPr>
          <w:sz w:val="28"/>
          <w:szCs w:val="28"/>
        </w:rPr>
        <w:t>יך</w:t>
      </w:r>
      <w:proofErr w:type="spellEnd"/>
      <w:r w:rsidRPr="00477CF4">
        <w:rPr>
          <w:sz w:val="28"/>
          <w:szCs w:val="28"/>
        </w:rPr>
        <w:t>ָ</w:t>
      </w:r>
      <w:r w:rsidRPr="00477CF4">
        <w:rPr>
          <w:sz w:val="28"/>
          <w:szCs w:val="28"/>
        </w:rPr>
        <w:br/>
      </w:r>
      <w:r w:rsidRPr="00477CF4">
        <w:rPr>
          <w:rStyle w:val="nfasis"/>
          <w:b/>
          <w:bCs/>
          <w:sz w:val="28"/>
          <w:szCs w:val="28"/>
        </w:rPr>
        <w:t>Guard</w:t>
      </w:r>
      <w:r w:rsidRPr="00477CF4">
        <w:rPr>
          <w:rStyle w:val="nfasis"/>
          <w:sz w:val="28"/>
          <w:szCs w:val="28"/>
        </w:rPr>
        <w:t> </w:t>
      </w:r>
      <w:r w:rsidRPr="00477CF4">
        <w:rPr>
          <w:rStyle w:val="Textoennegrita"/>
          <w:i/>
          <w:iCs/>
          <w:sz w:val="28"/>
          <w:szCs w:val="28"/>
        </w:rPr>
        <w:t>(</w:t>
      </w:r>
      <w:proofErr w:type="spellStart"/>
      <w:r w:rsidRPr="00477CF4">
        <w:rPr>
          <w:rStyle w:val="Textoennegrita"/>
          <w:i/>
          <w:iCs/>
          <w:sz w:val="28"/>
          <w:szCs w:val="28"/>
        </w:rPr>
        <w:t>shamor</w:t>
      </w:r>
      <w:proofErr w:type="spellEnd"/>
      <w:r w:rsidRPr="00477CF4">
        <w:rPr>
          <w:rStyle w:val="Textoennegrita"/>
          <w:i/>
          <w:iCs/>
          <w:sz w:val="28"/>
          <w:szCs w:val="28"/>
        </w:rPr>
        <w:t>)</w:t>
      </w:r>
      <w:r w:rsidRPr="00477CF4">
        <w:rPr>
          <w:rStyle w:val="nfasis"/>
          <w:sz w:val="28"/>
          <w:szCs w:val="28"/>
        </w:rPr>
        <w:t> the Sabbath Day and keep it holy, as the Divine has commanded you.</w:t>
      </w:r>
      <w:r w:rsidRPr="00477CF4">
        <w:rPr>
          <w:sz w:val="28"/>
          <w:szCs w:val="28"/>
        </w:rPr>
        <w:br/>
        <w:t>(</w:t>
      </w:r>
      <w:proofErr w:type="spellStart"/>
      <w:r w:rsidRPr="00477CF4">
        <w:rPr>
          <w:sz w:val="28"/>
          <w:szCs w:val="28"/>
        </w:rPr>
        <w:t>Devarim</w:t>
      </w:r>
      <w:proofErr w:type="spellEnd"/>
      <w:r w:rsidRPr="00477CF4">
        <w:rPr>
          <w:sz w:val="28"/>
          <w:szCs w:val="28"/>
        </w:rPr>
        <w:t xml:space="preserve"> 5:12)</w:t>
      </w:r>
      <w:r w:rsidRPr="00477CF4">
        <w:rPr>
          <w:sz w:val="28"/>
          <w:szCs w:val="28"/>
        </w:rPr>
        <w:br/>
        <w:t> </w:t>
      </w:r>
      <w:r w:rsidRPr="00477CF4">
        <w:rPr>
          <w:sz w:val="28"/>
          <w:szCs w:val="28"/>
        </w:rPr>
        <w:br/>
        <w:t>This passage from the Ten Commandments says to “guard” the Sabbath. Does that mean that we are kept away from the Sabbath? Of course not! To “guard” doesn’t mean we are blocked from it; it means that we should not take it for granted, that we should recognize its sacredness so that we can enter into it more deeply.</w:t>
      </w:r>
      <w:r w:rsidRPr="00477CF4">
        <w:rPr>
          <w:sz w:val="28"/>
          <w:szCs w:val="28"/>
        </w:rPr>
        <w:br/>
        <w:t> </w:t>
      </w:r>
      <w:r w:rsidRPr="00477CF4">
        <w:rPr>
          <w:sz w:val="28"/>
          <w:szCs w:val="28"/>
        </w:rPr>
        <w:br/>
        <w:t>Or how about this passage:</w:t>
      </w:r>
      <w:r w:rsidRPr="00477CF4">
        <w:rPr>
          <w:sz w:val="28"/>
          <w:szCs w:val="28"/>
        </w:rPr>
        <w:br/>
        <w:t> </w:t>
      </w:r>
      <w:r w:rsidRPr="00477CF4">
        <w:rPr>
          <w:sz w:val="28"/>
          <w:szCs w:val="28"/>
        </w:rPr>
        <w:br/>
      </w:r>
      <w:proofErr w:type="spellStart"/>
      <w:r w:rsidRPr="00477CF4">
        <w:rPr>
          <w:sz w:val="28"/>
          <w:szCs w:val="28"/>
        </w:rPr>
        <w:t>וְהָי</w:t>
      </w:r>
      <w:proofErr w:type="spellEnd"/>
      <w:r w:rsidRPr="00477CF4">
        <w:rPr>
          <w:sz w:val="28"/>
          <w:szCs w:val="28"/>
        </w:rPr>
        <w:t>ָ֣ה עֵ֣</w:t>
      </w:r>
      <w:proofErr w:type="spellStart"/>
      <w:r w:rsidRPr="00477CF4">
        <w:rPr>
          <w:sz w:val="28"/>
          <w:szCs w:val="28"/>
        </w:rPr>
        <w:t>קֶב</w:t>
      </w:r>
      <w:proofErr w:type="spellEnd"/>
      <w:r w:rsidRPr="00477CF4">
        <w:rPr>
          <w:sz w:val="28"/>
          <w:szCs w:val="28"/>
        </w:rPr>
        <w:t xml:space="preserve"> תִּשְׁ</w:t>
      </w:r>
      <w:proofErr w:type="spellStart"/>
      <w:r w:rsidRPr="00477CF4">
        <w:rPr>
          <w:sz w:val="28"/>
          <w:szCs w:val="28"/>
        </w:rPr>
        <w:t>מְע֗וּן</w:t>
      </w:r>
      <w:proofErr w:type="spellEnd"/>
      <w:r w:rsidRPr="00477CF4">
        <w:rPr>
          <w:sz w:val="28"/>
          <w:szCs w:val="28"/>
        </w:rPr>
        <w:t xml:space="preserve"> אֵ֤ת </w:t>
      </w:r>
      <w:proofErr w:type="spellStart"/>
      <w:r w:rsidRPr="00477CF4">
        <w:rPr>
          <w:sz w:val="28"/>
          <w:szCs w:val="28"/>
        </w:rPr>
        <w:t>הַמ</w:t>
      </w:r>
      <w:proofErr w:type="spellEnd"/>
      <w:r w:rsidRPr="00477CF4">
        <w:rPr>
          <w:sz w:val="28"/>
          <w:szCs w:val="28"/>
        </w:rPr>
        <w:t>ִּשְׁפָּ</w:t>
      </w:r>
      <w:proofErr w:type="spellStart"/>
      <w:r w:rsidRPr="00477CF4">
        <w:rPr>
          <w:sz w:val="28"/>
          <w:szCs w:val="28"/>
        </w:rPr>
        <w:t>טִים</w:t>
      </w:r>
      <w:proofErr w:type="spellEnd"/>
      <w:r w:rsidRPr="00477CF4">
        <w:rPr>
          <w:sz w:val="28"/>
          <w:szCs w:val="28"/>
        </w:rPr>
        <w:t xml:space="preserve">֙ </w:t>
      </w:r>
      <w:proofErr w:type="spellStart"/>
      <w:r w:rsidRPr="00477CF4">
        <w:rPr>
          <w:sz w:val="28"/>
          <w:szCs w:val="28"/>
        </w:rPr>
        <w:t>הָא</w:t>
      </w:r>
      <w:proofErr w:type="spellEnd"/>
      <w:r w:rsidRPr="00477CF4">
        <w:rPr>
          <w:sz w:val="28"/>
          <w:szCs w:val="28"/>
        </w:rPr>
        <w:t xml:space="preserve">ֵ֔לֶּה </w:t>
      </w:r>
      <w:proofErr w:type="spellStart"/>
      <w:r w:rsidRPr="00477CF4">
        <w:rPr>
          <w:sz w:val="28"/>
          <w:szCs w:val="28"/>
        </w:rPr>
        <w:t>וּש</w:t>
      </w:r>
      <w:proofErr w:type="spellEnd"/>
      <w:r w:rsidRPr="00477CF4">
        <w:rPr>
          <w:sz w:val="28"/>
          <w:szCs w:val="28"/>
        </w:rPr>
        <w:t>ְׁ</w:t>
      </w:r>
      <w:proofErr w:type="spellStart"/>
      <w:r w:rsidRPr="00477CF4">
        <w:rPr>
          <w:sz w:val="28"/>
          <w:szCs w:val="28"/>
        </w:rPr>
        <w:t>מַרְת</w:t>
      </w:r>
      <w:proofErr w:type="spellEnd"/>
      <w:r w:rsidRPr="00477CF4">
        <w:rPr>
          <w:sz w:val="28"/>
          <w:szCs w:val="28"/>
        </w:rPr>
        <w:t>ֶּ֥ם</w:t>
      </w:r>
      <w:r w:rsidRPr="00477CF4">
        <w:rPr>
          <w:sz w:val="28"/>
          <w:szCs w:val="28"/>
        </w:rPr>
        <w:br/>
      </w:r>
      <w:proofErr w:type="gramStart"/>
      <w:r w:rsidRPr="00477CF4">
        <w:rPr>
          <w:rStyle w:val="nfasis"/>
          <w:sz w:val="28"/>
          <w:szCs w:val="28"/>
        </w:rPr>
        <w:t>And</w:t>
      </w:r>
      <w:proofErr w:type="gramEnd"/>
      <w:r w:rsidRPr="00477CF4">
        <w:rPr>
          <w:rStyle w:val="nfasis"/>
          <w:sz w:val="28"/>
          <w:szCs w:val="28"/>
        </w:rPr>
        <w:t xml:space="preserve"> it will follow if you listen to these rules and </w:t>
      </w:r>
      <w:r w:rsidRPr="00477CF4">
        <w:rPr>
          <w:rStyle w:val="Textoennegrita"/>
          <w:i/>
          <w:iCs/>
          <w:sz w:val="28"/>
          <w:szCs w:val="28"/>
        </w:rPr>
        <w:t>guard (</w:t>
      </w:r>
      <w:proofErr w:type="spellStart"/>
      <w:r w:rsidRPr="00477CF4">
        <w:rPr>
          <w:rStyle w:val="Textoennegrita"/>
          <w:i/>
          <w:iCs/>
          <w:sz w:val="28"/>
          <w:szCs w:val="28"/>
        </w:rPr>
        <w:t>ushmartem</w:t>
      </w:r>
      <w:proofErr w:type="spellEnd"/>
      <w:r w:rsidRPr="00477CF4">
        <w:rPr>
          <w:rStyle w:val="Textoennegrita"/>
          <w:i/>
          <w:iCs/>
          <w:sz w:val="28"/>
          <w:szCs w:val="28"/>
        </w:rPr>
        <w:t>)</w:t>
      </w:r>
      <w:r w:rsidRPr="00477CF4">
        <w:rPr>
          <w:rStyle w:val="nfasis"/>
          <w:sz w:val="28"/>
          <w:szCs w:val="28"/>
        </w:rPr>
        <w:t> them…</w:t>
      </w:r>
      <w:r w:rsidRPr="00477CF4">
        <w:rPr>
          <w:sz w:val="28"/>
          <w:szCs w:val="28"/>
        </w:rPr>
        <w:br/>
        <w:t>(</w:t>
      </w:r>
      <w:proofErr w:type="spellStart"/>
      <w:r w:rsidRPr="00477CF4">
        <w:rPr>
          <w:sz w:val="28"/>
          <w:szCs w:val="28"/>
        </w:rPr>
        <w:t>Devarim</w:t>
      </w:r>
      <w:proofErr w:type="spellEnd"/>
      <w:r w:rsidRPr="00477CF4">
        <w:rPr>
          <w:sz w:val="28"/>
          <w:szCs w:val="28"/>
        </w:rPr>
        <w:t xml:space="preserve"> 7:12)</w:t>
      </w:r>
      <w:r w:rsidRPr="00477CF4">
        <w:rPr>
          <w:sz w:val="28"/>
          <w:szCs w:val="28"/>
        </w:rPr>
        <w:br/>
        <w:t> </w:t>
      </w:r>
      <w:r w:rsidRPr="00477CF4">
        <w:rPr>
          <w:sz w:val="28"/>
          <w:szCs w:val="28"/>
        </w:rPr>
        <w:br/>
        <w:t xml:space="preserve">Does it mean to guard the rules so as to keep away from them? Of course not – it means the opposite. And this reveals the deeper dimension of the “fiery turning sword” – yes, the movement of the mind and the triggering of emotion </w:t>
      </w:r>
      <w:proofErr w:type="gramStart"/>
      <w:r w:rsidRPr="00477CF4">
        <w:rPr>
          <w:sz w:val="28"/>
          <w:szCs w:val="28"/>
        </w:rPr>
        <w:t>drives</w:t>
      </w:r>
      <w:proofErr w:type="gramEnd"/>
      <w:r w:rsidRPr="00477CF4">
        <w:rPr>
          <w:sz w:val="28"/>
          <w:szCs w:val="28"/>
        </w:rPr>
        <w:t xml:space="preserve"> us out from our peace, but it also serves as a beacon to bring us back, showing us exactly where to find the Path to the Tree of Life! </w:t>
      </w:r>
      <w:r w:rsidRPr="00477CF4">
        <w:rPr>
          <w:rStyle w:val="nfasis"/>
          <w:sz w:val="28"/>
          <w:szCs w:val="28"/>
        </w:rPr>
        <w:t>More dirtiness leads to more cleanliness.</w:t>
      </w:r>
      <w:r w:rsidRPr="00477CF4">
        <w:rPr>
          <w:sz w:val="28"/>
          <w:szCs w:val="28"/>
        </w:rPr>
        <w:br/>
        <w:t> </w:t>
      </w:r>
      <w:r w:rsidRPr="00477CF4">
        <w:rPr>
          <w:sz w:val="28"/>
          <w:szCs w:val="28"/>
        </w:rPr>
        <w:br/>
        <w:t>That is why the “guardian” of the Path is not just movement and fire, not just thought and emotion, but is also a </w:t>
      </w:r>
      <w:r w:rsidRPr="00477CF4">
        <w:rPr>
          <w:rStyle w:val="nfasis"/>
          <w:sz w:val="28"/>
          <w:szCs w:val="28"/>
        </w:rPr>
        <w:t>sword.</w:t>
      </w:r>
      <w:r w:rsidRPr="00477CF4">
        <w:rPr>
          <w:sz w:val="28"/>
          <w:szCs w:val="28"/>
        </w:rPr>
        <w:t> This is the sword of intention that directs us into </w:t>
      </w:r>
      <w:r w:rsidRPr="00477CF4">
        <w:rPr>
          <w:rStyle w:val="nfasis"/>
          <w:sz w:val="28"/>
          <w:szCs w:val="28"/>
        </w:rPr>
        <w:t>awareness of</w:t>
      </w:r>
      <w:r w:rsidRPr="00477CF4">
        <w:rPr>
          <w:sz w:val="28"/>
          <w:szCs w:val="28"/>
        </w:rPr>
        <w:t xml:space="preserve"> thought and emotion, so that we need not be caught by them. And more than that, as we intensify our awareness of the movement of the mind and the fire of the heart, the quality of awareness itself comes to the foreground, showing us not only the Way Back to the Garden, but also revealing that </w:t>
      </w:r>
      <w:r w:rsidRPr="00477CF4">
        <w:rPr>
          <w:sz w:val="28"/>
          <w:szCs w:val="28"/>
        </w:rPr>
        <w:lastRenderedPageBreak/>
        <w:t>the </w:t>
      </w:r>
      <w:r w:rsidRPr="00477CF4">
        <w:rPr>
          <w:rStyle w:val="nfasis"/>
          <w:sz w:val="28"/>
          <w:szCs w:val="28"/>
        </w:rPr>
        <w:t>Garden is who we really are,</w:t>
      </w:r>
      <w:r w:rsidRPr="00477CF4">
        <w:rPr>
          <w:sz w:val="28"/>
          <w:szCs w:val="28"/>
        </w:rPr>
        <w:t> beneath and beyond the mind and heart. The Tree of Life is not external; it is our own nervous system.</w:t>
      </w:r>
      <w:r w:rsidRPr="00477CF4">
        <w:rPr>
          <w:sz w:val="28"/>
          <w:szCs w:val="28"/>
        </w:rPr>
        <w:br/>
        <w:t> </w:t>
      </w:r>
      <w:r w:rsidRPr="00477CF4">
        <w:rPr>
          <w:sz w:val="28"/>
          <w:szCs w:val="28"/>
        </w:rPr>
        <w:br/>
        <w:t> </w:t>
      </w:r>
      <w:proofErr w:type="spellStart"/>
      <w:r w:rsidRPr="00477CF4">
        <w:rPr>
          <w:sz w:val="28"/>
          <w:szCs w:val="28"/>
        </w:rPr>
        <w:t>וַי</w:t>
      </w:r>
      <w:proofErr w:type="spellEnd"/>
      <w:r w:rsidRPr="00477CF4">
        <w:rPr>
          <w:sz w:val="28"/>
          <w:szCs w:val="28"/>
        </w:rPr>
        <w:t xml:space="preserve">ַּשְׁכֵּן֩ </w:t>
      </w:r>
      <w:proofErr w:type="spellStart"/>
      <w:r w:rsidRPr="00477CF4">
        <w:rPr>
          <w:sz w:val="28"/>
          <w:szCs w:val="28"/>
        </w:rPr>
        <w:t>מִק</w:t>
      </w:r>
      <w:proofErr w:type="spellEnd"/>
      <w:r w:rsidRPr="00477CF4">
        <w:rPr>
          <w:sz w:val="28"/>
          <w:szCs w:val="28"/>
        </w:rPr>
        <w:t>ֶּ֨</w:t>
      </w:r>
      <w:proofErr w:type="spellStart"/>
      <w:r w:rsidRPr="00477CF4">
        <w:rPr>
          <w:sz w:val="28"/>
          <w:szCs w:val="28"/>
        </w:rPr>
        <w:t>דֶם</w:t>
      </w:r>
      <w:proofErr w:type="spellEnd"/>
      <w:r w:rsidRPr="00477CF4">
        <w:rPr>
          <w:sz w:val="28"/>
          <w:szCs w:val="28"/>
        </w:rPr>
        <w:t xml:space="preserve"> </w:t>
      </w:r>
      <w:proofErr w:type="spellStart"/>
      <w:r w:rsidRPr="00477CF4">
        <w:rPr>
          <w:sz w:val="28"/>
          <w:szCs w:val="28"/>
        </w:rPr>
        <w:t>לְגַן־ע</w:t>
      </w:r>
      <w:proofErr w:type="spellEnd"/>
      <w:r w:rsidRPr="00477CF4">
        <w:rPr>
          <w:sz w:val="28"/>
          <w:szCs w:val="28"/>
        </w:rPr>
        <w:t>ֵ֜</w:t>
      </w:r>
      <w:proofErr w:type="spellStart"/>
      <w:r w:rsidRPr="00477CF4">
        <w:rPr>
          <w:sz w:val="28"/>
          <w:szCs w:val="28"/>
        </w:rPr>
        <w:t>דֶן</w:t>
      </w:r>
      <w:proofErr w:type="spellEnd"/>
      <w:r w:rsidRPr="00477CF4">
        <w:rPr>
          <w:sz w:val="28"/>
          <w:szCs w:val="28"/>
        </w:rPr>
        <w:t xml:space="preserve"> </w:t>
      </w:r>
      <w:proofErr w:type="spellStart"/>
      <w:r w:rsidRPr="00477CF4">
        <w:rPr>
          <w:sz w:val="28"/>
          <w:szCs w:val="28"/>
        </w:rPr>
        <w:t>אֶת־הַכ</w:t>
      </w:r>
      <w:proofErr w:type="spellEnd"/>
      <w:r w:rsidRPr="00477CF4">
        <w:rPr>
          <w:sz w:val="28"/>
          <w:szCs w:val="28"/>
        </w:rPr>
        <w:t>ְּ</w:t>
      </w:r>
      <w:proofErr w:type="spellStart"/>
      <w:r w:rsidRPr="00477CF4">
        <w:rPr>
          <w:sz w:val="28"/>
          <w:szCs w:val="28"/>
        </w:rPr>
        <w:t>רֻב</w:t>
      </w:r>
      <w:proofErr w:type="spellEnd"/>
      <w:r w:rsidRPr="00477CF4">
        <w:rPr>
          <w:sz w:val="28"/>
          <w:szCs w:val="28"/>
        </w:rPr>
        <w:t>ִ֗</w:t>
      </w:r>
      <w:proofErr w:type="spellStart"/>
      <w:r w:rsidRPr="00477CF4">
        <w:rPr>
          <w:sz w:val="28"/>
          <w:szCs w:val="28"/>
        </w:rPr>
        <w:t>ים</w:t>
      </w:r>
      <w:proofErr w:type="spellEnd"/>
      <w:r w:rsidRPr="00477CF4">
        <w:rPr>
          <w:sz w:val="28"/>
          <w:szCs w:val="28"/>
        </w:rPr>
        <w:t> – </w:t>
      </w:r>
      <w:r w:rsidRPr="00477CF4">
        <w:rPr>
          <w:rStyle w:val="nfasis"/>
          <w:sz w:val="28"/>
          <w:szCs w:val="28"/>
        </w:rPr>
        <w:t>and caused to dwell east of the Garden of Eden the cherubim…</w:t>
      </w:r>
      <w:r w:rsidRPr="00477CF4">
        <w:rPr>
          <w:sz w:val="28"/>
          <w:szCs w:val="28"/>
        </w:rPr>
        <w:br/>
        <w:t> </w:t>
      </w:r>
      <w:r w:rsidRPr="00477CF4">
        <w:rPr>
          <w:sz w:val="28"/>
          <w:szCs w:val="28"/>
        </w:rPr>
        <w:br/>
        <w:t>The “east” is the place of the rising sun, the place of the dawn, reminding us: when we awaken in the morning and the mind is moving and the heart is agitated, let that “fiery turning sword” show you the way back to the Garden. Before you go out to “work the soil,” spend some time first with meditation, using the “sword” of intention to cast off the bonds of the temporal, dip into the spacious freedom of the Eternal Present, and nourish yourself with the Tree of Life.</w:t>
      </w:r>
      <w:r w:rsidRPr="00477CF4">
        <w:rPr>
          <w:sz w:val="28"/>
          <w:szCs w:val="28"/>
        </w:rPr>
        <w:br/>
        <w:t> </w:t>
      </w:r>
      <w:r w:rsidRPr="00477CF4">
        <w:rPr>
          <w:sz w:val="28"/>
          <w:szCs w:val="28"/>
        </w:rPr>
        <w:br/>
        <w:t>It is a new year – let us recommit and deepen our practice – the Garden is waiting for you. I’ll be there with you tomorrow morning!</w:t>
      </w:r>
      <w:r w:rsidRPr="00477CF4">
        <w:rPr>
          <w:sz w:val="28"/>
          <w:szCs w:val="28"/>
        </w:rPr>
        <w:br/>
      </w:r>
      <w:r w:rsidRPr="00477CF4">
        <w:rPr>
          <w:sz w:val="28"/>
          <w:szCs w:val="28"/>
        </w:rPr>
        <w:br/>
      </w:r>
      <w:r w:rsidRPr="00477CF4">
        <w:rPr>
          <w:sz w:val="28"/>
          <w:szCs w:val="28"/>
        </w:rPr>
        <w:br/>
      </w:r>
      <w:hyperlink r:id="rId10" w:history="1">
        <w:r w:rsidRPr="00477CF4">
          <w:rPr>
            <w:rStyle w:val="Textoennegrita"/>
            <w:color w:val="943634" w:themeColor="accent2" w:themeShade="BF"/>
            <w:sz w:val="32"/>
            <w:szCs w:val="28"/>
          </w:rPr>
          <w:t xml:space="preserve">The Garden- </w:t>
        </w:r>
        <w:proofErr w:type="spellStart"/>
        <w:r w:rsidRPr="00477CF4">
          <w:rPr>
            <w:rStyle w:val="Textoennegrita"/>
            <w:color w:val="943634" w:themeColor="accent2" w:themeShade="BF"/>
            <w:sz w:val="32"/>
            <w:szCs w:val="28"/>
          </w:rPr>
          <w:t>Parshat</w:t>
        </w:r>
        <w:proofErr w:type="spellEnd"/>
        <w:r w:rsidRPr="00477CF4">
          <w:rPr>
            <w:rStyle w:val="Textoennegrita"/>
            <w:color w:val="943634" w:themeColor="accent2" w:themeShade="BF"/>
            <w:sz w:val="32"/>
            <w:szCs w:val="28"/>
          </w:rPr>
          <w:t xml:space="preserve"> </w:t>
        </w:r>
        <w:proofErr w:type="spellStart"/>
        <w:r w:rsidRPr="00477CF4">
          <w:rPr>
            <w:rStyle w:val="Textoennegrita"/>
            <w:color w:val="943634" w:themeColor="accent2" w:themeShade="BF"/>
            <w:sz w:val="32"/>
            <w:szCs w:val="28"/>
          </w:rPr>
          <w:t>Bereisheet</w:t>
        </w:r>
        <w:proofErr w:type="spellEnd"/>
      </w:hyperlink>
      <w:r w:rsidRPr="00477CF4">
        <w:rPr>
          <w:sz w:val="28"/>
          <w:szCs w:val="28"/>
        </w:rPr>
        <w:br/>
        <w:t>10/27/2016</w:t>
      </w:r>
      <w:proofErr w:type="gramStart"/>
      <w:r w:rsidRPr="00477CF4">
        <w:rPr>
          <w:sz w:val="28"/>
          <w:szCs w:val="28"/>
        </w:rPr>
        <w:t>  </w:t>
      </w:r>
      <w:proofErr w:type="gramEnd"/>
      <w:r w:rsidRPr="00477CF4">
        <w:rPr>
          <w:sz w:val="28"/>
          <w:szCs w:val="28"/>
        </w:rPr>
        <w:fldChar w:fldCharType="begin"/>
      </w:r>
      <w:r w:rsidRPr="00477CF4">
        <w:rPr>
          <w:sz w:val="28"/>
          <w:szCs w:val="28"/>
        </w:rPr>
        <w:instrText xml:space="preserve"> HYPERLINK "https://www.torahofawakening.com/weekly-torah/the-garden-parshat-bereisheet" \l "comments" </w:instrText>
      </w:r>
      <w:r w:rsidRPr="00477CF4">
        <w:rPr>
          <w:sz w:val="28"/>
          <w:szCs w:val="28"/>
        </w:rPr>
        <w:fldChar w:fldCharType="separate"/>
      </w:r>
      <w:r w:rsidRPr="00477CF4">
        <w:rPr>
          <w:rStyle w:val="Hipervnculo"/>
          <w:sz w:val="28"/>
          <w:szCs w:val="28"/>
          <w:u w:val="none"/>
        </w:rPr>
        <w:t>3 Comments</w:t>
      </w:r>
      <w:r w:rsidRPr="00477CF4">
        <w:rPr>
          <w:sz w:val="28"/>
          <w:szCs w:val="28"/>
        </w:rPr>
        <w:fldChar w:fldCharType="end"/>
      </w:r>
      <w:r w:rsidRPr="00477CF4">
        <w:rPr>
          <w:sz w:val="28"/>
          <w:szCs w:val="28"/>
        </w:rPr>
        <w:br/>
        <w:t>​</w:t>
      </w:r>
      <w:r w:rsidRPr="00477CF4">
        <w:rPr>
          <w:sz w:val="28"/>
          <w:szCs w:val="28"/>
        </w:rPr>
        <w:br/>
      </w:r>
      <w:r w:rsidRPr="00477CF4">
        <w:rPr>
          <w:rStyle w:val="nfasis"/>
          <w:sz w:val="28"/>
          <w:szCs w:val="28"/>
        </w:rPr>
        <w:t>“</w:t>
      </w:r>
      <w:proofErr w:type="spellStart"/>
      <w:r w:rsidRPr="00477CF4">
        <w:rPr>
          <w:rStyle w:val="nfasis"/>
          <w:sz w:val="28"/>
          <w:szCs w:val="28"/>
        </w:rPr>
        <w:t>Bereisheet</w:t>
      </w:r>
      <w:proofErr w:type="spellEnd"/>
      <w:r w:rsidRPr="00477CF4">
        <w:rPr>
          <w:rStyle w:val="nfasis"/>
          <w:sz w:val="28"/>
          <w:szCs w:val="28"/>
        </w:rPr>
        <w:t xml:space="preserve"> Bara Elohim Et </w:t>
      </w:r>
      <w:proofErr w:type="spellStart"/>
      <w:r w:rsidRPr="00477CF4">
        <w:rPr>
          <w:rStyle w:val="nfasis"/>
          <w:sz w:val="28"/>
          <w:szCs w:val="28"/>
        </w:rPr>
        <w:t>Hashamayim</w:t>
      </w:r>
      <w:proofErr w:type="spellEnd"/>
      <w:r w:rsidRPr="00477CF4">
        <w:rPr>
          <w:rStyle w:val="nfasis"/>
          <w:sz w:val="28"/>
          <w:szCs w:val="28"/>
        </w:rPr>
        <w:t xml:space="preserve"> </w:t>
      </w:r>
      <w:proofErr w:type="spellStart"/>
      <w:r w:rsidRPr="00477CF4">
        <w:rPr>
          <w:rStyle w:val="nfasis"/>
          <w:sz w:val="28"/>
          <w:szCs w:val="28"/>
        </w:rPr>
        <w:t>v’Et</w:t>
      </w:r>
      <w:proofErr w:type="spellEnd"/>
      <w:r w:rsidRPr="00477CF4">
        <w:rPr>
          <w:rStyle w:val="nfasis"/>
          <w:sz w:val="28"/>
          <w:szCs w:val="28"/>
        </w:rPr>
        <w:t xml:space="preserve"> </w:t>
      </w:r>
      <w:proofErr w:type="spellStart"/>
      <w:r w:rsidRPr="00477CF4">
        <w:rPr>
          <w:rStyle w:val="nfasis"/>
          <w:sz w:val="28"/>
          <w:szCs w:val="28"/>
        </w:rPr>
        <w:t>Ha’aretz</w:t>
      </w:r>
      <w:proofErr w:type="spellEnd"/>
      <w:r w:rsidRPr="00477CF4">
        <w:rPr>
          <w:rStyle w:val="nfasis"/>
          <w:sz w:val="28"/>
          <w:szCs w:val="28"/>
        </w:rPr>
        <w:t>-</w:t>
      </w:r>
      <w:r w:rsidRPr="00477CF4">
        <w:rPr>
          <w:sz w:val="28"/>
          <w:szCs w:val="28"/>
        </w:rPr>
        <w:br/>
      </w:r>
      <w:r w:rsidRPr="00477CF4">
        <w:rPr>
          <w:rStyle w:val="nfasis"/>
          <w:sz w:val="28"/>
          <w:szCs w:val="28"/>
        </w:rPr>
        <w:t>"In the beginning, Elohim created the heavens and the earth…”</w:t>
      </w:r>
      <w:r w:rsidRPr="00477CF4">
        <w:rPr>
          <w:sz w:val="28"/>
          <w:szCs w:val="28"/>
        </w:rPr>
        <w:br/>
      </w:r>
      <w:r w:rsidRPr="00477CF4">
        <w:rPr>
          <w:sz w:val="28"/>
          <w:szCs w:val="28"/>
        </w:rPr>
        <w:br/>
      </w:r>
      <w:r w:rsidRPr="00477CF4">
        <w:rPr>
          <w:rStyle w:val="Textoennegrita"/>
          <w:sz w:val="28"/>
          <w:szCs w:val="28"/>
        </w:rPr>
        <w:t>​</w:t>
      </w:r>
      <w:r w:rsidRPr="00477CF4">
        <w:rPr>
          <w:rStyle w:val="Textoennegrita"/>
          <w:i/>
          <w:iCs/>
          <w:sz w:val="28"/>
          <w:szCs w:val="28"/>
        </w:rPr>
        <w:t>What Is My Purpose?</w:t>
      </w:r>
      <w:r w:rsidRPr="00477CF4">
        <w:rPr>
          <w:sz w:val="28"/>
          <w:szCs w:val="28"/>
        </w:rPr>
        <w:br/>
      </w:r>
      <w:r w:rsidRPr="00477CF4">
        <w:rPr>
          <w:sz w:val="28"/>
          <w:szCs w:val="28"/>
        </w:rPr>
        <w:br/>
        <w:t>When you awaken from sleep, is it because you’ve decided to awaken?</w:t>
      </w:r>
      <w:r w:rsidRPr="00477CF4">
        <w:rPr>
          <w:sz w:val="28"/>
          <w:szCs w:val="28"/>
        </w:rPr>
        <w:br/>
        <w:t>Or, do you simply wake up when your body is finished sleeping?</w:t>
      </w:r>
      <w:r w:rsidRPr="00477CF4">
        <w:rPr>
          <w:sz w:val="28"/>
          <w:szCs w:val="28"/>
        </w:rPr>
        <w:br/>
        <w:t>In sleep, there’s no deciding.</w:t>
      </w:r>
      <w:r w:rsidRPr="00477CF4">
        <w:rPr>
          <w:sz w:val="28"/>
          <w:szCs w:val="28"/>
        </w:rPr>
        <w:br/>
        <w:t> </w:t>
      </w:r>
      <w:r w:rsidRPr="00477CF4">
        <w:rPr>
          <w:sz w:val="28"/>
          <w:szCs w:val="28"/>
        </w:rPr>
        <w:br/>
        <w:t>Once you are awake, you are faced with the question</w:t>
      </w:r>
      <w:proofErr w:type="gramStart"/>
      <w:r w:rsidRPr="00477CF4">
        <w:rPr>
          <w:sz w:val="28"/>
          <w:szCs w:val="28"/>
        </w:rPr>
        <w:t>:</w:t>
      </w:r>
      <w:proofErr w:type="gramEnd"/>
      <w:r w:rsidRPr="00477CF4">
        <w:rPr>
          <w:sz w:val="28"/>
          <w:szCs w:val="28"/>
        </w:rPr>
        <w:br/>
        <w:t>What shall I do? What is my purpose?</w:t>
      </w:r>
      <w:r w:rsidRPr="00477CF4">
        <w:rPr>
          <w:sz w:val="28"/>
          <w:szCs w:val="28"/>
        </w:rPr>
        <w:br/>
        <w:t> </w:t>
      </w:r>
      <w:r w:rsidRPr="00477CF4">
        <w:rPr>
          <w:sz w:val="28"/>
          <w:szCs w:val="28"/>
        </w:rPr>
        <w:br/>
        <w:t>Waking up itself solves nothing-</w:t>
      </w:r>
      <w:r w:rsidRPr="00477CF4">
        <w:rPr>
          <w:sz w:val="28"/>
          <w:szCs w:val="28"/>
        </w:rPr>
        <w:br/>
        <w:t>There was no problem to begin with.</w:t>
      </w:r>
      <w:r w:rsidRPr="00477CF4">
        <w:rPr>
          <w:sz w:val="28"/>
          <w:szCs w:val="28"/>
        </w:rPr>
        <w:br/>
      </w:r>
      <w:r w:rsidRPr="00477CF4">
        <w:rPr>
          <w:sz w:val="28"/>
          <w:szCs w:val="28"/>
        </w:rPr>
        <w:lastRenderedPageBreak/>
        <w:t>But once awake, life becomes a problem.</w:t>
      </w:r>
      <w:r w:rsidRPr="00477CF4">
        <w:rPr>
          <w:sz w:val="28"/>
          <w:szCs w:val="28"/>
        </w:rPr>
        <w:br/>
        <w:t> </w:t>
      </w:r>
      <w:r w:rsidRPr="00477CF4">
        <w:rPr>
          <w:sz w:val="28"/>
          <w:szCs w:val="28"/>
        </w:rPr>
        <w:br/>
        <w:t>The universe springs into being-</w:t>
      </w:r>
      <w:r w:rsidRPr="00477CF4">
        <w:rPr>
          <w:sz w:val="28"/>
          <w:szCs w:val="28"/>
        </w:rPr>
        <w:br/>
        <w:t>Does creation have a purpose?</w:t>
      </w:r>
      <w:r w:rsidRPr="00477CF4">
        <w:rPr>
          <w:sz w:val="28"/>
          <w:szCs w:val="28"/>
        </w:rPr>
        <w:br/>
        <w:t> </w:t>
      </w:r>
      <w:r w:rsidRPr="00477CF4">
        <w:rPr>
          <w:sz w:val="28"/>
          <w:szCs w:val="28"/>
        </w:rPr>
        <w:br/>
        <w:t>But “purpose” is itself something that’s created!</w:t>
      </w:r>
      <w:r w:rsidRPr="00477CF4">
        <w:rPr>
          <w:sz w:val="28"/>
          <w:szCs w:val="28"/>
        </w:rPr>
        <w:br/>
        <w:t>“Purpose” is a thought; “purpose” is a thing.</w:t>
      </w:r>
      <w:r w:rsidRPr="00477CF4">
        <w:rPr>
          <w:sz w:val="28"/>
          <w:szCs w:val="28"/>
        </w:rPr>
        <w:br/>
        <w:t>There cannot be a purpose for creation until </w:t>
      </w:r>
      <w:r w:rsidRPr="00477CF4">
        <w:rPr>
          <w:rStyle w:val="nfasis"/>
          <w:sz w:val="28"/>
          <w:szCs w:val="28"/>
        </w:rPr>
        <w:t>after</w:t>
      </w:r>
      <w:r w:rsidRPr="00477CF4">
        <w:rPr>
          <w:sz w:val="28"/>
          <w:szCs w:val="28"/>
        </w:rPr>
        <w:t> creation.</w:t>
      </w:r>
      <w:r w:rsidRPr="00477CF4">
        <w:rPr>
          <w:sz w:val="28"/>
          <w:szCs w:val="28"/>
        </w:rPr>
        <w:br/>
        <w:t> </w:t>
      </w:r>
      <w:r w:rsidRPr="00477CF4">
        <w:rPr>
          <w:sz w:val="28"/>
          <w:szCs w:val="28"/>
        </w:rPr>
        <w:br/>
        <w:t>Before, there is no problem.</w:t>
      </w:r>
      <w:r w:rsidRPr="00477CF4">
        <w:rPr>
          <w:sz w:val="28"/>
          <w:szCs w:val="28"/>
        </w:rPr>
        <w:br/>
        <w:t>The universe comes into being because</w:t>
      </w:r>
      <w:proofErr w:type="gramStart"/>
      <w:r w:rsidRPr="00477CF4">
        <w:rPr>
          <w:sz w:val="28"/>
          <w:szCs w:val="28"/>
        </w:rPr>
        <w:t>:</w:t>
      </w:r>
      <w:proofErr w:type="gramEnd"/>
      <w:r w:rsidRPr="00477CF4">
        <w:rPr>
          <w:sz w:val="28"/>
          <w:szCs w:val="28"/>
        </w:rPr>
        <w:br/>
        <w:t>Why not?</w:t>
      </w:r>
      <w:r w:rsidRPr="00477CF4">
        <w:rPr>
          <w:sz w:val="28"/>
          <w:szCs w:val="28"/>
        </w:rPr>
        <w:br/>
        <w:t> </w:t>
      </w:r>
      <w:r w:rsidRPr="00477CF4">
        <w:rPr>
          <w:sz w:val="28"/>
          <w:szCs w:val="28"/>
        </w:rPr>
        <w:br/>
        <w:t>Sometimes, after many months, I clean my car.</w:t>
      </w:r>
      <w:r w:rsidRPr="00477CF4">
        <w:rPr>
          <w:sz w:val="28"/>
          <w:szCs w:val="28"/>
        </w:rPr>
        <w:br/>
        <w:t>My wife asks, “Why did you have to clean it </w:t>
      </w:r>
      <w:r w:rsidRPr="00477CF4">
        <w:rPr>
          <w:rStyle w:val="nfasis"/>
          <w:sz w:val="28"/>
          <w:szCs w:val="28"/>
        </w:rPr>
        <w:t>now</w:t>
      </w:r>
      <w:r w:rsidRPr="00477CF4">
        <w:rPr>
          <w:sz w:val="28"/>
          <w:szCs w:val="28"/>
        </w:rPr>
        <w:t> all of a sudden?”</w:t>
      </w:r>
      <w:r w:rsidRPr="00477CF4">
        <w:rPr>
          <w:sz w:val="28"/>
          <w:szCs w:val="28"/>
        </w:rPr>
        <w:br/>
        <w:t>But the only answer is: Why Not?</w:t>
      </w:r>
      <w:r w:rsidRPr="00477CF4">
        <w:rPr>
          <w:sz w:val="28"/>
          <w:szCs w:val="28"/>
        </w:rPr>
        <w:br/>
        <w:t> </w:t>
      </w:r>
      <w:r w:rsidRPr="00477CF4">
        <w:rPr>
          <w:sz w:val="28"/>
          <w:szCs w:val="28"/>
        </w:rPr>
        <w:br/>
        <w:t>Before creation, there is no problem.</w:t>
      </w:r>
      <w:r w:rsidRPr="00477CF4">
        <w:rPr>
          <w:sz w:val="28"/>
          <w:szCs w:val="28"/>
        </w:rPr>
        <w:br/>
      </w:r>
      <w:proofErr w:type="gramStart"/>
      <w:r w:rsidRPr="00477CF4">
        <w:rPr>
          <w:sz w:val="28"/>
          <w:szCs w:val="28"/>
        </w:rPr>
        <w:t>After, all the problems.</w:t>
      </w:r>
      <w:proofErr w:type="gramEnd"/>
      <w:r w:rsidRPr="00477CF4">
        <w:rPr>
          <w:sz w:val="28"/>
          <w:szCs w:val="28"/>
        </w:rPr>
        <w:br/>
        <w:t> </w:t>
      </w:r>
      <w:r w:rsidRPr="00477CF4">
        <w:rPr>
          <w:sz w:val="28"/>
          <w:szCs w:val="28"/>
        </w:rPr>
        <w:br/>
        <w:t>What is the solution to all the problems?</w:t>
      </w:r>
      <w:r w:rsidRPr="00477CF4">
        <w:rPr>
          <w:sz w:val="28"/>
          <w:szCs w:val="28"/>
        </w:rPr>
        <w:br/>
        <w:t>Go back to before the problems!</w:t>
      </w:r>
      <w:r w:rsidRPr="00477CF4">
        <w:rPr>
          <w:sz w:val="28"/>
          <w:szCs w:val="28"/>
        </w:rPr>
        <w:br/>
        <w:t> </w:t>
      </w:r>
      <w:r w:rsidRPr="00477CF4">
        <w:rPr>
          <w:sz w:val="28"/>
          <w:szCs w:val="28"/>
        </w:rPr>
        <w:br/>
      </w:r>
      <w:r w:rsidRPr="00477CF4">
        <w:rPr>
          <w:rStyle w:val="nfasis"/>
          <w:sz w:val="28"/>
          <w:szCs w:val="28"/>
        </w:rPr>
        <w:t>“</w:t>
      </w:r>
      <w:proofErr w:type="spellStart"/>
      <w:r w:rsidRPr="00477CF4">
        <w:rPr>
          <w:rStyle w:val="nfasis"/>
          <w:sz w:val="28"/>
          <w:szCs w:val="28"/>
        </w:rPr>
        <w:t>Hinei</w:t>
      </w:r>
      <w:proofErr w:type="spellEnd"/>
      <w:r w:rsidRPr="00477CF4">
        <w:rPr>
          <w:rStyle w:val="nfasis"/>
          <w:sz w:val="28"/>
          <w:szCs w:val="28"/>
        </w:rPr>
        <w:t xml:space="preserve"> Tov </w:t>
      </w:r>
      <w:proofErr w:type="spellStart"/>
      <w:r w:rsidRPr="00477CF4">
        <w:rPr>
          <w:rStyle w:val="nfasis"/>
          <w:sz w:val="28"/>
          <w:szCs w:val="28"/>
        </w:rPr>
        <w:t>Me’od</w:t>
      </w:r>
      <w:proofErr w:type="spellEnd"/>
      <w:r w:rsidRPr="00477CF4">
        <w:rPr>
          <w:rStyle w:val="nfasis"/>
          <w:sz w:val="28"/>
          <w:szCs w:val="28"/>
        </w:rPr>
        <w:t>-</w:t>
      </w:r>
      <w:r w:rsidRPr="00477CF4">
        <w:rPr>
          <w:sz w:val="28"/>
          <w:szCs w:val="28"/>
        </w:rPr>
        <w:br/>
      </w:r>
      <w:r w:rsidRPr="00477CF4">
        <w:rPr>
          <w:rStyle w:val="nfasis"/>
          <w:sz w:val="28"/>
          <w:szCs w:val="28"/>
        </w:rPr>
        <w:t>Behold it was very good!”</w:t>
      </w:r>
      <w:r w:rsidRPr="00477CF4">
        <w:rPr>
          <w:sz w:val="28"/>
          <w:szCs w:val="28"/>
        </w:rPr>
        <w:br/>
        <w:t> </w:t>
      </w:r>
      <w:r w:rsidRPr="00477CF4">
        <w:rPr>
          <w:sz w:val="28"/>
          <w:szCs w:val="28"/>
        </w:rPr>
        <w:br/>
        <w:t>That is the </w:t>
      </w:r>
      <w:r w:rsidRPr="00477CF4">
        <w:rPr>
          <w:rStyle w:val="nfasis"/>
          <w:sz w:val="28"/>
          <w:szCs w:val="28"/>
        </w:rPr>
        <w:t>Shabbat</w:t>
      </w:r>
      <w:r w:rsidRPr="00477CF4">
        <w:rPr>
          <w:sz w:val="28"/>
          <w:szCs w:val="28"/>
        </w:rPr>
        <w:t>- the remembering that there were no problems before we got involved</w:t>
      </w:r>
      <w:proofErr w:type="gramStart"/>
      <w:r w:rsidRPr="00477CF4">
        <w:rPr>
          <w:sz w:val="28"/>
          <w:szCs w:val="28"/>
        </w:rPr>
        <w:t>;</w:t>
      </w:r>
      <w:proofErr w:type="gramEnd"/>
      <w:r w:rsidRPr="00477CF4">
        <w:rPr>
          <w:sz w:val="28"/>
          <w:szCs w:val="28"/>
        </w:rPr>
        <w:br/>
        <w:t>In fact, there are still no problems.</w:t>
      </w:r>
      <w:r w:rsidRPr="00477CF4">
        <w:rPr>
          <w:sz w:val="28"/>
          <w:szCs w:val="28"/>
        </w:rPr>
        <w:br/>
        <w:t> </w:t>
      </w:r>
      <w:r w:rsidRPr="00477CF4">
        <w:rPr>
          <w:sz w:val="28"/>
          <w:szCs w:val="28"/>
        </w:rPr>
        <w:br/>
        <w:t>The “Before” never went anywhere, because it is not a thing.</w:t>
      </w:r>
      <w:r w:rsidRPr="00477CF4">
        <w:rPr>
          <w:sz w:val="28"/>
          <w:szCs w:val="28"/>
        </w:rPr>
        <w:br/>
        <w:t>It is always right here.</w:t>
      </w:r>
      <w:r w:rsidRPr="00477CF4">
        <w:rPr>
          <w:sz w:val="28"/>
          <w:szCs w:val="28"/>
        </w:rPr>
        <w:br/>
        <w:t>The </w:t>
      </w:r>
      <w:r w:rsidRPr="00477CF4">
        <w:rPr>
          <w:rStyle w:val="nfasis"/>
          <w:sz w:val="28"/>
          <w:szCs w:val="28"/>
        </w:rPr>
        <w:t>Shabbat</w:t>
      </w:r>
      <w:r w:rsidRPr="00477CF4">
        <w:rPr>
          <w:sz w:val="28"/>
          <w:szCs w:val="28"/>
        </w:rPr>
        <w:t xml:space="preserve">, the Garden- they were </w:t>
      </w:r>
      <w:proofErr w:type="gramStart"/>
      <w:r w:rsidRPr="00477CF4">
        <w:rPr>
          <w:sz w:val="28"/>
          <w:szCs w:val="28"/>
        </w:rPr>
        <w:t>Here</w:t>
      </w:r>
      <w:proofErr w:type="gramEnd"/>
      <w:r w:rsidRPr="00477CF4">
        <w:rPr>
          <w:sz w:val="28"/>
          <w:szCs w:val="28"/>
        </w:rPr>
        <w:t xml:space="preserve"> before Anything.</w:t>
      </w:r>
      <w:r w:rsidRPr="00477CF4">
        <w:rPr>
          <w:sz w:val="28"/>
          <w:szCs w:val="28"/>
        </w:rPr>
        <w:br/>
        <w:t> </w:t>
      </w:r>
      <w:r w:rsidRPr="00477CF4">
        <w:rPr>
          <w:sz w:val="28"/>
          <w:szCs w:val="28"/>
        </w:rPr>
        <w:br/>
      </w:r>
      <w:r w:rsidRPr="00477CF4">
        <w:rPr>
          <w:sz w:val="28"/>
          <w:szCs w:val="28"/>
        </w:rPr>
        <w:lastRenderedPageBreak/>
        <w:t>From </w:t>
      </w:r>
      <w:r w:rsidRPr="00477CF4">
        <w:rPr>
          <w:rStyle w:val="nfasis"/>
          <w:sz w:val="28"/>
          <w:szCs w:val="28"/>
        </w:rPr>
        <w:t>within</w:t>
      </w:r>
      <w:r w:rsidRPr="00477CF4">
        <w:rPr>
          <w:sz w:val="28"/>
          <w:szCs w:val="28"/>
        </w:rPr>
        <w:t> the Garden, there is no problem with moving back into problems.</w:t>
      </w:r>
      <w:r w:rsidRPr="00477CF4">
        <w:rPr>
          <w:sz w:val="28"/>
          <w:szCs w:val="28"/>
        </w:rPr>
        <w:br/>
        <w:t>From </w:t>
      </w:r>
      <w:r w:rsidRPr="00477CF4">
        <w:rPr>
          <w:rStyle w:val="nfasis"/>
          <w:sz w:val="28"/>
          <w:szCs w:val="28"/>
        </w:rPr>
        <w:t>within</w:t>
      </w:r>
      <w:r w:rsidRPr="00477CF4">
        <w:rPr>
          <w:sz w:val="28"/>
          <w:szCs w:val="28"/>
        </w:rPr>
        <w:t> </w:t>
      </w:r>
      <w:r w:rsidRPr="00477CF4">
        <w:rPr>
          <w:rStyle w:val="nfasis"/>
          <w:sz w:val="28"/>
          <w:szCs w:val="28"/>
        </w:rPr>
        <w:t>Shabbat,</w:t>
      </w:r>
      <w:r w:rsidRPr="00477CF4">
        <w:rPr>
          <w:sz w:val="28"/>
          <w:szCs w:val="28"/>
        </w:rPr>
        <w:t> there is no problem with moving back into time.</w:t>
      </w:r>
      <w:r w:rsidRPr="00477CF4">
        <w:rPr>
          <w:sz w:val="28"/>
          <w:szCs w:val="28"/>
        </w:rPr>
        <w:br/>
        <w:t> </w:t>
      </w:r>
      <w:r w:rsidRPr="00477CF4">
        <w:rPr>
          <w:sz w:val="28"/>
          <w:szCs w:val="28"/>
        </w:rPr>
        <w:br/>
        <w:t>Seeing from </w:t>
      </w:r>
      <w:r w:rsidRPr="00477CF4">
        <w:rPr>
          <w:rStyle w:val="nfasis"/>
          <w:sz w:val="28"/>
          <w:szCs w:val="28"/>
        </w:rPr>
        <w:t>within</w:t>
      </w:r>
      <w:r w:rsidRPr="00477CF4">
        <w:rPr>
          <w:sz w:val="28"/>
          <w:szCs w:val="28"/>
        </w:rPr>
        <w:t> the Garden, even outside the Garden is really still inside the Garden-</w:t>
      </w:r>
      <w:r w:rsidRPr="00477CF4">
        <w:rPr>
          <w:sz w:val="28"/>
          <w:szCs w:val="28"/>
        </w:rPr>
        <w:br/>
        <w:t xml:space="preserve">For where </w:t>
      </w:r>
      <w:proofErr w:type="gramStart"/>
      <w:r w:rsidRPr="00477CF4">
        <w:rPr>
          <w:sz w:val="28"/>
          <w:szCs w:val="28"/>
        </w:rPr>
        <w:t>can</w:t>
      </w:r>
      <w:proofErr w:type="gramEnd"/>
      <w:r w:rsidRPr="00477CF4">
        <w:rPr>
          <w:sz w:val="28"/>
          <w:szCs w:val="28"/>
        </w:rPr>
        <w:t xml:space="preserve"> the Garden </w:t>
      </w:r>
      <w:r w:rsidRPr="00477CF4">
        <w:rPr>
          <w:rStyle w:val="nfasis"/>
          <w:sz w:val="28"/>
          <w:szCs w:val="28"/>
        </w:rPr>
        <w:t>not</w:t>
      </w:r>
      <w:r w:rsidRPr="00477CF4">
        <w:rPr>
          <w:sz w:val="28"/>
          <w:szCs w:val="28"/>
        </w:rPr>
        <w:t> be?</w:t>
      </w:r>
      <w:r w:rsidRPr="00477CF4">
        <w:rPr>
          <w:sz w:val="28"/>
          <w:szCs w:val="28"/>
        </w:rPr>
        <w:br/>
        <w:t> </w:t>
      </w:r>
      <w:r w:rsidRPr="00477CF4">
        <w:rPr>
          <w:sz w:val="28"/>
          <w:szCs w:val="28"/>
        </w:rPr>
        <w:br/>
        <w:t>Seeing from </w:t>
      </w:r>
      <w:r w:rsidRPr="00477CF4">
        <w:rPr>
          <w:rStyle w:val="nfasis"/>
          <w:sz w:val="28"/>
          <w:szCs w:val="28"/>
        </w:rPr>
        <w:t>outside</w:t>
      </w:r>
      <w:r w:rsidRPr="00477CF4">
        <w:rPr>
          <w:sz w:val="28"/>
          <w:szCs w:val="28"/>
        </w:rPr>
        <w:t> the Garden, even inside the Garden is just more of the same:</w:t>
      </w:r>
      <w:r w:rsidRPr="00477CF4">
        <w:rPr>
          <w:sz w:val="28"/>
          <w:szCs w:val="28"/>
        </w:rPr>
        <w:br/>
        <w:t> </w:t>
      </w:r>
      <w:r w:rsidRPr="00477CF4">
        <w:rPr>
          <w:sz w:val="28"/>
          <w:szCs w:val="28"/>
        </w:rPr>
        <w:br/>
        <w:t>“How can we manage to get back in?”</w:t>
      </w:r>
      <w:r w:rsidRPr="00477CF4">
        <w:rPr>
          <w:sz w:val="28"/>
          <w:szCs w:val="28"/>
        </w:rPr>
        <w:br/>
        <w:t>“Once we get in, how can we make sure that we stay there?”</w:t>
      </w:r>
      <w:r w:rsidRPr="00477CF4">
        <w:rPr>
          <w:sz w:val="28"/>
          <w:szCs w:val="28"/>
        </w:rPr>
        <w:br/>
        <w:t> </w:t>
      </w:r>
      <w:r w:rsidRPr="00477CF4">
        <w:rPr>
          <w:sz w:val="28"/>
          <w:szCs w:val="28"/>
        </w:rPr>
        <w:br/>
        <w:t>But- </w:t>
      </w:r>
      <w:proofErr w:type="gramStart"/>
      <w:r w:rsidRPr="00477CF4">
        <w:rPr>
          <w:rStyle w:val="nfasis"/>
          <w:sz w:val="28"/>
          <w:szCs w:val="28"/>
        </w:rPr>
        <w:t>The</w:t>
      </w:r>
      <w:proofErr w:type="gramEnd"/>
      <w:r w:rsidRPr="00477CF4">
        <w:rPr>
          <w:rStyle w:val="nfasis"/>
          <w:sz w:val="28"/>
          <w:szCs w:val="28"/>
        </w:rPr>
        <w:t xml:space="preserve"> Garden is not “there.”</w:t>
      </w:r>
      <w:r w:rsidRPr="00477CF4">
        <w:rPr>
          <w:sz w:val="28"/>
          <w:szCs w:val="28"/>
        </w:rPr>
        <w:br/>
        <w:t> </w:t>
      </w:r>
      <w:r w:rsidRPr="00477CF4">
        <w:rPr>
          <w:sz w:val="28"/>
          <w:szCs w:val="28"/>
        </w:rPr>
        <w:br/>
        <w:t>Thought springs into being from No-Thought; in No-Thought, there is no problem.</w:t>
      </w:r>
      <w:r w:rsidRPr="00477CF4">
        <w:rPr>
          <w:sz w:val="28"/>
          <w:szCs w:val="28"/>
        </w:rPr>
        <w:br/>
        <w:t>From No-Thought, why not think?</w:t>
      </w:r>
      <w:r w:rsidRPr="00477CF4">
        <w:rPr>
          <w:sz w:val="28"/>
          <w:szCs w:val="28"/>
        </w:rPr>
        <w:br/>
        <w:t> </w:t>
      </w:r>
      <w:r w:rsidRPr="00477CF4">
        <w:rPr>
          <w:sz w:val="28"/>
          <w:szCs w:val="28"/>
        </w:rPr>
        <w:br/>
      </w:r>
      <w:r w:rsidRPr="00477CF4">
        <w:rPr>
          <w:rStyle w:val="nfasis"/>
          <w:sz w:val="28"/>
          <w:szCs w:val="28"/>
        </w:rPr>
        <w:t>“</w:t>
      </w:r>
      <w:proofErr w:type="spellStart"/>
      <w:r w:rsidRPr="00477CF4">
        <w:rPr>
          <w:rStyle w:val="nfasis"/>
          <w:sz w:val="28"/>
          <w:szCs w:val="28"/>
        </w:rPr>
        <w:t>Eitz</w:t>
      </w:r>
      <w:proofErr w:type="spellEnd"/>
      <w:r w:rsidRPr="00477CF4">
        <w:rPr>
          <w:rStyle w:val="nfasis"/>
          <w:sz w:val="28"/>
          <w:szCs w:val="28"/>
        </w:rPr>
        <w:t xml:space="preserve"> </w:t>
      </w:r>
      <w:proofErr w:type="spellStart"/>
      <w:r w:rsidRPr="00477CF4">
        <w:rPr>
          <w:rStyle w:val="nfasis"/>
          <w:sz w:val="28"/>
          <w:szCs w:val="28"/>
        </w:rPr>
        <w:t>Hada’at</w:t>
      </w:r>
      <w:proofErr w:type="spellEnd"/>
      <w:r w:rsidRPr="00477CF4">
        <w:rPr>
          <w:rStyle w:val="nfasis"/>
          <w:sz w:val="28"/>
          <w:szCs w:val="28"/>
        </w:rPr>
        <w:t xml:space="preserve"> Tov </w:t>
      </w:r>
      <w:proofErr w:type="spellStart"/>
      <w:r w:rsidRPr="00477CF4">
        <w:rPr>
          <w:rStyle w:val="nfasis"/>
          <w:sz w:val="28"/>
          <w:szCs w:val="28"/>
        </w:rPr>
        <w:t>v’Ra</w:t>
      </w:r>
      <w:proofErr w:type="spellEnd"/>
      <w:r w:rsidRPr="00477CF4">
        <w:rPr>
          <w:rStyle w:val="nfasis"/>
          <w:sz w:val="28"/>
          <w:szCs w:val="28"/>
        </w:rPr>
        <w:t>-</w:t>
      </w:r>
      <w:r w:rsidRPr="00477CF4">
        <w:rPr>
          <w:sz w:val="28"/>
          <w:szCs w:val="28"/>
        </w:rPr>
        <w:br/>
      </w:r>
      <w:r w:rsidRPr="00477CF4">
        <w:rPr>
          <w:rStyle w:val="nfasis"/>
          <w:sz w:val="28"/>
          <w:szCs w:val="28"/>
        </w:rPr>
        <w:t>The Tree of Knowledge of Good and Bad…”</w:t>
      </w:r>
      <w:r w:rsidRPr="00477CF4">
        <w:rPr>
          <w:sz w:val="28"/>
          <w:szCs w:val="28"/>
        </w:rPr>
        <w:br/>
        <w:t> </w:t>
      </w:r>
      <w:r w:rsidRPr="00477CF4">
        <w:rPr>
          <w:sz w:val="28"/>
          <w:szCs w:val="28"/>
        </w:rPr>
        <w:br/>
        <w:t>Here we are amidst the trees of the Garden-</w:t>
      </w:r>
      <w:r w:rsidRPr="00477CF4">
        <w:rPr>
          <w:sz w:val="28"/>
          <w:szCs w:val="28"/>
        </w:rPr>
        <w:br/>
        <w:t>Why not take a bite of the good and the bad?</w:t>
      </w:r>
      <w:r w:rsidRPr="00477CF4">
        <w:rPr>
          <w:sz w:val="28"/>
          <w:szCs w:val="28"/>
        </w:rPr>
        <w:br/>
      </w:r>
      <w:proofErr w:type="gramStart"/>
      <w:r w:rsidRPr="00477CF4">
        <w:rPr>
          <w:sz w:val="28"/>
          <w:szCs w:val="28"/>
        </w:rPr>
        <w:t>Of the This and the That?</w:t>
      </w:r>
      <w:proofErr w:type="gramEnd"/>
      <w:r w:rsidRPr="00477CF4">
        <w:rPr>
          <w:sz w:val="28"/>
          <w:szCs w:val="28"/>
        </w:rPr>
        <w:br/>
      </w:r>
      <w:proofErr w:type="gramStart"/>
      <w:r w:rsidRPr="00477CF4">
        <w:rPr>
          <w:sz w:val="28"/>
          <w:szCs w:val="28"/>
        </w:rPr>
        <w:t>Of the Before and the After?</w:t>
      </w:r>
      <w:proofErr w:type="gramEnd"/>
      <w:r w:rsidRPr="00477CF4">
        <w:rPr>
          <w:sz w:val="28"/>
          <w:szCs w:val="28"/>
        </w:rPr>
        <w:br/>
        <w:t> </w:t>
      </w:r>
      <w:r w:rsidRPr="00477CF4">
        <w:rPr>
          <w:sz w:val="28"/>
          <w:szCs w:val="28"/>
        </w:rPr>
        <w:br/>
        <w:t>But once you leave the Timeless, the Sword of Fire blocks your way back.</w:t>
      </w:r>
      <w:r w:rsidRPr="00477CF4">
        <w:rPr>
          <w:sz w:val="28"/>
          <w:szCs w:val="28"/>
        </w:rPr>
        <w:br/>
        <w:t>What is the Sword of Fire?</w:t>
      </w:r>
      <w:r w:rsidRPr="00477CF4">
        <w:rPr>
          <w:sz w:val="28"/>
          <w:szCs w:val="28"/>
        </w:rPr>
        <w:br/>
        <w:t>Nothing but thought!</w:t>
      </w:r>
      <w:r w:rsidRPr="00477CF4">
        <w:rPr>
          <w:sz w:val="28"/>
          <w:szCs w:val="28"/>
        </w:rPr>
        <w:br/>
        <w:t> </w:t>
      </w:r>
      <w:r w:rsidRPr="00477CF4">
        <w:rPr>
          <w:sz w:val="28"/>
          <w:szCs w:val="28"/>
        </w:rPr>
        <w:br/>
        <w:t>You can't </w:t>
      </w:r>
      <w:r w:rsidRPr="00477CF4">
        <w:rPr>
          <w:rStyle w:val="nfasis"/>
          <w:sz w:val="28"/>
          <w:szCs w:val="28"/>
        </w:rPr>
        <w:t>decide </w:t>
      </w:r>
      <w:r w:rsidRPr="00477CF4">
        <w:rPr>
          <w:sz w:val="28"/>
          <w:szCs w:val="28"/>
        </w:rPr>
        <w:t>to awaken-</w:t>
      </w:r>
      <w:r w:rsidRPr="00477CF4">
        <w:rPr>
          <w:sz w:val="28"/>
          <w:szCs w:val="28"/>
        </w:rPr>
        <w:br/>
        <w:t>You can’t </w:t>
      </w:r>
      <w:r w:rsidRPr="00477CF4">
        <w:rPr>
          <w:rStyle w:val="nfasis"/>
          <w:sz w:val="28"/>
          <w:szCs w:val="28"/>
        </w:rPr>
        <w:t>think</w:t>
      </w:r>
      <w:r w:rsidRPr="00477CF4">
        <w:rPr>
          <w:sz w:val="28"/>
          <w:szCs w:val="28"/>
        </w:rPr>
        <w:t> your way back into the Garden-</w:t>
      </w:r>
      <w:r w:rsidRPr="00477CF4">
        <w:rPr>
          <w:sz w:val="28"/>
          <w:szCs w:val="28"/>
        </w:rPr>
        <w:br/>
        <w:t>The Garden never went anywhere.</w:t>
      </w:r>
      <w:r w:rsidRPr="00477CF4">
        <w:rPr>
          <w:sz w:val="28"/>
          <w:szCs w:val="28"/>
        </w:rPr>
        <w:br/>
      </w:r>
      <w:r w:rsidRPr="00477CF4">
        <w:rPr>
          <w:sz w:val="28"/>
          <w:szCs w:val="28"/>
        </w:rPr>
        <w:br/>
        <w:t>But let thought cease, and you will see for yourself:</w:t>
      </w:r>
      <w:r w:rsidRPr="00477CF4">
        <w:rPr>
          <w:sz w:val="28"/>
          <w:szCs w:val="28"/>
        </w:rPr>
        <w:br/>
      </w:r>
      <w:r w:rsidRPr="00477CF4">
        <w:rPr>
          <w:sz w:val="28"/>
          <w:szCs w:val="28"/>
        </w:rPr>
        <w:lastRenderedPageBreak/>
        <w:t> </w:t>
      </w:r>
      <w:r w:rsidRPr="00477CF4">
        <w:rPr>
          <w:sz w:val="28"/>
          <w:szCs w:val="28"/>
        </w:rPr>
        <w:br/>
        <w:t>The “Purpose” is to come back to No-Purpose-</w:t>
      </w:r>
      <w:r w:rsidRPr="00477CF4">
        <w:rPr>
          <w:sz w:val="28"/>
          <w:szCs w:val="28"/>
        </w:rPr>
        <w:br/>
        <w:t>To the Place from which the Universe springs:</w:t>
      </w:r>
      <w:r w:rsidRPr="00477CF4">
        <w:rPr>
          <w:sz w:val="28"/>
          <w:szCs w:val="28"/>
        </w:rPr>
        <w:br/>
        <w:t> </w:t>
      </w:r>
      <w:r w:rsidRPr="00477CF4">
        <w:rPr>
          <w:sz w:val="28"/>
          <w:szCs w:val="28"/>
        </w:rPr>
        <w:br/>
      </w:r>
      <w:r w:rsidRPr="00477CF4">
        <w:rPr>
          <w:rStyle w:val="nfasis"/>
          <w:sz w:val="28"/>
          <w:szCs w:val="28"/>
        </w:rPr>
        <w:t>“</w:t>
      </w:r>
      <w:proofErr w:type="spellStart"/>
      <w:r w:rsidRPr="00477CF4">
        <w:rPr>
          <w:rStyle w:val="nfasis"/>
          <w:sz w:val="28"/>
          <w:szCs w:val="28"/>
        </w:rPr>
        <w:t>Y’hi</w:t>
      </w:r>
      <w:proofErr w:type="spellEnd"/>
      <w:r w:rsidRPr="00477CF4">
        <w:rPr>
          <w:rStyle w:val="nfasis"/>
          <w:sz w:val="28"/>
          <w:szCs w:val="28"/>
        </w:rPr>
        <w:t xml:space="preserve"> Or- Let there be light!”</w:t>
      </w:r>
      <w:r w:rsidRPr="00477CF4">
        <w:rPr>
          <w:sz w:val="28"/>
          <w:szCs w:val="28"/>
        </w:rPr>
        <w:br/>
        <w:t> </w:t>
      </w:r>
      <w:r w:rsidRPr="00477CF4">
        <w:rPr>
          <w:sz w:val="28"/>
          <w:szCs w:val="28"/>
        </w:rPr>
        <w:br/>
        <w:t xml:space="preserve">To return to No-Purpose requires living with Great </w:t>
      </w:r>
      <w:proofErr w:type="gramStart"/>
      <w:r w:rsidRPr="00477CF4">
        <w:rPr>
          <w:sz w:val="28"/>
          <w:szCs w:val="28"/>
        </w:rPr>
        <w:t>Purpose-</w:t>
      </w:r>
      <w:r w:rsidRPr="00477CF4">
        <w:rPr>
          <w:sz w:val="28"/>
          <w:szCs w:val="28"/>
        </w:rPr>
        <w:br/>
        <w:t>​The</w:t>
      </w:r>
      <w:proofErr w:type="gramEnd"/>
      <w:r w:rsidRPr="00477CF4">
        <w:rPr>
          <w:sz w:val="28"/>
          <w:szCs w:val="28"/>
        </w:rPr>
        <w:t xml:space="preserve"> Purpose of Being Present.</w:t>
      </w:r>
      <w:r w:rsidRPr="00477CF4">
        <w:rPr>
          <w:sz w:val="28"/>
          <w:szCs w:val="28"/>
        </w:rPr>
        <w:br/>
        <w:t> </w:t>
      </w:r>
      <w:r w:rsidRPr="00477CF4">
        <w:rPr>
          <w:sz w:val="28"/>
          <w:szCs w:val="28"/>
        </w:rPr>
        <w:br/>
        <w:t>From There (which is always Here</w:t>
      </w:r>
      <w:proofErr w:type="gramStart"/>
      <w:r w:rsidRPr="00477CF4">
        <w:rPr>
          <w:sz w:val="28"/>
          <w:szCs w:val="28"/>
        </w:rPr>
        <w:t>)</w:t>
      </w:r>
      <w:proofErr w:type="gramEnd"/>
      <w:r w:rsidRPr="00477CF4">
        <w:rPr>
          <w:sz w:val="28"/>
          <w:szCs w:val="28"/>
        </w:rPr>
        <w:br/>
        <w:t>We can create something beautiful-</w:t>
      </w:r>
      <w:r w:rsidRPr="00477CF4">
        <w:rPr>
          <w:sz w:val="28"/>
          <w:szCs w:val="28"/>
        </w:rPr>
        <w:br/>
        <w:t>You, Me, and Others.</w:t>
      </w:r>
      <w:r w:rsidRPr="00477CF4">
        <w:rPr>
          <w:sz w:val="28"/>
          <w:szCs w:val="28"/>
        </w:rPr>
        <w:br/>
        <w:t> </w:t>
      </w:r>
      <w:r w:rsidRPr="00477CF4">
        <w:rPr>
          <w:sz w:val="28"/>
          <w:szCs w:val="28"/>
        </w:rPr>
        <w:br/>
        <w:t>The world is waiting!</w:t>
      </w:r>
      <w:r w:rsidRPr="00477CF4">
        <w:rPr>
          <w:sz w:val="28"/>
          <w:szCs w:val="28"/>
        </w:rPr>
        <w:br/>
        <w:t>Do you not believe me?</w:t>
      </w:r>
      <w:r w:rsidRPr="00477CF4">
        <w:rPr>
          <w:sz w:val="28"/>
          <w:szCs w:val="28"/>
        </w:rPr>
        <w:br/>
        <w:t> </w:t>
      </w:r>
      <w:r w:rsidRPr="00477CF4">
        <w:rPr>
          <w:sz w:val="28"/>
          <w:szCs w:val="28"/>
        </w:rPr>
        <w:br/>
        <w:t>Don’t worry- it’s Friday afternoon!</w:t>
      </w:r>
      <w:r w:rsidRPr="00477CF4">
        <w:rPr>
          <w:sz w:val="28"/>
          <w:szCs w:val="28"/>
        </w:rPr>
        <w:br/>
      </w:r>
      <w:r w:rsidRPr="00477CF4">
        <w:rPr>
          <w:color w:val="943634" w:themeColor="accent2" w:themeShade="BF"/>
          <w:sz w:val="32"/>
          <w:szCs w:val="28"/>
        </w:rPr>
        <w:br/>
      </w:r>
      <w:r w:rsidRPr="00477CF4">
        <w:rPr>
          <w:rStyle w:val="Textoennegrita"/>
          <w:color w:val="943634" w:themeColor="accent2" w:themeShade="BF"/>
          <w:sz w:val="32"/>
          <w:szCs w:val="28"/>
        </w:rPr>
        <w:t>​</w:t>
      </w:r>
      <w:hyperlink r:id="rId11" w:history="1">
        <w:r w:rsidRPr="00477CF4">
          <w:rPr>
            <w:rStyle w:val="Textoennegrita"/>
            <w:color w:val="943634" w:themeColor="accent2" w:themeShade="BF"/>
            <w:sz w:val="32"/>
            <w:szCs w:val="28"/>
          </w:rPr>
          <w:t xml:space="preserve">The Pool- </w:t>
        </w:r>
        <w:proofErr w:type="spellStart"/>
        <w:r w:rsidRPr="00477CF4">
          <w:rPr>
            <w:rStyle w:val="Textoennegrita"/>
            <w:color w:val="943634" w:themeColor="accent2" w:themeShade="BF"/>
            <w:sz w:val="32"/>
            <w:szCs w:val="28"/>
          </w:rPr>
          <w:t>Parshat</w:t>
        </w:r>
        <w:proofErr w:type="spellEnd"/>
        <w:r w:rsidRPr="00477CF4">
          <w:rPr>
            <w:rStyle w:val="Textoennegrita"/>
            <w:color w:val="943634" w:themeColor="accent2" w:themeShade="BF"/>
            <w:sz w:val="32"/>
            <w:szCs w:val="28"/>
          </w:rPr>
          <w:t xml:space="preserve"> </w:t>
        </w:r>
        <w:proofErr w:type="spellStart"/>
        <w:r w:rsidRPr="00477CF4">
          <w:rPr>
            <w:rStyle w:val="Textoennegrita"/>
            <w:color w:val="943634" w:themeColor="accent2" w:themeShade="BF"/>
            <w:sz w:val="32"/>
            <w:szCs w:val="28"/>
          </w:rPr>
          <w:t>Bereisheet</w:t>
        </w:r>
        <w:proofErr w:type="spellEnd"/>
      </w:hyperlink>
      <w:r w:rsidRPr="00477CF4">
        <w:rPr>
          <w:sz w:val="28"/>
          <w:szCs w:val="28"/>
        </w:rPr>
        <w:br/>
        <w:t>10/8/2015</w:t>
      </w:r>
      <w:proofErr w:type="gramStart"/>
      <w:r w:rsidRPr="00477CF4">
        <w:rPr>
          <w:sz w:val="28"/>
          <w:szCs w:val="28"/>
        </w:rPr>
        <w:t>  </w:t>
      </w:r>
      <w:proofErr w:type="gramEnd"/>
      <w:r w:rsidRPr="00477CF4">
        <w:rPr>
          <w:sz w:val="28"/>
          <w:szCs w:val="28"/>
        </w:rPr>
        <w:fldChar w:fldCharType="begin"/>
      </w:r>
      <w:r w:rsidRPr="00477CF4">
        <w:rPr>
          <w:sz w:val="28"/>
          <w:szCs w:val="28"/>
        </w:rPr>
        <w:instrText xml:space="preserve"> HYPERLINK "https://www.torahofawakening.com/weekly-torah/the-pool-parshat-bereisheet" \l "comments" </w:instrText>
      </w:r>
      <w:r w:rsidRPr="00477CF4">
        <w:rPr>
          <w:sz w:val="28"/>
          <w:szCs w:val="28"/>
        </w:rPr>
        <w:fldChar w:fldCharType="separate"/>
      </w:r>
      <w:r w:rsidRPr="00477CF4">
        <w:rPr>
          <w:rStyle w:val="Hipervnculo"/>
          <w:sz w:val="28"/>
          <w:szCs w:val="28"/>
          <w:u w:val="none"/>
        </w:rPr>
        <w:t>1 Comment</w:t>
      </w:r>
      <w:r w:rsidRPr="00477CF4">
        <w:rPr>
          <w:sz w:val="28"/>
          <w:szCs w:val="28"/>
        </w:rPr>
        <w:fldChar w:fldCharType="end"/>
      </w:r>
      <w:r w:rsidRPr="00477CF4">
        <w:rPr>
          <w:sz w:val="28"/>
          <w:szCs w:val="28"/>
        </w:rPr>
        <w:br/>
      </w:r>
      <w:r w:rsidRPr="00477CF4">
        <w:rPr>
          <w:sz w:val="28"/>
          <w:szCs w:val="28"/>
        </w:rPr>
        <w:br/>
        <w:t>When I was about two or three years old, my parents took me on vacation.</w:t>
      </w:r>
      <w:r w:rsidRPr="00477CF4">
        <w:rPr>
          <w:sz w:val="28"/>
          <w:szCs w:val="28"/>
        </w:rPr>
        <w:br/>
      </w:r>
      <w:r w:rsidRPr="00477CF4">
        <w:rPr>
          <w:sz w:val="28"/>
          <w:szCs w:val="28"/>
        </w:rPr>
        <w:br/>
        <w:t>I have a memory of a boy playing by the pool, filling his plastic bucket with water and splashing it on people. As I walked by him, he made an angry growling noise and threw some water on me.</w:t>
      </w:r>
      <w:r w:rsidRPr="00477CF4">
        <w:rPr>
          <w:sz w:val="28"/>
          <w:szCs w:val="28"/>
        </w:rPr>
        <w:br/>
      </w:r>
      <w:r w:rsidRPr="00477CF4">
        <w:rPr>
          <w:sz w:val="28"/>
          <w:szCs w:val="28"/>
        </w:rPr>
        <w:br/>
        <w:t>Without a thought, I just pushed him into the pool and watched him slowly sink to the bottom. Immediately, a barrage of adults surged all around me. Men in suits threw off their jackets and dove into the water. In a moment he was safe, and I stood there watching in astonishment.</w:t>
      </w:r>
      <w:r w:rsidRPr="00477CF4">
        <w:rPr>
          <w:sz w:val="28"/>
          <w:szCs w:val="28"/>
        </w:rPr>
        <w:br/>
      </w:r>
      <w:r w:rsidRPr="00477CF4">
        <w:rPr>
          <w:sz w:val="28"/>
          <w:szCs w:val="28"/>
        </w:rPr>
        <w:br/>
        <w:t>He coughed a bit, looked at me and said, “Next time I’ll push you in the pool!”</w:t>
      </w:r>
      <w:r w:rsidRPr="00477CF4">
        <w:rPr>
          <w:sz w:val="28"/>
          <w:szCs w:val="28"/>
        </w:rPr>
        <w:br/>
      </w:r>
      <w:r w:rsidRPr="00477CF4">
        <w:rPr>
          <w:sz w:val="28"/>
          <w:szCs w:val="28"/>
        </w:rPr>
        <w:br/>
      </w:r>
      <w:r w:rsidRPr="00477CF4">
        <w:rPr>
          <w:sz w:val="28"/>
          <w:szCs w:val="28"/>
        </w:rPr>
        <w:lastRenderedPageBreak/>
        <w:t>I wonder sometimes what my life would have been like if I had accidentally killed that boy, and I am so grateful that he was saved from my innocent but deadly push. At that age, I had no idea what the consequence of pushing him into the water would be. It was just an impulse.</w:t>
      </w:r>
      <w:r w:rsidRPr="00477CF4">
        <w:rPr>
          <w:sz w:val="28"/>
          <w:szCs w:val="28"/>
        </w:rPr>
        <w:br/>
      </w:r>
      <w:r w:rsidRPr="00477CF4">
        <w:rPr>
          <w:sz w:val="28"/>
          <w:szCs w:val="28"/>
        </w:rPr>
        <w:br/>
        <w:t>As adults, we know that we can’t breathe underwater, and that we must constantly breathe to stay alive. And yet, there is a different kind of breathing that many people are barely aware of at all- not a physical breathing, but a kind of inner breathing, without which you can “drown” in your own life.</w:t>
      </w:r>
      <w:r w:rsidRPr="00477CF4">
        <w:rPr>
          <w:sz w:val="28"/>
          <w:szCs w:val="28"/>
        </w:rPr>
        <w:br/>
      </w:r>
      <w:r w:rsidRPr="00477CF4">
        <w:rPr>
          <w:sz w:val="28"/>
          <w:szCs w:val="28"/>
        </w:rPr>
        <w:br/>
        <w:t>Meaning, you can “drown” in the “water” of your roles, your desires, your opinions, your memories, everything that seems to make up your life.</w:t>
      </w:r>
      <w:r w:rsidRPr="00477CF4">
        <w:rPr>
          <w:sz w:val="28"/>
          <w:szCs w:val="28"/>
        </w:rPr>
        <w:br/>
      </w:r>
      <w:r w:rsidRPr="00477CF4">
        <w:rPr>
          <w:sz w:val="28"/>
          <w:szCs w:val="28"/>
        </w:rPr>
        <w:br/>
        <w:t>This “water”, however, actually exists only in only your mind. This “water” is nothing but thought!</w:t>
      </w:r>
      <w:r w:rsidRPr="00477CF4">
        <w:rPr>
          <w:sz w:val="28"/>
          <w:szCs w:val="28"/>
        </w:rPr>
        <w:br/>
      </w:r>
      <w:r w:rsidRPr="00477CF4">
        <w:rPr>
          <w:sz w:val="28"/>
          <w:szCs w:val="28"/>
        </w:rPr>
        <w:br/>
        <w:t>The more continuous your stream of thinking, the less space there is to “breathe”- meaning, the less you can feel the openness and ease that is available when simply living in the present. This continuous stream of thinking is not malicious or evil; it is just an impulse. But it's an incredibly strong impulse. </w:t>
      </w:r>
      <w:r w:rsidRPr="00477CF4">
        <w:rPr>
          <w:sz w:val="28"/>
          <w:szCs w:val="28"/>
        </w:rPr>
        <w:br/>
      </w:r>
      <w:r w:rsidRPr="00477CF4">
        <w:rPr>
          <w:sz w:val="28"/>
          <w:szCs w:val="28"/>
        </w:rPr>
        <w:br/>
        <w:t xml:space="preserve">Most people function on very little “breathing”. Their minds “come up for air” only occasionally, take a “breath”, </w:t>
      </w:r>
      <w:proofErr w:type="gramStart"/>
      <w:r w:rsidRPr="00477CF4">
        <w:rPr>
          <w:sz w:val="28"/>
          <w:szCs w:val="28"/>
        </w:rPr>
        <w:t>then</w:t>
      </w:r>
      <w:proofErr w:type="gramEnd"/>
      <w:r w:rsidRPr="00477CF4">
        <w:rPr>
          <w:sz w:val="28"/>
          <w:szCs w:val="28"/>
        </w:rPr>
        <w:t xml:space="preserve"> dive back into the waters of thought.</w:t>
      </w:r>
      <w:r w:rsidRPr="00477CF4">
        <w:rPr>
          <w:sz w:val="28"/>
          <w:szCs w:val="28"/>
        </w:rPr>
        <w:br/>
      </w:r>
      <w:r w:rsidRPr="00477CF4">
        <w:rPr>
          <w:sz w:val="28"/>
          <w:szCs w:val="28"/>
        </w:rPr>
        <w:br/>
        <w:t>Some people, unfortunately, lose the ability to come up at all, and end up drowning in the stresses and pressures of life, all created by thought. For these people, there is no longer any ability to differentiate between thought and reality. Everything is seen as a projection of the mind.</w:t>
      </w:r>
      <w:r w:rsidRPr="00477CF4">
        <w:rPr>
          <w:sz w:val="28"/>
          <w:szCs w:val="28"/>
        </w:rPr>
        <w:br/>
      </w:r>
      <w:r w:rsidRPr="00477CF4">
        <w:rPr>
          <w:sz w:val="28"/>
          <w:szCs w:val="28"/>
        </w:rPr>
        <w:br/>
        <w:t>Who will save them?</w:t>
      </w:r>
      <w:r w:rsidRPr="00477CF4">
        <w:rPr>
          <w:sz w:val="28"/>
          <w:szCs w:val="28"/>
        </w:rPr>
        <w:br/>
      </w:r>
      <w:r w:rsidRPr="00477CF4">
        <w:rPr>
          <w:sz w:val="28"/>
          <w:szCs w:val="28"/>
        </w:rPr>
        <w:br/>
        <w:t>Is it possible to awaken from the dream of your own mind, to come up and breathe the life-giving air of the present?</w:t>
      </w:r>
      <w:r w:rsidRPr="00477CF4">
        <w:rPr>
          <w:sz w:val="28"/>
          <w:szCs w:val="28"/>
        </w:rPr>
        <w:br/>
      </w:r>
      <w:r w:rsidRPr="00477CF4">
        <w:rPr>
          <w:sz w:val="28"/>
          <w:szCs w:val="28"/>
        </w:rPr>
        <w:br/>
      </w:r>
      <w:r w:rsidRPr="00477CF4">
        <w:rPr>
          <w:sz w:val="28"/>
          <w:szCs w:val="28"/>
        </w:rPr>
        <w:lastRenderedPageBreak/>
        <w:t>It is possible, but to do it, you have to </w:t>
      </w:r>
      <w:r w:rsidRPr="00477CF4">
        <w:rPr>
          <w:rStyle w:val="nfasis"/>
          <w:sz w:val="28"/>
          <w:szCs w:val="28"/>
        </w:rPr>
        <w:t>make the background the foreground.</w:t>
      </w:r>
      <w:r w:rsidRPr="00477CF4">
        <w:rPr>
          <w:sz w:val="28"/>
          <w:szCs w:val="28"/>
        </w:rPr>
        <w:br/>
      </w:r>
      <w:r w:rsidRPr="00477CF4">
        <w:rPr>
          <w:sz w:val="28"/>
          <w:szCs w:val="28"/>
        </w:rPr>
        <w:br/>
        <w:t>For most, the present moment glows faintly in the background, while the foreground is filled with the noisy waters of thought.</w:t>
      </w:r>
      <w:r w:rsidRPr="00477CF4">
        <w:rPr>
          <w:sz w:val="28"/>
          <w:szCs w:val="28"/>
        </w:rPr>
        <w:br/>
      </w:r>
      <w:r w:rsidRPr="00477CF4">
        <w:rPr>
          <w:sz w:val="28"/>
          <w:szCs w:val="28"/>
        </w:rPr>
        <w:br/>
        <w:t>But when </w:t>
      </w:r>
      <w:r w:rsidRPr="00477CF4">
        <w:rPr>
          <w:rStyle w:val="nfasis"/>
          <w:sz w:val="28"/>
          <w:szCs w:val="28"/>
        </w:rPr>
        <w:t>the background becomes the foreground,</w:t>
      </w:r>
      <w:r w:rsidRPr="00477CF4">
        <w:rPr>
          <w:sz w:val="28"/>
          <w:szCs w:val="28"/>
        </w:rPr>
        <w:t> the texture of this moment becomes bright, alive and new, as if seen for the first time. This is hinted at in the very first verse of the Torah. This week’s reading begins</w:t>
      </w:r>
      <w:proofErr w:type="gramStart"/>
      <w:r w:rsidRPr="00477CF4">
        <w:rPr>
          <w:sz w:val="28"/>
          <w:szCs w:val="28"/>
        </w:rPr>
        <w:t>:</w:t>
      </w:r>
      <w:proofErr w:type="gramEnd"/>
      <w:r w:rsidRPr="00477CF4">
        <w:rPr>
          <w:sz w:val="28"/>
          <w:szCs w:val="28"/>
        </w:rPr>
        <w:br/>
      </w:r>
      <w:r w:rsidRPr="00477CF4">
        <w:rPr>
          <w:sz w:val="28"/>
          <w:szCs w:val="28"/>
        </w:rPr>
        <w:br/>
      </w:r>
      <w:r w:rsidRPr="00477CF4">
        <w:rPr>
          <w:rStyle w:val="nfasis"/>
          <w:sz w:val="28"/>
          <w:szCs w:val="28"/>
        </w:rPr>
        <w:t>“</w:t>
      </w:r>
      <w:proofErr w:type="spellStart"/>
      <w:r w:rsidRPr="00477CF4">
        <w:rPr>
          <w:rStyle w:val="nfasis"/>
          <w:sz w:val="28"/>
          <w:szCs w:val="28"/>
        </w:rPr>
        <w:t>Bereisheet</w:t>
      </w:r>
      <w:proofErr w:type="spellEnd"/>
      <w:r w:rsidRPr="00477CF4">
        <w:rPr>
          <w:rStyle w:val="nfasis"/>
          <w:sz w:val="28"/>
          <w:szCs w:val="28"/>
        </w:rPr>
        <w:t xml:space="preserve"> bara </w:t>
      </w:r>
      <w:proofErr w:type="spellStart"/>
      <w:r w:rsidRPr="00477CF4">
        <w:rPr>
          <w:rStyle w:val="nfasis"/>
          <w:sz w:val="28"/>
          <w:szCs w:val="28"/>
        </w:rPr>
        <w:t>Elokim</w:t>
      </w:r>
      <w:proofErr w:type="spellEnd"/>
      <w:r w:rsidRPr="00477CF4">
        <w:rPr>
          <w:rStyle w:val="nfasis"/>
          <w:sz w:val="28"/>
          <w:szCs w:val="28"/>
        </w:rPr>
        <w:t xml:space="preserve"> et </w:t>
      </w:r>
      <w:proofErr w:type="spellStart"/>
      <w:r w:rsidRPr="00477CF4">
        <w:rPr>
          <w:rStyle w:val="nfasis"/>
          <w:sz w:val="28"/>
          <w:szCs w:val="28"/>
        </w:rPr>
        <w:t>hashamayim</w:t>
      </w:r>
      <w:proofErr w:type="spellEnd"/>
      <w:r w:rsidRPr="00477CF4">
        <w:rPr>
          <w:rStyle w:val="nfasis"/>
          <w:sz w:val="28"/>
          <w:szCs w:val="28"/>
        </w:rPr>
        <w:t xml:space="preserve"> </w:t>
      </w:r>
      <w:proofErr w:type="spellStart"/>
      <w:r w:rsidRPr="00477CF4">
        <w:rPr>
          <w:rStyle w:val="nfasis"/>
          <w:sz w:val="28"/>
          <w:szCs w:val="28"/>
        </w:rPr>
        <w:t>v’et</w:t>
      </w:r>
      <w:proofErr w:type="spellEnd"/>
      <w:r w:rsidRPr="00477CF4">
        <w:rPr>
          <w:rStyle w:val="nfasis"/>
          <w:sz w:val="28"/>
          <w:szCs w:val="28"/>
        </w:rPr>
        <w:t xml:space="preserve"> </w:t>
      </w:r>
      <w:proofErr w:type="spellStart"/>
      <w:r w:rsidRPr="00477CF4">
        <w:rPr>
          <w:rStyle w:val="nfasis"/>
          <w:sz w:val="28"/>
          <w:szCs w:val="28"/>
        </w:rPr>
        <w:t>ha’aretz</w:t>
      </w:r>
      <w:proofErr w:type="spellEnd"/>
      <w:r w:rsidRPr="00477CF4">
        <w:rPr>
          <w:rStyle w:val="nfasis"/>
          <w:sz w:val="28"/>
          <w:szCs w:val="28"/>
        </w:rPr>
        <w:t>-</w:t>
      </w:r>
      <w:r w:rsidRPr="00477CF4">
        <w:rPr>
          <w:sz w:val="28"/>
          <w:szCs w:val="28"/>
        </w:rPr>
        <w:br/>
        <w:t>“In the beginning, the Divine created the heavens and the earth.“</w:t>
      </w:r>
      <w:r w:rsidRPr="00477CF4">
        <w:rPr>
          <w:sz w:val="28"/>
          <w:szCs w:val="28"/>
        </w:rPr>
        <w:br/>
      </w:r>
      <w:r w:rsidRPr="00477CF4">
        <w:rPr>
          <w:sz w:val="28"/>
          <w:szCs w:val="28"/>
        </w:rPr>
        <w:br/>
        <w:t>The 12th century Kabbalistic text known as “</w:t>
      </w:r>
      <w:r w:rsidRPr="00477CF4">
        <w:rPr>
          <w:sz w:val="28"/>
          <w:szCs w:val="28"/>
          <w:u w:val="single"/>
        </w:rPr>
        <w:t>The Bahir</w:t>
      </w:r>
      <w:r w:rsidRPr="00477CF4">
        <w:rPr>
          <w:sz w:val="28"/>
          <w:szCs w:val="28"/>
        </w:rPr>
        <w:t>” equates the word </w:t>
      </w:r>
      <w:r w:rsidRPr="00477CF4">
        <w:rPr>
          <w:rStyle w:val="nfasis"/>
          <w:sz w:val="28"/>
          <w:szCs w:val="28"/>
        </w:rPr>
        <w:t>“</w:t>
      </w:r>
      <w:proofErr w:type="spellStart"/>
      <w:r w:rsidRPr="00477CF4">
        <w:rPr>
          <w:rStyle w:val="nfasis"/>
          <w:sz w:val="28"/>
          <w:szCs w:val="28"/>
        </w:rPr>
        <w:t>Reisheet</w:t>
      </w:r>
      <w:proofErr w:type="spellEnd"/>
      <w:r w:rsidRPr="00477CF4">
        <w:rPr>
          <w:rStyle w:val="nfasis"/>
          <w:sz w:val="28"/>
          <w:szCs w:val="28"/>
        </w:rPr>
        <w:t>”, </w:t>
      </w:r>
      <w:r w:rsidRPr="00477CF4">
        <w:rPr>
          <w:sz w:val="28"/>
          <w:szCs w:val="28"/>
        </w:rPr>
        <w:t>which means “Beginning”, with the word </w:t>
      </w:r>
      <w:r w:rsidRPr="00477CF4">
        <w:rPr>
          <w:rStyle w:val="nfasis"/>
          <w:sz w:val="28"/>
          <w:szCs w:val="28"/>
        </w:rPr>
        <w:t>“</w:t>
      </w:r>
      <w:proofErr w:type="spellStart"/>
      <w:r w:rsidRPr="00477CF4">
        <w:rPr>
          <w:rStyle w:val="nfasis"/>
          <w:sz w:val="28"/>
          <w:szCs w:val="28"/>
        </w:rPr>
        <w:t>Hokhma</w:t>
      </w:r>
      <w:proofErr w:type="spellEnd"/>
      <w:r w:rsidRPr="00477CF4">
        <w:rPr>
          <w:rStyle w:val="nfasis"/>
          <w:sz w:val="28"/>
          <w:szCs w:val="28"/>
        </w:rPr>
        <w:t>”, </w:t>
      </w:r>
      <w:r w:rsidRPr="00477CF4">
        <w:rPr>
          <w:sz w:val="28"/>
          <w:szCs w:val="28"/>
        </w:rPr>
        <w:t>which means “Wisdom” or “Consciousness”, by means of a verse that connects the two:</w:t>
      </w:r>
      <w:r w:rsidRPr="00477CF4">
        <w:rPr>
          <w:sz w:val="28"/>
          <w:szCs w:val="28"/>
        </w:rPr>
        <w:br/>
      </w:r>
      <w:r w:rsidRPr="00477CF4">
        <w:rPr>
          <w:sz w:val="28"/>
          <w:szCs w:val="28"/>
        </w:rPr>
        <w:br/>
      </w:r>
      <w:r w:rsidRPr="00477CF4">
        <w:rPr>
          <w:rStyle w:val="nfasis"/>
          <w:sz w:val="28"/>
          <w:szCs w:val="28"/>
        </w:rPr>
        <w:t>“</w:t>
      </w:r>
      <w:proofErr w:type="spellStart"/>
      <w:r w:rsidRPr="00477CF4">
        <w:rPr>
          <w:rStyle w:val="nfasis"/>
          <w:sz w:val="28"/>
          <w:szCs w:val="28"/>
        </w:rPr>
        <w:t>Reisheet</w:t>
      </w:r>
      <w:proofErr w:type="spellEnd"/>
      <w:r w:rsidRPr="00477CF4">
        <w:rPr>
          <w:rStyle w:val="nfasis"/>
          <w:sz w:val="28"/>
          <w:szCs w:val="28"/>
        </w:rPr>
        <w:t> </w:t>
      </w:r>
      <w:proofErr w:type="spellStart"/>
      <w:r w:rsidRPr="00477CF4">
        <w:rPr>
          <w:rStyle w:val="nfasis"/>
          <w:sz w:val="28"/>
          <w:szCs w:val="28"/>
          <w:u w:val="single"/>
        </w:rPr>
        <w:t>h</w:t>
      </w:r>
      <w:r w:rsidRPr="00477CF4">
        <w:rPr>
          <w:rStyle w:val="nfasis"/>
          <w:sz w:val="28"/>
          <w:szCs w:val="28"/>
        </w:rPr>
        <w:t>okhmah</w:t>
      </w:r>
      <w:proofErr w:type="spellEnd"/>
      <w:r w:rsidRPr="00477CF4">
        <w:rPr>
          <w:rStyle w:val="nfasis"/>
          <w:sz w:val="28"/>
          <w:szCs w:val="28"/>
        </w:rPr>
        <w:t xml:space="preserve"> </w:t>
      </w:r>
      <w:proofErr w:type="spellStart"/>
      <w:r w:rsidRPr="00477CF4">
        <w:rPr>
          <w:rStyle w:val="nfasis"/>
          <w:sz w:val="28"/>
          <w:szCs w:val="28"/>
        </w:rPr>
        <w:t>yirat</w:t>
      </w:r>
      <w:proofErr w:type="spellEnd"/>
      <w:r w:rsidRPr="00477CF4">
        <w:rPr>
          <w:rStyle w:val="nfasis"/>
          <w:sz w:val="28"/>
          <w:szCs w:val="28"/>
        </w:rPr>
        <w:t xml:space="preserve"> Hashem-</w:t>
      </w:r>
      <w:r w:rsidRPr="00477CF4">
        <w:rPr>
          <w:sz w:val="28"/>
          <w:szCs w:val="28"/>
        </w:rPr>
        <w:br/>
        <w:t>“The beginning of consciousness is awe of the Divinity of Existence…” (Psalm 111:10)</w:t>
      </w:r>
      <w:r w:rsidRPr="00477CF4">
        <w:rPr>
          <w:sz w:val="28"/>
          <w:szCs w:val="28"/>
        </w:rPr>
        <w:br/>
      </w:r>
      <w:r w:rsidRPr="00477CF4">
        <w:rPr>
          <w:sz w:val="28"/>
          <w:szCs w:val="28"/>
        </w:rPr>
        <w:br/>
        <w:t>When your own awareness </w:t>
      </w:r>
      <w:r w:rsidRPr="00477CF4">
        <w:rPr>
          <w:rStyle w:val="nfasis"/>
          <w:sz w:val="28"/>
          <w:szCs w:val="28"/>
        </w:rPr>
        <w:t>(</w:t>
      </w:r>
      <w:proofErr w:type="spellStart"/>
      <w:r w:rsidRPr="00477CF4">
        <w:rPr>
          <w:rStyle w:val="nfasis"/>
          <w:sz w:val="28"/>
          <w:szCs w:val="28"/>
        </w:rPr>
        <w:t>Hokhmah</w:t>
      </w:r>
      <w:proofErr w:type="spellEnd"/>
      <w:r w:rsidRPr="00477CF4">
        <w:rPr>
          <w:rStyle w:val="nfasis"/>
          <w:sz w:val="28"/>
          <w:szCs w:val="28"/>
        </w:rPr>
        <w:t>) </w:t>
      </w:r>
      <w:r w:rsidRPr="00477CF4">
        <w:rPr>
          <w:sz w:val="28"/>
          <w:szCs w:val="28"/>
        </w:rPr>
        <w:t>meets this moment, it has the quality of brightness, of newness </w:t>
      </w:r>
      <w:r w:rsidRPr="00477CF4">
        <w:rPr>
          <w:rStyle w:val="nfasis"/>
          <w:sz w:val="28"/>
          <w:szCs w:val="28"/>
        </w:rPr>
        <w:t>(</w:t>
      </w:r>
      <w:proofErr w:type="spellStart"/>
      <w:r w:rsidRPr="00477CF4">
        <w:rPr>
          <w:rStyle w:val="nfasis"/>
          <w:sz w:val="28"/>
          <w:szCs w:val="28"/>
        </w:rPr>
        <w:t>Reisheet</w:t>
      </w:r>
      <w:proofErr w:type="spellEnd"/>
      <w:r w:rsidRPr="00477CF4">
        <w:rPr>
          <w:rStyle w:val="nfasis"/>
          <w:sz w:val="28"/>
          <w:szCs w:val="28"/>
        </w:rPr>
        <w:t>)</w:t>
      </w:r>
      <w:r w:rsidRPr="00477CF4">
        <w:rPr>
          <w:sz w:val="28"/>
          <w:szCs w:val="28"/>
        </w:rPr>
        <w:t>.</w:t>
      </w:r>
      <w:r w:rsidRPr="00477CF4">
        <w:rPr>
          <w:sz w:val="28"/>
          <w:szCs w:val="28"/>
        </w:rPr>
        <w:br/>
      </w:r>
      <w:r w:rsidRPr="00477CF4">
        <w:rPr>
          <w:sz w:val="28"/>
          <w:szCs w:val="28"/>
        </w:rPr>
        <w:br/>
        <w:t>This is also hinted at by the duality of “heavens and “earth”-</w:t>
      </w:r>
      <w:r w:rsidRPr="00477CF4">
        <w:rPr>
          <w:sz w:val="28"/>
          <w:szCs w:val="28"/>
        </w:rPr>
        <w:br/>
      </w:r>
      <w:r w:rsidRPr="00477CF4">
        <w:rPr>
          <w:sz w:val="28"/>
          <w:szCs w:val="28"/>
        </w:rPr>
        <w:br/>
        <w:t>When the “heavens” of your awareness meet the “earth” of all of your sense perceptions- then everything is </w:t>
      </w:r>
      <w:r w:rsidRPr="00477CF4">
        <w:rPr>
          <w:rStyle w:val="nfasis"/>
          <w:sz w:val="28"/>
          <w:szCs w:val="28"/>
        </w:rPr>
        <w:t>be-</w:t>
      </w:r>
      <w:proofErr w:type="spellStart"/>
      <w:r w:rsidRPr="00477CF4">
        <w:rPr>
          <w:rStyle w:val="nfasis"/>
          <w:sz w:val="28"/>
          <w:szCs w:val="28"/>
        </w:rPr>
        <w:t>reisheet</w:t>
      </w:r>
      <w:proofErr w:type="spellEnd"/>
      <w:r w:rsidRPr="00477CF4">
        <w:rPr>
          <w:rStyle w:val="nfasis"/>
          <w:sz w:val="28"/>
          <w:szCs w:val="28"/>
        </w:rPr>
        <w:t>- </w:t>
      </w:r>
      <w:r w:rsidRPr="00477CF4">
        <w:rPr>
          <w:sz w:val="28"/>
          <w:szCs w:val="28"/>
        </w:rPr>
        <w:t>with </w:t>
      </w:r>
      <w:r w:rsidRPr="00477CF4">
        <w:rPr>
          <w:rStyle w:val="nfasis"/>
          <w:sz w:val="28"/>
          <w:szCs w:val="28"/>
        </w:rPr>
        <w:t>(be) </w:t>
      </w:r>
      <w:r w:rsidRPr="00477CF4">
        <w:rPr>
          <w:sz w:val="28"/>
          <w:szCs w:val="28"/>
        </w:rPr>
        <w:t>the quality of beginning-ness </w:t>
      </w:r>
      <w:r w:rsidRPr="00477CF4">
        <w:rPr>
          <w:rStyle w:val="nfasis"/>
          <w:sz w:val="28"/>
          <w:szCs w:val="28"/>
        </w:rPr>
        <w:t>(</w:t>
      </w:r>
      <w:proofErr w:type="spellStart"/>
      <w:r w:rsidRPr="00477CF4">
        <w:rPr>
          <w:rStyle w:val="nfasis"/>
          <w:sz w:val="28"/>
          <w:szCs w:val="28"/>
        </w:rPr>
        <w:t>reisheet</w:t>
      </w:r>
      <w:proofErr w:type="spellEnd"/>
      <w:r w:rsidRPr="00477CF4">
        <w:rPr>
          <w:rStyle w:val="nfasis"/>
          <w:sz w:val="28"/>
          <w:szCs w:val="28"/>
        </w:rPr>
        <w:t>)</w:t>
      </w:r>
      <w:r w:rsidRPr="00477CF4">
        <w:rPr>
          <w:sz w:val="28"/>
          <w:szCs w:val="28"/>
        </w:rPr>
        <w:t>.</w:t>
      </w:r>
      <w:r w:rsidRPr="00477CF4">
        <w:rPr>
          <w:sz w:val="28"/>
          <w:szCs w:val="28"/>
        </w:rPr>
        <w:br/>
      </w:r>
      <w:r w:rsidRPr="00477CF4">
        <w:rPr>
          <w:sz w:val="28"/>
          <w:szCs w:val="28"/>
        </w:rPr>
        <w:br/>
        <w:t>We’ve all known this newness at the very beginning of our lives. As an infant, you didn’t know your name. The infant has no story. Just like a cat rolling in the sun, like a bird flying in the sky, like a worm tunneling through the earth- the newborn is fresh and alive in this moment.</w:t>
      </w:r>
      <w:r w:rsidRPr="00477CF4">
        <w:rPr>
          <w:sz w:val="28"/>
          <w:szCs w:val="28"/>
        </w:rPr>
        <w:br/>
      </w:r>
      <w:r w:rsidRPr="00477CF4">
        <w:rPr>
          <w:sz w:val="28"/>
          <w:szCs w:val="28"/>
        </w:rPr>
        <w:br/>
      </w:r>
      <w:r w:rsidRPr="00477CF4">
        <w:rPr>
          <w:sz w:val="28"/>
          <w:szCs w:val="28"/>
        </w:rPr>
        <w:lastRenderedPageBreak/>
        <w:t>But then the story begins.</w:t>
      </w:r>
      <w:r w:rsidRPr="00477CF4">
        <w:rPr>
          <w:sz w:val="28"/>
          <w:szCs w:val="28"/>
        </w:rPr>
        <w:br/>
      </w:r>
      <w:r w:rsidRPr="00477CF4">
        <w:rPr>
          <w:sz w:val="28"/>
          <w:szCs w:val="28"/>
        </w:rPr>
        <w:br/>
        <w:t>The child learns its name, its roles, its story, and the confusing mix between direct perception and all these mental narratives starts to obscure the present moment. As it says</w:t>
      </w:r>
      <w:proofErr w:type="gramStart"/>
      <w:r w:rsidRPr="00477CF4">
        <w:rPr>
          <w:sz w:val="28"/>
          <w:szCs w:val="28"/>
        </w:rPr>
        <w:t>:</w:t>
      </w:r>
      <w:proofErr w:type="gramEnd"/>
      <w:r w:rsidRPr="00477CF4">
        <w:rPr>
          <w:sz w:val="28"/>
          <w:szCs w:val="28"/>
        </w:rPr>
        <w:br/>
      </w:r>
      <w:r w:rsidRPr="00477CF4">
        <w:rPr>
          <w:sz w:val="28"/>
          <w:szCs w:val="28"/>
        </w:rPr>
        <w:br/>
      </w:r>
      <w:r w:rsidRPr="00477CF4">
        <w:rPr>
          <w:rStyle w:val="nfasis"/>
          <w:sz w:val="28"/>
          <w:szCs w:val="28"/>
        </w:rPr>
        <w:t>“</w:t>
      </w:r>
      <w:proofErr w:type="spellStart"/>
      <w:r w:rsidRPr="00477CF4">
        <w:rPr>
          <w:rStyle w:val="nfasis"/>
          <w:sz w:val="28"/>
          <w:szCs w:val="28"/>
        </w:rPr>
        <w:t>V’ha’aretz</w:t>
      </w:r>
      <w:proofErr w:type="spellEnd"/>
      <w:r w:rsidRPr="00477CF4">
        <w:rPr>
          <w:rStyle w:val="nfasis"/>
          <w:sz w:val="28"/>
          <w:szCs w:val="28"/>
        </w:rPr>
        <w:t xml:space="preserve"> </w:t>
      </w:r>
      <w:proofErr w:type="spellStart"/>
      <w:r w:rsidRPr="00477CF4">
        <w:rPr>
          <w:rStyle w:val="nfasis"/>
          <w:sz w:val="28"/>
          <w:szCs w:val="28"/>
        </w:rPr>
        <w:t>hayta</w:t>
      </w:r>
      <w:proofErr w:type="spellEnd"/>
      <w:r w:rsidRPr="00477CF4">
        <w:rPr>
          <w:rStyle w:val="nfasis"/>
          <w:sz w:val="28"/>
          <w:szCs w:val="28"/>
        </w:rPr>
        <w:t xml:space="preserve"> </w:t>
      </w:r>
      <w:proofErr w:type="spellStart"/>
      <w:r w:rsidRPr="00477CF4">
        <w:rPr>
          <w:rStyle w:val="nfasis"/>
          <w:sz w:val="28"/>
          <w:szCs w:val="28"/>
        </w:rPr>
        <w:t>tohu</w:t>
      </w:r>
      <w:proofErr w:type="spellEnd"/>
      <w:r w:rsidRPr="00477CF4">
        <w:rPr>
          <w:rStyle w:val="nfasis"/>
          <w:sz w:val="28"/>
          <w:szCs w:val="28"/>
        </w:rPr>
        <w:t xml:space="preserve"> </w:t>
      </w:r>
      <w:proofErr w:type="spellStart"/>
      <w:r w:rsidRPr="00477CF4">
        <w:rPr>
          <w:rStyle w:val="nfasis"/>
          <w:sz w:val="28"/>
          <w:szCs w:val="28"/>
        </w:rPr>
        <w:t>vavohu</w:t>
      </w:r>
      <w:proofErr w:type="spellEnd"/>
      <w:r w:rsidRPr="00477CF4">
        <w:rPr>
          <w:rStyle w:val="nfasis"/>
          <w:sz w:val="28"/>
          <w:szCs w:val="28"/>
        </w:rPr>
        <w:t xml:space="preserve">, </w:t>
      </w:r>
      <w:proofErr w:type="spellStart"/>
      <w:r w:rsidRPr="00477CF4">
        <w:rPr>
          <w:rStyle w:val="nfasis"/>
          <w:sz w:val="28"/>
          <w:szCs w:val="28"/>
        </w:rPr>
        <w:t>v’hoshekh</w:t>
      </w:r>
      <w:proofErr w:type="spellEnd"/>
      <w:r w:rsidRPr="00477CF4">
        <w:rPr>
          <w:rStyle w:val="nfasis"/>
          <w:sz w:val="28"/>
          <w:szCs w:val="28"/>
        </w:rPr>
        <w:t xml:space="preserve"> al </w:t>
      </w:r>
      <w:proofErr w:type="spellStart"/>
      <w:r w:rsidRPr="00477CF4">
        <w:rPr>
          <w:rStyle w:val="nfasis"/>
          <w:sz w:val="28"/>
          <w:szCs w:val="28"/>
        </w:rPr>
        <w:t>p’nai</w:t>
      </w:r>
      <w:proofErr w:type="spellEnd"/>
      <w:r w:rsidRPr="00477CF4">
        <w:rPr>
          <w:rStyle w:val="nfasis"/>
          <w:sz w:val="28"/>
          <w:szCs w:val="28"/>
        </w:rPr>
        <w:t xml:space="preserve"> </w:t>
      </w:r>
      <w:proofErr w:type="spellStart"/>
      <w:r w:rsidRPr="00477CF4">
        <w:rPr>
          <w:rStyle w:val="nfasis"/>
          <w:sz w:val="28"/>
          <w:szCs w:val="28"/>
        </w:rPr>
        <w:t>tahom</w:t>
      </w:r>
      <w:proofErr w:type="spellEnd"/>
      <w:r w:rsidRPr="00477CF4">
        <w:rPr>
          <w:rStyle w:val="nfasis"/>
          <w:sz w:val="28"/>
          <w:szCs w:val="28"/>
        </w:rPr>
        <w:t>-</w:t>
      </w:r>
      <w:r w:rsidRPr="00477CF4">
        <w:rPr>
          <w:sz w:val="28"/>
          <w:szCs w:val="28"/>
        </w:rPr>
        <w:br/>
        <w:t>“And the earth was confusion and chaos, with darkness on the face of the depths…”</w:t>
      </w:r>
      <w:r w:rsidRPr="00477CF4">
        <w:rPr>
          <w:sz w:val="28"/>
          <w:szCs w:val="28"/>
        </w:rPr>
        <w:br/>
      </w:r>
      <w:r w:rsidRPr="00477CF4">
        <w:rPr>
          <w:sz w:val="28"/>
          <w:szCs w:val="28"/>
        </w:rPr>
        <w:br/>
        <w:t>But fortunately, there is a path out of this confusion</w:t>
      </w:r>
      <w:proofErr w:type="gramStart"/>
      <w:r w:rsidRPr="00477CF4">
        <w:rPr>
          <w:sz w:val="28"/>
          <w:szCs w:val="28"/>
        </w:rPr>
        <w:t>:</w:t>
      </w:r>
      <w:proofErr w:type="gramEnd"/>
      <w:r w:rsidRPr="00477CF4">
        <w:rPr>
          <w:sz w:val="28"/>
          <w:szCs w:val="28"/>
        </w:rPr>
        <w:br/>
      </w:r>
      <w:r w:rsidRPr="00477CF4">
        <w:rPr>
          <w:sz w:val="28"/>
          <w:szCs w:val="28"/>
        </w:rPr>
        <w:br/>
      </w:r>
      <w:r w:rsidRPr="00477CF4">
        <w:rPr>
          <w:rStyle w:val="nfasis"/>
          <w:sz w:val="28"/>
          <w:szCs w:val="28"/>
        </w:rPr>
        <w:t>“</w:t>
      </w:r>
      <w:proofErr w:type="spellStart"/>
      <w:r w:rsidRPr="00477CF4">
        <w:rPr>
          <w:rStyle w:val="nfasis"/>
          <w:sz w:val="28"/>
          <w:szCs w:val="28"/>
        </w:rPr>
        <w:t>V’ruakh</w:t>
      </w:r>
      <w:proofErr w:type="spellEnd"/>
      <w:r w:rsidRPr="00477CF4">
        <w:rPr>
          <w:rStyle w:val="nfasis"/>
          <w:sz w:val="28"/>
          <w:szCs w:val="28"/>
        </w:rPr>
        <w:t xml:space="preserve"> Elohim </w:t>
      </w:r>
      <w:proofErr w:type="spellStart"/>
      <w:r w:rsidRPr="00477CF4">
        <w:rPr>
          <w:rStyle w:val="nfasis"/>
          <w:sz w:val="28"/>
          <w:szCs w:val="28"/>
        </w:rPr>
        <w:t>merakhefet</w:t>
      </w:r>
      <w:proofErr w:type="spellEnd"/>
      <w:r w:rsidRPr="00477CF4">
        <w:rPr>
          <w:rStyle w:val="nfasis"/>
          <w:sz w:val="28"/>
          <w:szCs w:val="28"/>
        </w:rPr>
        <w:t xml:space="preserve"> al </w:t>
      </w:r>
      <w:proofErr w:type="spellStart"/>
      <w:r w:rsidRPr="00477CF4">
        <w:rPr>
          <w:rStyle w:val="nfasis"/>
          <w:sz w:val="28"/>
          <w:szCs w:val="28"/>
        </w:rPr>
        <w:t>p’nai</w:t>
      </w:r>
      <w:proofErr w:type="spellEnd"/>
      <w:r w:rsidRPr="00477CF4">
        <w:rPr>
          <w:rStyle w:val="nfasis"/>
          <w:sz w:val="28"/>
          <w:szCs w:val="28"/>
        </w:rPr>
        <w:t xml:space="preserve"> </w:t>
      </w:r>
      <w:proofErr w:type="spellStart"/>
      <w:r w:rsidRPr="00477CF4">
        <w:rPr>
          <w:rStyle w:val="nfasis"/>
          <w:sz w:val="28"/>
          <w:szCs w:val="28"/>
        </w:rPr>
        <w:t>hamayim</w:t>
      </w:r>
      <w:proofErr w:type="spellEnd"/>
      <w:r w:rsidRPr="00477CF4">
        <w:rPr>
          <w:rStyle w:val="nfasis"/>
          <w:sz w:val="28"/>
          <w:szCs w:val="28"/>
        </w:rPr>
        <w:t>-</w:t>
      </w:r>
      <w:r w:rsidRPr="00477CF4">
        <w:rPr>
          <w:sz w:val="28"/>
          <w:szCs w:val="28"/>
        </w:rPr>
        <w:br/>
        <w:t>“And the Divine hovered over the face of the waters-“</w:t>
      </w:r>
      <w:r w:rsidRPr="00477CF4">
        <w:rPr>
          <w:sz w:val="28"/>
          <w:szCs w:val="28"/>
        </w:rPr>
        <w:br/>
      </w:r>
      <w:r w:rsidRPr="00477CF4">
        <w:rPr>
          <w:sz w:val="28"/>
          <w:szCs w:val="28"/>
        </w:rPr>
        <w:br/>
        <w:t>Rather than drown in the waters of your mind, you can “hover” over it simply by consciously noticing what your mind is doing. In deciding to notice your own thoughts, you can command your inner “light” into the darkness</w:t>
      </w:r>
      <w:proofErr w:type="gramStart"/>
      <w:r w:rsidRPr="00477CF4">
        <w:rPr>
          <w:sz w:val="28"/>
          <w:szCs w:val="28"/>
        </w:rPr>
        <w:t>:</w:t>
      </w:r>
      <w:proofErr w:type="gramEnd"/>
      <w:r w:rsidRPr="00477CF4">
        <w:rPr>
          <w:sz w:val="28"/>
          <w:szCs w:val="28"/>
        </w:rPr>
        <w:br/>
      </w:r>
      <w:r w:rsidRPr="00477CF4">
        <w:rPr>
          <w:sz w:val="28"/>
          <w:szCs w:val="28"/>
        </w:rPr>
        <w:br/>
      </w:r>
      <w:r w:rsidRPr="00477CF4">
        <w:rPr>
          <w:rStyle w:val="nfasis"/>
          <w:sz w:val="28"/>
          <w:szCs w:val="28"/>
        </w:rPr>
        <w:t>“</w:t>
      </w:r>
      <w:proofErr w:type="spellStart"/>
      <w:r w:rsidRPr="00477CF4">
        <w:rPr>
          <w:rStyle w:val="nfasis"/>
          <w:sz w:val="28"/>
          <w:szCs w:val="28"/>
        </w:rPr>
        <w:t>Vayomer</w:t>
      </w:r>
      <w:proofErr w:type="spellEnd"/>
      <w:r w:rsidRPr="00477CF4">
        <w:rPr>
          <w:rStyle w:val="nfasis"/>
          <w:sz w:val="28"/>
          <w:szCs w:val="28"/>
        </w:rPr>
        <w:t xml:space="preserve"> Elohim ‘</w:t>
      </w:r>
      <w:proofErr w:type="spellStart"/>
      <w:r w:rsidRPr="00477CF4">
        <w:rPr>
          <w:rStyle w:val="nfasis"/>
          <w:sz w:val="28"/>
          <w:szCs w:val="28"/>
        </w:rPr>
        <w:t>y’hi</w:t>
      </w:r>
      <w:proofErr w:type="spellEnd"/>
      <w:r w:rsidRPr="00477CF4">
        <w:rPr>
          <w:rStyle w:val="nfasis"/>
          <w:sz w:val="28"/>
          <w:szCs w:val="28"/>
        </w:rPr>
        <w:t xml:space="preserve"> </w:t>
      </w:r>
      <w:proofErr w:type="spellStart"/>
      <w:r w:rsidRPr="00477CF4">
        <w:rPr>
          <w:rStyle w:val="nfasis"/>
          <w:sz w:val="28"/>
          <w:szCs w:val="28"/>
        </w:rPr>
        <w:t>ohr</w:t>
      </w:r>
      <w:proofErr w:type="spellEnd"/>
      <w:r w:rsidRPr="00477CF4">
        <w:rPr>
          <w:rStyle w:val="nfasis"/>
          <w:sz w:val="28"/>
          <w:szCs w:val="28"/>
        </w:rPr>
        <w:t>’</w:t>
      </w:r>
      <w:r w:rsidRPr="00477CF4">
        <w:rPr>
          <w:sz w:val="28"/>
          <w:szCs w:val="28"/>
        </w:rPr>
        <w:br/>
        <w:t>“And the Divine said, ‘let there be light!’”</w:t>
      </w:r>
      <w:r w:rsidRPr="00477CF4">
        <w:rPr>
          <w:sz w:val="28"/>
          <w:szCs w:val="28"/>
        </w:rPr>
        <w:br/>
      </w:r>
      <w:r w:rsidRPr="00477CF4">
        <w:rPr>
          <w:sz w:val="28"/>
          <w:szCs w:val="28"/>
        </w:rPr>
        <w:br/>
        <w:t>Simply notice what’s going on in your own mind: “There is a thought about such-and such.”</w:t>
      </w:r>
      <w:r w:rsidRPr="00477CF4">
        <w:rPr>
          <w:sz w:val="28"/>
          <w:szCs w:val="28"/>
        </w:rPr>
        <w:br/>
      </w:r>
      <w:r w:rsidRPr="00477CF4">
        <w:rPr>
          <w:sz w:val="28"/>
          <w:szCs w:val="28"/>
        </w:rPr>
        <w:br/>
        <w:t>And when notice it, what happens?</w:t>
      </w:r>
      <w:r w:rsidRPr="00477CF4">
        <w:rPr>
          <w:sz w:val="28"/>
          <w:szCs w:val="28"/>
        </w:rPr>
        <w:br/>
      </w:r>
      <w:r w:rsidRPr="00477CF4">
        <w:rPr>
          <w:sz w:val="28"/>
          <w:szCs w:val="28"/>
        </w:rPr>
        <w:br/>
        <w:t>You may find your mind becomes quiet all by itself, revealing an experience of Reality without the burden of mind, without the burden of time. Practice this often, and eventually a new light will be revealed</w:t>
      </w:r>
      <w:proofErr w:type="gramStart"/>
      <w:r w:rsidRPr="00477CF4">
        <w:rPr>
          <w:sz w:val="28"/>
          <w:szCs w:val="28"/>
        </w:rPr>
        <w:t>:</w:t>
      </w:r>
      <w:proofErr w:type="gramEnd"/>
      <w:r w:rsidRPr="00477CF4">
        <w:rPr>
          <w:sz w:val="28"/>
          <w:szCs w:val="28"/>
        </w:rPr>
        <w:br/>
      </w:r>
      <w:r w:rsidRPr="00477CF4">
        <w:rPr>
          <w:sz w:val="28"/>
          <w:szCs w:val="28"/>
        </w:rPr>
        <w:br/>
      </w:r>
      <w:r w:rsidRPr="00477CF4">
        <w:rPr>
          <w:rStyle w:val="nfasis"/>
          <w:sz w:val="28"/>
          <w:szCs w:val="28"/>
        </w:rPr>
        <w:t>“</w:t>
      </w:r>
      <w:proofErr w:type="spellStart"/>
      <w:r w:rsidRPr="00477CF4">
        <w:rPr>
          <w:rStyle w:val="nfasis"/>
          <w:sz w:val="28"/>
          <w:szCs w:val="28"/>
        </w:rPr>
        <w:t>Vay’hi</w:t>
      </w:r>
      <w:proofErr w:type="spellEnd"/>
      <w:r w:rsidRPr="00477CF4">
        <w:rPr>
          <w:rStyle w:val="nfasis"/>
          <w:sz w:val="28"/>
          <w:szCs w:val="28"/>
        </w:rPr>
        <w:t xml:space="preserve"> </w:t>
      </w:r>
      <w:proofErr w:type="spellStart"/>
      <w:r w:rsidRPr="00477CF4">
        <w:rPr>
          <w:rStyle w:val="nfasis"/>
          <w:sz w:val="28"/>
          <w:szCs w:val="28"/>
        </w:rPr>
        <w:t>ohr</w:t>
      </w:r>
      <w:proofErr w:type="spellEnd"/>
      <w:r w:rsidRPr="00477CF4">
        <w:rPr>
          <w:rStyle w:val="nfasis"/>
          <w:sz w:val="28"/>
          <w:szCs w:val="28"/>
        </w:rPr>
        <w:t>!</w:t>
      </w:r>
      <w:r w:rsidRPr="00477CF4">
        <w:rPr>
          <w:sz w:val="28"/>
          <w:szCs w:val="28"/>
        </w:rPr>
        <w:br/>
        <w:t>“And there was light!”</w:t>
      </w:r>
      <w:r w:rsidRPr="00477CF4">
        <w:rPr>
          <w:sz w:val="28"/>
          <w:szCs w:val="28"/>
        </w:rPr>
        <w:br/>
      </w:r>
      <w:r w:rsidRPr="00477CF4">
        <w:rPr>
          <w:sz w:val="28"/>
          <w:szCs w:val="28"/>
        </w:rPr>
        <w:br/>
      </w:r>
      <w:r w:rsidRPr="00477CF4">
        <w:rPr>
          <w:sz w:val="28"/>
          <w:szCs w:val="28"/>
        </w:rPr>
        <w:lastRenderedPageBreak/>
        <w:t>This “light” is the dawning of the brightness that was there when you were a newborn, before you were a “someone”. It hasn’t changed! It was overlaid with narrative, but it never went anywhere.</w:t>
      </w:r>
      <w:r w:rsidRPr="00477CF4">
        <w:rPr>
          <w:sz w:val="28"/>
          <w:szCs w:val="28"/>
        </w:rPr>
        <w:br/>
      </w:r>
      <w:r w:rsidRPr="00477CF4">
        <w:rPr>
          <w:sz w:val="28"/>
          <w:szCs w:val="28"/>
        </w:rPr>
        <w:br/>
        <w:t>This goodness of life in the present in not something you have to believe in. It’s not about philosophy. It’s something you can see directly</w:t>
      </w:r>
      <w:proofErr w:type="gramStart"/>
      <w:r w:rsidRPr="00477CF4">
        <w:rPr>
          <w:sz w:val="28"/>
          <w:szCs w:val="28"/>
        </w:rPr>
        <w:t>:</w:t>
      </w:r>
      <w:proofErr w:type="gramEnd"/>
      <w:r w:rsidRPr="00477CF4">
        <w:rPr>
          <w:sz w:val="28"/>
          <w:szCs w:val="28"/>
        </w:rPr>
        <w:br/>
      </w:r>
      <w:r w:rsidRPr="00477CF4">
        <w:rPr>
          <w:sz w:val="28"/>
          <w:szCs w:val="28"/>
        </w:rPr>
        <w:br/>
      </w:r>
      <w:r w:rsidRPr="00477CF4">
        <w:rPr>
          <w:rStyle w:val="nfasis"/>
          <w:sz w:val="28"/>
          <w:szCs w:val="28"/>
        </w:rPr>
        <w:t>“</w:t>
      </w:r>
      <w:proofErr w:type="spellStart"/>
      <w:r w:rsidRPr="00477CF4">
        <w:rPr>
          <w:rStyle w:val="nfasis"/>
          <w:sz w:val="28"/>
          <w:szCs w:val="28"/>
        </w:rPr>
        <w:t>Vayar</w:t>
      </w:r>
      <w:proofErr w:type="spellEnd"/>
      <w:r w:rsidRPr="00477CF4">
        <w:rPr>
          <w:rStyle w:val="nfasis"/>
          <w:sz w:val="28"/>
          <w:szCs w:val="28"/>
        </w:rPr>
        <w:t xml:space="preserve"> Elohim et </w:t>
      </w:r>
      <w:proofErr w:type="spellStart"/>
      <w:r w:rsidRPr="00477CF4">
        <w:rPr>
          <w:rStyle w:val="nfasis"/>
          <w:sz w:val="28"/>
          <w:szCs w:val="28"/>
        </w:rPr>
        <w:t>ha’ohr</w:t>
      </w:r>
      <w:proofErr w:type="spellEnd"/>
      <w:r w:rsidRPr="00477CF4">
        <w:rPr>
          <w:rStyle w:val="nfasis"/>
          <w:sz w:val="28"/>
          <w:szCs w:val="28"/>
        </w:rPr>
        <w:t xml:space="preserve"> </w:t>
      </w:r>
      <w:proofErr w:type="spellStart"/>
      <w:r w:rsidRPr="00477CF4">
        <w:rPr>
          <w:rStyle w:val="nfasis"/>
          <w:sz w:val="28"/>
          <w:szCs w:val="28"/>
        </w:rPr>
        <w:t>ki</w:t>
      </w:r>
      <w:proofErr w:type="spellEnd"/>
      <w:r w:rsidRPr="00477CF4">
        <w:rPr>
          <w:rStyle w:val="nfasis"/>
          <w:sz w:val="28"/>
          <w:szCs w:val="28"/>
        </w:rPr>
        <w:t xml:space="preserve"> tov-</w:t>
      </w:r>
      <w:r w:rsidRPr="00477CF4">
        <w:rPr>
          <w:sz w:val="28"/>
          <w:szCs w:val="28"/>
        </w:rPr>
        <w:br/>
        <w:t>“The Divine saw that the light was good!”</w:t>
      </w:r>
      <w:r w:rsidRPr="00477CF4">
        <w:rPr>
          <w:sz w:val="28"/>
          <w:szCs w:val="28"/>
        </w:rPr>
        <w:br/>
      </w:r>
      <w:r w:rsidRPr="00477CF4">
        <w:rPr>
          <w:sz w:val="28"/>
          <w:szCs w:val="28"/>
        </w:rPr>
        <w:br/>
        <w:t>And so the Torah opens not merely with a cosmology or a mythology, but with a description of awakening- </w:t>
      </w:r>
      <w:r w:rsidRPr="00477CF4">
        <w:rPr>
          <w:rStyle w:val="nfasis"/>
          <w:sz w:val="28"/>
          <w:szCs w:val="28"/>
        </w:rPr>
        <w:t>a Torah of Awakening.</w:t>
      </w:r>
      <w:r w:rsidRPr="00477CF4">
        <w:rPr>
          <w:sz w:val="28"/>
          <w:szCs w:val="28"/>
        </w:rPr>
        <w:br/>
      </w:r>
      <w:r w:rsidRPr="00477CF4">
        <w:rPr>
          <w:sz w:val="28"/>
          <w:szCs w:val="28"/>
        </w:rPr>
        <w:br/>
        <w:t xml:space="preserve">Of all the Hassidic </w:t>
      </w:r>
      <w:proofErr w:type="spellStart"/>
      <w:r w:rsidRPr="00477CF4">
        <w:rPr>
          <w:sz w:val="28"/>
          <w:szCs w:val="28"/>
        </w:rPr>
        <w:t>rebbes</w:t>
      </w:r>
      <w:proofErr w:type="spellEnd"/>
      <w:r w:rsidRPr="00477CF4">
        <w:rPr>
          <w:sz w:val="28"/>
          <w:szCs w:val="28"/>
        </w:rPr>
        <w:t xml:space="preserve">, Reb </w:t>
      </w:r>
      <w:proofErr w:type="spellStart"/>
      <w:r w:rsidRPr="00477CF4">
        <w:rPr>
          <w:sz w:val="28"/>
          <w:szCs w:val="28"/>
        </w:rPr>
        <w:t>Zushia</w:t>
      </w:r>
      <w:proofErr w:type="spellEnd"/>
      <w:r w:rsidRPr="00477CF4">
        <w:rPr>
          <w:sz w:val="28"/>
          <w:szCs w:val="28"/>
        </w:rPr>
        <w:t xml:space="preserve"> of </w:t>
      </w:r>
      <w:proofErr w:type="spellStart"/>
      <w:r w:rsidRPr="00477CF4">
        <w:rPr>
          <w:sz w:val="28"/>
          <w:szCs w:val="28"/>
        </w:rPr>
        <w:t>Hanipole</w:t>
      </w:r>
      <w:proofErr w:type="spellEnd"/>
      <w:r w:rsidRPr="00477CF4">
        <w:rPr>
          <w:sz w:val="28"/>
          <w:szCs w:val="28"/>
        </w:rPr>
        <w:t xml:space="preserve"> was particularly known for his simple wisdom that transcended the intellectual complexity characterizing so much of Jewish teaching.</w:t>
      </w:r>
      <w:r w:rsidRPr="00477CF4">
        <w:rPr>
          <w:sz w:val="28"/>
          <w:szCs w:val="28"/>
        </w:rPr>
        <w:br/>
      </w:r>
      <w:r w:rsidRPr="00477CF4">
        <w:rPr>
          <w:sz w:val="28"/>
          <w:szCs w:val="28"/>
        </w:rPr>
        <w:br/>
        <w:t>According to one story, when asked to reveal his core teaching on what’s most important, he replied, “To me, the most important thing is whatever I happen to be doing in the moment.”</w:t>
      </w:r>
      <w:r w:rsidRPr="00477CF4">
        <w:rPr>
          <w:sz w:val="28"/>
          <w:szCs w:val="28"/>
        </w:rPr>
        <w:br/>
      </w:r>
      <w:r w:rsidRPr="00477CF4">
        <w:rPr>
          <w:sz w:val="28"/>
          <w:szCs w:val="28"/>
        </w:rPr>
        <w:br/>
        <w:t>Again, none of this is to put down or devalue the mind and thinking. After all, you wouldn’t denigrate your clothing for </w:t>
      </w:r>
      <w:r w:rsidRPr="00477CF4">
        <w:rPr>
          <w:rStyle w:val="nfasis"/>
          <w:sz w:val="28"/>
          <w:szCs w:val="28"/>
        </w:rPr>
        <w:t>not </w:t>
      </w:r>
      <w:r w:rsidRPr="00477CF4">
        <w:rPr>
          <w:sz w:val="28"/>
          <w:szCs w:val="28"/>
        </w:rPr>
        <w:t>being your body! You wouldn’t insult a menu for </w:t>
      </w:r>
      <w:r w:rsidRPr="00477CF4">
        <w:rPr>
          <w:rStyle w:val="nfasis"/>
          <w:sz w:val="28"/>
          <w:szCs w:val="28"/>
        </w:rPr>
        <w:t>not</w:t>
      </w:r>
      <w:r w:rsidRPr="00477CF4">
        <w:rPr>
          <w:sz w:val="28"/>
          <w:szCs w:val="28"/>
        </w:rPr>
        <w:t> being food!</w:t>
      </w:r>
      <w:r w:rsidRPr="00477CF4">
        <w:rPr>
          <w:sz w:val="28"/>
          <w:szCs w:val="28"/>
        </w:rPr>
        <w:br/>
      </w:r>
      <w:r w:rsidRPr="00477CF4">
        <w:rPr>
          <w:sz w:val="28"/>
          <w:szCs w:val="28"/>
        </w:rPr>
        <w:br/>
        <w:t>It’s only that when we confuse thought for reality, we tend to lose reality. Then we are literally living in a dream, and dreams can become nightmares.</w:t>
      </w:r>
      <w:r w:rsidRPr="00477CF4">
        <w:rPr>
          <w:sz w:val="28"/>
          <w:szCs w:val="28"/>
        </w:rPr>
        <w:br/>
      </w:r>
      <w:r w:rsidRPr="00477CF4">
        <w:rPr>
          <w:sz w:val="28"/>
          <w:szCs w:val="28"/>
        </w:rPr>
        <w:br/>
        <w:t xml:space="preserve">Of course, bringing the power of awakening into its full potential for your life takes training and practice. Soon I’ll be launching a new opportunity for you to get that training and practice in this </w:t>
      </w:r>
      <w:proofErr w:type="gramStart"/>
      <w:r w:rsidRPr="00477CF4">
        <w:rPr>
          <w:sz w:val="28"/>
          <w:szCs w:val="28"/>
        </w:rPr>
        <w:t>new year</w:t>
      </w:r>
      <w:proofErr w:type="gramEnd"/>
      <w:r w:rsidRPr="00477CF4">
        <w:rPr>
          <w:sz w:val="28"/>
          <w:szCs w:val="28"/>
        </w:rPr>
        <w:t>. Stay tuned!</w:t>
      </w:r>
      <w:r w:rsidRPr="00477CF4">
        <w:rPr>
          <w:sz w:val="28"/>
          <w:szCs w:val="28"/>
        </w:rPr>
        <w:br/>
      </w:r>
      <w:r w:rsidRPr="00477CF4">
        <w:rPr>
          <w:sz w:val="28"/>
          <w:szCs w:val="28"/>
        </w:rPr>
        <w:br/>
        <w:t xml:space="preserve">As we enter the gates of </w:t>
      </w:r>
      <w:proofErr w:type="gramStart"/>
      <w:r w:rsidRPr="00477CF4">
        <w:rPr>
          <w:sz w:val="28"/>
          <w:szCs w:val="28"/>
        </w:rPr>
        <w:t>Autumn</w:t>
      </w:r>
      <w:proofErr w:type="gramEnd"/>
      <w:r w:rsidRPr="00477CF4">
        <w:rPr>
          <w:sz w:val="28"/>
          <w:szCs w:val="28"/>
        </w:rPr>
        <w:t xml:space="preserve"> and this Shabbat of Beginnings, may these opening words of Torah inspire us to not forget the inherent goodness, newness </w:t>
      </w:r>
      <w:r w:rsidRPr="00477CF4">
        <w:rPr>
          <w:sz w:val="28"/>
          <w:szCs w:val="28"/>
        </w:rPr>
        <w:lastRenderedPageBreak/>
        <w:t>and freedom that is our birthright and nature-</w:t>
      </w:r>
      <w:r w:rsidRPr="00477CF4">
        <w:rPr>
          <w:sz w:val="28"/>
          <w:szCs w:val="28"/>
        </w:rPr>
        <w:br/>
      </w:r>
      <w:r w:rsidRPr="00477CF4">
        <w:rPr>
          <w:sz w:val="28"/>
          <w:szCs w:val="28"/>
        </w:rPr>
        <w:br/>
        <w:t>-the ever-available, ever-flowing present moment.</w:t>
      </w:r>
      <w:r w:rsidRPr="00477CF4">
        <w:rPr>
          <w:sz w:val="28"/>
          <w:szCs w:val="28"/>
        </w:rPr>
        <w:br/>
      </w:r>
      <w:r w:rsidRPr="00477CF4">
        <w:rPr>
          <w:sz w:val="28"/>
          <w:szCs w:val="28"/>
        </w:rPr>
        <w:br/>
        <w:t>Good Shabbos!</w:t>
      </w:r>
      <w:r w:rsidRPr="00477CF4">
        <w:rPr>
          <w:sz w:val="28"/>
          <w:szCs w:val="28"/>
        </w:rPr>
        <w:br/>
        <w:t xml:space="preserve">-b </w:t>
      </w:r>
      <w:proofErr w:type="spellStart"/>
      <w:r w:rsidRPr="00477CF4">
        <w:rPr>
          <w:sz w:val="28"/>
          <w:szCs w:val="28"/>
        </w:rPr>
        <w:t>yosef</w:t>
      </w:r>
      <w:proofErr w:type="spellEnd"/>
    </w:p>
    <w:p w14:paraId="749156C7" w14:textId="77777777" w:rsidR="00477CF4" w:rsidRPr="00477CF4" w:rsidRDefault="00477CF4" w:rsidP="00477CF4">
      <w:pPr>
        <w:rPr>
          <w:i/>
          <w:iCs/>
          <w:sz w:val="28"/>
          <w:szCs w:val="28"/>
          <w:lang w:val="es-MX"/>
        </w:rPr>
      </w:pPr>
    </w:p>
    <w:sectPr w:rsidR="00477CF4" w:rsidRPr="00477CF4" w:rsidSect="004A02E3">
      <w:headerReference w:type="default" r:id="rId12"/>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918F" w14:textId="77777777" w:rsidR="00CA55BE" w:rsidRDefault="00CA55BE" w:rsidP="00553C2C">
      <w:r>
        <w:separator/>
      </w:r>
    </w:p>
  </w:endnote>
  <w:endnote w:type="continuationSeparator" w:id="0">
    <w:p w14:paraId="09548400" w14:textId="77777777" w:rsidR="00CA55BE" w:rsidRDefault="00CA55BE" w:rsidP="0055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9842" w14:textId="77777777" w:rsidR="00C06FE7" w:rsidRDefault="00C06FE7"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78C89A" w14:textId="77777777" w:rsidR="00C06FE7" w:rsidRDefault="00C06FE7" w:rsidP="00553C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8737" w14:textId="77777777" w:rsidR="00C06FE7" w:rsidRDefault="00C06FE7"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7CF4">
      <w:rPr>
        <w:rStyle w:val="Nmerodepgina"/>
        <w:noProof/>
      </w:rPr>
      <w:t>1</w:t>
    </w:r>
    <w:r>
      <w:rPr>
        <w:rStyle w:val="Nmerodepgina"/>
      </w:rPr>
      <w:fldChar w:fldCharType="end"/>
    </w:r>
  </w:p>
  <w:p w14:paraId="343E3315" w14:textId="366EDB09" w:rsidR="00C06FE7" w:rsidRDefault="00477CF4" w:rsidP="00553C2C">
    <w:pPr>
      <w:pStyle w:val="Piedepgina"/>
      <w:ind w:right="360"/>
    </w:pPr>
    <w:r>
      <w:rPr>
        <w:color w:val="000000"/>
        <w:sz w:val="27"/>
        <w:szCs w:val="27"/>
      </w:rPr>
      <w:t>www.TorahOfAwakening.com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67383" w14:textId="77777777" w:rsidR="00CA55BE" w:rsidRDefault="00CA55BE" w:rsidP="00553C2C">
      <w:r>
        <w:separator/>
      </w:r>
    </w:p>
  </w:footnote>
  <w:footnote w:type="continuationSeparator" w:id="0">
    <w:p w14:paraId="193A88D1" w14:textId="77777777" w:rsidR="00CA55BE" w:rsidRDefault="00CA55BE" w:rsidP="0055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46B1" w14:textId="77777777" w:rsidR="00477CF4" w:rsidRDefault="00477CF4" w:rsidP="00477CF4">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30823603" w14:textId="77777777" w:rsidR="00477CF4" w:rsidRPr="00477CF4" w:rsidRDefault="00477CF4" w:rsidP="00477C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310B43"/>
    <w:multiLevelType w:val="hybridMultilevel"/>
    <w:tmpl w:val="8B10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C4E18"/>
    <w:multiLevelType w:val="multilevel"/>
    <w:tmpl w:val="541A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A2966"/>
    <w:multiLevelType w:val="hybridMultilevel"/>
    <w:tmpl w:val="3B9C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10C0C"/>
    <w:multiLevelType w:val="hybridMultilevel"/>
    <w:tmpl w:val="D414AEE4"/>
    <w:lvl w:ilvl="0" w:tplc="6FA480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329B1"/>
    <w:multiLevelType w:val="multilevel"/>
    <w:tmpl w:val="66EC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C1C62"/>
    <w:multiLevelType w:val="hybridMultilevel"/>
    <w:tmpl w:val="64D4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755D3"/>
    <w:multiLevelType w:val="hybridMultilevel"/>
    <w:tmpl w:val="903A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E1285"/>
    <w:multiLevelType w:val="hybridMultilevel"/>
    <w:tmpl w:val="48AA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03D43"/>
    <w:multiLevelType w:val="hybridMultilevel"/>
    <w:tmpl w:val="8C4A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F2BE1"/>
    <w:multiLevelType w:val="hybridMultilevel"/>
    <w:tmpl w:val="3196AA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81CE7"/>
    <w:multiLevelType w:val="multilevel"/>
    <w:tmpl w:val="201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52BF3"/>
    <w:multiLevelType w:val="hybridMultilevel"/>
    <w:tmpl w:val="BC7EE5C4"/>
    <w:lvl w:ilvl="0" w:tplc="491E8B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E5E19"/>
    <w:multiLevelType w:val="multilevel"/>
    <w:tmpl w:val="6A4AF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33F1F"/>
    <w:multiLevelType w:val="multilevel"/>
    <w:tmpl w:val="B15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A7707"/>
    <w:multiLevelType w:val="hybridMultilevel"/>
    <w:tmpl w:val="F94A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507D1"/>
    <w:multiLevelType w:val="hybridMultilevel"/>
    <w:tmpl w:val="B90C8A42"/>
    <w:lvl w:ilvl="0" w:tplc="FA485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352C4"/>
    <w:multiLevelType w:val="multilevel"/>
    <w:tmpl w:val="000C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191C06"/>
    <w:multiLevelType w:val="hybridMultilevel"/>
    <w:tmpl w:val="48AA0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127DE"/>
    <w:multiLevelType w:val="hybridMultilevel"/>
    <w:tmpl w:val="649C1968"/>
    <w:lvl w:ilvl="0" w:tplc="FF6C6D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92142"/>
    <w:multiLevelType w:val="multilevel"/>
    <w:tmpl w:val="428AF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05C3CF1"/>
    <w:multiLevelType w:val="multilevel"/>
    <w:tmpl w:val="65B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4E1B33"/>
    <w:multiLevelType w:val="multilevel"/>
    <w:tmpl w:val="6E06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D538E3"/>
    <w:multiLevelType w:val="multilevel"/>
    <w:tmpl w:val="3BC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70699"/>
    <w:multiLevelType w:val="hybridMultilevel"/>
    <w:tmpl w:val="734C9C1C"/>
    <w:lvl w:ilvl="0" w:tplc="3FE0D34A">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65548"/>
    <w:multiLevelType w:val="multilevel"/>
    <w:tmpl w:val="CB7E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C1FF7"/>
    <w:multiLevelType w:val="hybridMultilevel"/>
    <w:tmpl w:val="9DB0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DB045D"/>
    <w:multiLevelType w:val="hybridMultilevel"/>
    <w:tmpl w:val="86C0ED12"/>
    <w:lvl w:ilvl="0" w:tplc="CB90CBA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A1D6B"/>
    <w:multiLevelType w:val="hybridMultilevel"/>
    <w:tmpl w:val="AFEA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D6321"/>
    <w:multiLevelType w:val="hybridMultilevel"/>
    <w:tmpl w:val="32D4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C26E7A"/>
    <w:multiLevelType w:val="hybridMultilevel"/>
    <w:tmpl w:val="CCF801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C1F39"/>
    <w:multiLevelType w:val="hybridMultilevel"/>
    <w:tmpl w:val="9DE6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C5C30"/>
    <w:multiLevelType w:val="multilevel"/>
    <w:tmpl w:val="E108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8D11CE"/>
    <w:multiLevelType w:val="multilevel"/>
    <w:tmpl w:val="8A86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393AF6"/>
    <w:multiLevelType w:val="hybridMultilevel"/>
    <w:tmpl w:val="49C4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D492C"/>
    <w:multiLevelType w:val="multilevel"/>
    <w:tmpl w:val="AD447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36AEF"/>
    <w:multiLevelType w:val="multilevel"/>
    <w:tmpl w:val="56A2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FF42A9"/>
    <w:multiLevelType w:val="multilevel"/>
    <w:tmpl w:val="2EE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928B6"/>
    <w:multiLevelType w:val="multilevel"/>
    <w:tmpl w:val="161A5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AE1E1E"/>
    <w:multiLevelType w:val="hybridMultilevel"/>
    <w:tmpl w:val="81A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4604A"/>
    <w:multiLevelType w:val="hybridMultilevel"/>
    <w:tmpl w:val="643A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AB6D4E"/>
    <w:multiLevelType w:val="multilevel"/>
    <w:tmpl w:val="3500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411891"/>
    <w:multiLevelType w:val="hybridMultilevel"/>
    <w:tmpl w:val="589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295171"/>
    <w:multiLevelType w:val="hybridMultilevel"/>
    <w:tmpl w:val="F928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D1EBA"/>
    <w:multiLevelType w:val="multilevel"/>
    <w:tmpl w:val="E84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6"/>
  </w:num>
  <w:num w:numId="3">
    <w:abstractNumId w:val="28"/>
  </w:num>
  <w:num w:numId="4">
    <w:abstractNumId w:val="20"/>
  </w:num>
  <w:num w:numId="5">
    <w:abstractNumId w:val="17"/>
  </w:num>
  <w:num w:numId="6">
    <w:abstractNumId w:val="39"/>
  </w:num>
  <w:num w:numId="7">
    <w:abstractNumId w:val="5"/>
  </w:num>
  <w:num w:numId="8">
    <w:abstractNumId w:val="14"/>
  </w:num>
  <w:num w:numId="9">
    <w:abstractNumId w:val="0"/>
  </w:num>
  <w:num w:numId="10">
    <w:abstractNumId w:val="33"/>
  </w:num>
  <w:num w:numId="11">
    <w:abstractNumId w:val="13"/>
  </w:num>
  <w:num w:numId="12">
    <w:abstractNumId w:val="29"/>
  </w:num>
  <w:num w:numId="13">
    <w:abstractNumId w:val="18"/>
  </w:num>
  <w:num w:numId="14">
    <w:abstractNumId w:val="1"/>
  </w:num>
  <w:num w:numId="15">
    <w:abstractNumId w:val="2"/>
  </w:num>
  <w:num w:numId="16">
    <w:abstractNumId w:val="3"/>
  </w:num>
  <w:num w:numId="17">
    <w:abstractNumId w:val="8"/>
  </w:num>
  <w:num w:numId="18">
    <w:abstractNumId w:val="36"/>
  </w:num>
  <w:num w:numId="19">
    <w:abstractNumId w:val="25"/>
  </w:num>
  <w:num w:numId="20">
    <w:abstractNumId w:val="41"/>
  </w:num>
  <w:num w:numId="21">
    <w:abstractNumId w:val="19"/>
  </w:num>
  <w:num w:numId="22">
    <w:abstractNumId w:val="40"/>
  </w:num>
  <w:num w:numId="23">
    <w:abstractNumId w:val="23"/>
  </w:num>
  <w:num w:numId="24">
    <w:abstractNumId w:val="30"/>
  </w:num>
  <w:num w:numId="25">
    <w:abstractNumId w:val="38"/>
  </w:num>
  <w:num w:numId="26">
    <w:abstractNumId w:val="37"/>
  </w:num>
  <w:num w:numId="27">
    <w:abstractNumId w:val="46"/>
  </w:num>
  <w:num w:numId="28">
    <w:abstractNumId w:val="10"/>
  </w:num>
  <w:num w:numId="29">
    <w:abstractNumId w:val="6"/>
  </w:num>
  <w:num w:numId="30">
    <w:abstractNumId w:val="16"/>
  </w:num>
  <w:num w:numId="31">
    <w:abstractNumId w:val="44"/>
  </w:num>
  <w:num w:numId="32">
    <w:abstractNumId w:val="32"/>
  </w:num>
  <w:num w:numId="33">
    <w:abstractNumId w:val="47"/>
  </w:num>
  <w:num w:numId="34">
    <w:abstractNumId w:val="27"/>
  </w:num>
  <w:num w:numId="35">
    <w:abstractNumId w:val="35"/>
  </w:num>
  <w:num w:numId="36">
    <w:abstractNumId w:val="31"/>
  </w:num>
  <w:num w:numId="37">
    <w:abstractNumId w:val="4"/>
  </w:num>
  <w:num w:numId="38">
    <w:abstractNumId w:val="11"/>
  </w:num>
  <w:num w:numId="39">
    <w:abstractNumId w:val="21"/>
  </w:num>
  <w:num w:numId="40">
    <w:abstractNumId w:val="43"/>
  </w:num>
  <w:num w:numId="41">
    <w:abstractNumId w:val="42"/>
  </w:num>
  <w:num w:numId="42">
    <w:abstractNumId w:val="9"/>
  </w:num>
  <w:num w:numId="43">
    <w:abstractNumId w:val="34"/>
  </w:num>
  <w:num w:numId="44">
    <w:abstractNumId w:val="12"/>
  </w:num>
  <w:num w:numId="45">
    <w:abstractNumId w:val="15"/>
  </w:num>
  <w:num w:numId="46">
    <w:abstractNumId w:val="7"/>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oNotTrackMoves/>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4C62"/>
    <w:rsid w:val="0000035F"/>
    <w:rsid w:val="00000374"/>
    <w:rsid w:val="00000D7E"/>
    <w:rsid w:val="00001661"/>
    <w:rsid w:val="000018BF"/>
    <w:rsid w:val="00001A58"/>
    <w:rsid w:val="00001D72"/>
    <w:rsid w:val="0000278B"/>
    <w:rsid w:val="00002A4A"/>
    <w:rsid w:val="00002BD2"/>
    <w:rsid w:val="00002C38"/>
    <w:rsid w:val="0000315E"/>
    <w:rsid w:val="00003FE6"/>
    <w:rsid w:val="00004096"/>
    <w:rsid w:val="00004117"/>
    <w:rsid w:val="0000413B"/>
    <w:rsid w:val="000043F6"/>
    <w:rsid w:val="00004948"/>
    <w:rsid w:val="00004B47"/>
    <w:rsid w:val="00004CCC"/>
    <w:rsid w:val="000053C1"/>
    <w:rsid w:val="00005A2A"/>
    <w:rsid w:val="00005C2D"/>
    <w:rsid w:val="00005CB0"/>
    <w:rsid w:val="00006514"/>
    <w:rsid w:val="00007648"/>
    <w:rsid w:val="0001020A"/>
    <w:rsid w:val="00010C4A"/>
    <w:rsid w:val="00010E64"/>
    <w:rsid w:val="000110D8"/>
    <w:rsid w:val="000111E4"/>
    <w:rsid w:val="000112B7"/>
    <w:rsid w:val="00011338"/>
    <w:rsid w:val="00011871"/>
    <w:rsid w:val="000126EC"/>
    <w:rsid w:val="0001296E"/>
    <w:rsid w:val="00012D5C"/>
    <w:rsid w:val="00012E1E"/>
    <w:rsid w:val="00012F51"/>
    <w:rsid w:val="00013D70"/>
    <w:rsid w:val="00013E76"/>
    <w:rsid w:val="000141D0"/>
    <w:rsid w:val="0001456C"/>
    <w:rsid w:val="00014804"/>
    <w:rsid w:val="000149CE"/>
    <w:rsid w:val="00014B01"/>
    <w:rsid w:val="00014C3E"/>
    <w:rsid w:val="00015543"/>
    <w:rsid w:val="00016A65"/>
    <w:rsid w:val="00016AE5"/>
    <w:rsid w:val="00016C8D"/>
    <w:rsid w:val="00017E7C"/>
    <w:rsid w:val="00020FD3"/>
    <w:rsid w:val="000211D7"/>
    <w:rsid w:val="00021589"/>
    <w:rsid w:val="00022778"/>
    <w:rsid w:val="0002305F"/>
    <w:rsid w:val="00023298"/>
    <w:rsid w:val="0002364A"/>
    <w:rsid w:val="00023667"/>
    <w:rsid w:val="00025697"/>
    <w:rsid w:val="00025DEA"/>
    <w:rsid w:val="000263C7"/>
    <w:rsid w:val="0002700A"/>
    <w:rsid w:val="00027056"/>
    <w:rsid w:val="00027763"/>
    <w:rsid w:val="000277A7"/>
    <w:rsid w:val="0002790A"/>
    <w:rsid w:val="00027F1A"/>
    <w:rsid w:val="000303D4"/>
    <w:rsid w:val="00030A21"/>
    <w:rsid w:val="00030D01"/>
    <w:rsid w:val="00030DCC"/>
    <w:rsid w:val="000319B0"/>
    <w:rsid w:val="00031A88"/>
    <w:rsid w:val="00031E1F"/>
    <w:rsid w:val="00032134"/>
    <w:rsid w:val="00032381"/>
    <w:rsid w:val="000334AE"/>
    <w:rsid w:val="00033933"/>
    <w:rsid w:val="00033A29"/>
    <w:rsid w:val="00033EE0"/>
    <w:rsid w:val="000345BD"/>
    <w:rsid w:val="00034FD3"/>
    <w:rsid w:val="00035539"/>
    <w:rsid w:val="00035742"/>
    <w:rsid w:val="00035A8C"/>
    <w:rsid w:val="00035C5F"/>
    <w:rsid w:val="00035E98"/>
    <w:rsid w:val="00035EF6"/>
    <w:rsid w:val="0003631B"/>
    <w:rsid w:val="00036895"/>
    <w:rsid w:val="00037023"/>
    <w:rsid w:val="000374C0"/>
    <w:rsid w:val="0003762A"/>
    <w:rsid w:val="00037D4E"/>
    <w:rsid w:val="00040073"/>
    <w:rsid w:val="00040E54"/>
    <w:rsid w:val="00040FF8"/>
    <w:rsid w:val="00041157"/>
    <w:rsid w:val="00041161"/>
    <w:rsid w:val="00041347"/>
    <w:rsid w:val="00041CC3"/>
    <w:rsid w:val="00042BCA"/>
    <w:rsid w:val="00042D7A"/>
    <w:rsid w:val="00042FFC"/>
    <w:rsid w:val="00043057"/>
    <w:rsid w:val="00043198"/>
    <w:rsid w:val="00043E78"/>
    <w:rsid w:val="00044508"/>
    <w:rsid w:val="00044B88"/>
    <w:rsid w:val="0004562E"/>
    <w:rsid w:val="0004618C"/>
    <w:rsid w:val="000467B3"/>
    <w:rsid w:val="00046899"/>
    <w:rsid w:val="00046D18"/>
    <w:rsid w:val="00046E7E"/>
    <w:rsid w:val="00046F3D"/>
    <w:rsid w:val="00047110"/>
    <w:rsid w:val="000476EF"/>
    <w:rsid w:val="000479F6"/>
    <w:rsid w:val="00047CE6"/>
    <w:rsid w:val="00050699"/>
    <w:rsid w:val="00050A97"/>
    <w:rsid w:val="00050AB7"/>
    <w:rsid w:val="00051426"/>
    <w:rsid w:val="0005170E"/>
    <w:rsid w:val="00052017"/>
    <w:rsid w:val="00052602"/>
    <w:rsid w:val="00052935"/>
    <w:rsid w:val="00052A13"/>
    <w:rsid w:val="00052F06"/>
    <w:rsid w:val="000530B1"/>
    <w:rsid w:val="0005384B"/>
    <w:rsid w:val="0005394E"/>
    <w:rsid w:val="00053CF7"/>
    <w:rsid w:val="00053E9A"/>
    <w:rsid w:val="0005410F"/>
    <w:rsid w:val="0005440D"/>
    <w:rsid w:val="0005471E"/>
    <w:rsid w:val="00054C02"/>
    <w:rsid w:val="0005535B"/>
    <w:rsid w:val="0005540E"/>
    <w:rsid w:val="0005560A"/>
    <w:rsid w:val="00055682"/>
    <w:rsid w:val="00055BD0"/>
    <w:rsid w:val="00055DAA"/>
    <w:rsid w:val="00056483"/>
    <w:rsid w:val="000564BD"/>
    <w:rsid w:val="00056B2C"/>
    <w:rsid w:val="00056C9D"/>
    <w:rsid w:val="00056D72"/>
    <w:rsid w:val="00056DF6"/>
    <w:rsid w:val="000602EF"/>
    <w:rsid w:val="00060469"/>
    <w:rsid w:val="00060479"/>
    <w:rsid w:val="000604D3"/>
    <w:rsid w:val="00060A79"/>
    <w:rsid w:val="0006130E"/>
    <w:rsid w:val="00061911"/>
    <w:rsid w:val="00061EDF"/>
    <w:rsid w:val="00061F39"/>
    <w:rsid w:val="00062085"/>
    <w:rsid w:val="00062821"/>
    <w:rsid w:val="00062FCC"/>
    <w:rsid w:val="0006307B"/>
    <w:rsid w:val="0006334A"/>
    <w:rsid w:val="00063774"/>
    <w:rsid w:val="00063E3C"/>
    <w:rsid w:val="00063E8C"/>
    <w:rsid w:val="00065333"/>
    <w:rsid w:val="0006553F"/>
    <w:rsid w:val="000656C9"/>
    <w:rsid w:val="00065751"/>
    <w:rsid w:val="00065851"/>
    <w:rsid w:val="0006587B"/>
    <w:rsid w:val="00065EDF"/>
    <w:rsid w:val="00065FA7"/>
    <w:rsid w:val="0006635F"/>
    <w:rsid w:val="00066CFD"/>
    <w:rsid w:val="000677A8"/>
    <w:rsid w:val="00067E40"/>
    <w:rsid w:val="0007032C"/>
    <w:rsid w:val="00070530"/>
    <w:rsid w:val="00070697"/>
    <w:rsid w:val="000708EE"/>
    <w:rsid w:val="00072438"/>
    <w:rsid w:val="00073442"/>
    <w:rsid w:val="0007367B"/>
    <w:rsid w:val="000742B6"/>
    <w:rsid w:val="00074380"/>
    <w:rsid w:val="00074C90"/>
    <w:rsid w:val="00075A1F"/>
    <w:rsid w:val="00076112"/>
    <w:rsid w:val="000767D8"/>
    <w:rsid w:val="00077693"/>
    <w:rsid w:val="000777F2"/>
    <w:rsid w:val="00077911"/>
    <w:rsid w:val="0008035A"/>
    <w:rsid w:val="00080890"/>
    <w:rsid w:val="00080AED"/>
    <w:rsid w:val="0008104C"/>
    <w:rsid w:val="0008125B"/>
    <w:rsid w:val="000814DA"/>
    <w:rsid w:val="000814F2"/>
    <w:rsid w:val="00081524"/>
    <w:rsid w:val="0008155B"/>
    <w:rsid w:val="00081D23"/>
    <w:rsid w:val="00082623"/>
    <w:rsid w:val="00082840"/>
    <w:rsid w:val="000829B9"/>
    <w:rsid w:val="00083368"/>
    <w:rsid w:val="000834FC"/>
    <w:rsid w:val="0008376B"/>
    <w:rsid w:val="00083A3C"/>
    <w:rsid w:val="0008454C"/>
    <w:rsid w:val="00084D81"/>
    <w:rsid w:val="000851A1"/>
    <w:rsid w:val="00085B1B"/>
    <w:rsid w:val="00085BBD"/>
    <w:rsid w:val="00085CF1"/>
    <w:rsid w:val="00085F6D"/>
    <w:rsid w:val="00086278"/>
    <w:rsid w:val="000867B1"/>
    <w:rsid w:val="00086A35"/>
    <w:rsid w:val="00086F74"/>
    <w:rsid w:val="000870DB"/>
    <w:rsid w:val="000871B2"/>
    <w:rsid w:val="00087637"/>
    <w:rsid w:val="00090372"/>
    <w:rsid w:val="000905D1"/>
    <w:rsid w:val="000905E3"/>
    <w:rsid w:val="00090876"/>
    <w:rsid w:val="00090A5C"/>
    <w:rsid w:val="0009182D"/>
    <w:rsid w:val="00091B33"/>
    <w:rsid w:val="000920EC"/>
    <w:rsid w:val="000932E8"/>
    <w:rsid w:val="000932ED"/>
    <w:rsid w:val="000936AD"/>
    <w:rsid w:val="00093B70"/>
    <w:rsid w:val="00093C91"/>
    <w:rsid w:val="000948B2"/>
    <w:rsid w:val="00094985"/>
    <w:rsid w:val="00094BD5"/>
    <w:rsid w:val="000953FB"/>
    <w:rsid w:val="00095E2E"/>
    <w:rsid w:val="00096520"/>
    <w:rsid w:val="0009655E"/>
    <w:rsid w:val="00096669"/>
    <w:rsid w:val="000975B0"/>
    <w:rsid w:val="00097637"/>
    <w:rsid w:val="000976C7"/>
    <w:rsid w:val="00097941"/>
    <w:rsid w:val="000979EB"/>
    <w:rsid w:val="000A00D6"/>
    <w:rsid w:val="000A1A2C"/>
    <w:rsid w:val="000A22EE"/>
    <w:rsid w:val="000A2603"/>
    <w:rsid w:val="000A2755"/>
    <w:rsid w:val="000A30B0"/>
    <w:rsid w:val="000A3345"/>
    <w:rsid w:val="000A3621"/>
    <w:rsid w:val="000A3D4E"/>
    <w:rsid w:val="000A41E1"/>
    <w:rsid w:val="000A487B"/>
    <w:rsid w:val="000A4D5C"/>
    <w:rsid w:val="000A587E"/>
    <w:rsid w:val="000A5DF9"/>
    <w:rsid w:val="000A620D"/>
    <w:rsid w:val="000A625E"/>
    <w:rsid w:val="000A699B"/>
    <w:rsid w:val="000A6A20"/>
    <w:rsid w:val="000A6DEE"/>
    <w:rsid w:val="000A6EB2"/>
    <w:rsid w:val="000A6FA0"/>
    <w:rsid w:val="000A7589"/>
    <w:rsid w:val="000B045E"/>
    <w:rsid w:val="000B05D8"/>
    <w:rsid w:val="000B07D4"/>
    <w:rsid w:val="000B15B1"/>
    <w:rsid w:val="000B30E6"/>
    <w:rsid w:val="000B34D8"/>
    <w:rsid w:val="000B3660"/>
    <w:rsid w:val="000B3BA4"/>
    <w:rsid w:val="000B44EB"/>
    <w:rsid w:val="000B54DA"/>
    <w:rsid w:val="000B6117"/>
    <w:rsid w:val="000B6797"/>
    <w:rsid w:val="000B6CC0"/>
    <w:rsid w:val="000B7CF1"/>
    <w:rsid w:val="000C02E1"/>
    <w:rsid w:val="000C057E"/>
    <w:rsid w:val="000C084A"/>
    <w:rsid w:val="000C0863"/>
    <w:rsid w:val="000C1052"/>
    <w:rsid w:val="000C15A6"/>
    <w:rsid w:val="000C164B"/>
    <w:rsid w:val="000C219C"/>
    <w:rsid w:val="000C24E3"/>
    <w:rsid w:val="000C25E6"/>
    <w:rsid w:val="000C44E7"/>
    <w:rsid w:val="000C487C"/>
    <w:rsid w:val="000C4EAC"/>
    <w:rsid w:val="000C53C3"/>
    <w:rsid w:val="000C557A"/>
    <w:rsid w:val="000C578F"/>
    <w:rsid w:val="000C58CC"/>
    <w:rsid w:val="000C5C98"/>
    <w:rsid w:val="000C66D6"/>
    <w:rsid w:val="000C6C00"/>
    <w:rsid w:val="000C6E63"/>
    <w:rsid w:val="000C6F9A"/>
    <w:rsid w:val="000C7142"/>
    <w:rsid w:val="000C7293"/>
    <w:rsid w:val="000C7994"/>
    <w:rsid w:val="000C7ACE"/>
    <w:rsid w:val="000C7BDF"/>
    <w:rsid w:val="000D0CA4"/>
    <w:rsid w:val="000D0D24"/>
    <w:rsid w:val="000D0E85"/>
    <w:rsid w:val="000D0FF5"/>
    <w:rsid w:val="000D1021"/>
    <w:rsid w:val="000D166A"/>
    <w:rsid w:val="000D19D3"/>
    <w:rsid w:val="000D1F29"/>
    <w:rsid w:val="000D2242"/>
    <w:rsid w:val="000D2C5D"/>
    <w:rsid w:val="000D2DD9"/>
    <w:rsid w:val="000D377C"/>
    <w:rsid w:val="000D4C80"/>
    <w:rsid w:val="000D4E4E"/>
    <w:rsid w:val="000D5C13"/>
    <w:rsid w:val="000D6109"/>
    <w:rsid w:val="000D617F"/>
    <w:rsid w:val="000D65C6"/>
    <w:rsid w:val="000D6874"/>
    <w:rsid w:val="000D6AD2"/>
    <w:rsid w:val="000D6D41"/>
    <w:rsid w:val="000D73C1"/>
    <w:rsid w:val="000D7762"/>
    <w:rsid w:val="000D7EDF"/>
    <w:rsid w:val="000E0545"/>
    <w:rsid w:val="000E0AFF"/>
    <w:rsid w:val="000E1038"/>
    <w:rsid w:val="000E11D2"/>
    <w:rsid w:val="000E19FB"/>
    <w:rsid w:val="000E1AE3"/>
    <w:rsid w:val="000E1D55"/>
    <w:rsid w:val="000E214B"/>
    <w:rsid w:val="000E227F"/>
    <w:rsid w:val="000E25D5"/>
    <w:rsid w:val="000E2C4B"/>
    <w:rsid w:val="000E2D41"/>
    <w:rsid w:val="000E2DEB"/>
    <w:rsid w:val="000E2EF8"/>
    <w:rsid w:val="000E30D0"/>
    <w:rsid w:val="000E336B"/>
    <w:rsid w:val="000E3621"/>
    <w:rsid w:val="000E39A2"/>
    <w:rsid w:val="000E3D91"/>
    <w:rsid w:val="000E50AD"/>
    <w:rsid w:val="000E55EB"/>
    <w:rsid w:val="000E5739"/>
    <w:rsid w:val="000E5791"/>
    <w:rsid w:val="000E57E7"/>
    <w:rsid w:val="000E59A5"/>
    <w:rsid w:val="000E6799"/>
    <w:rsid w:val="000E74C8"/>
    <w:rsid w:val="000F05B4"/>
    <w:rsid w:val="000F0A11"/>
    <w:rsid w:val="000F179E"/>
    <w:rsid w:val="000F189E"/>
    <w:rsid w:val="000F1D18"/>
    <w:rsid w:val="000F20C0"/>
    <w:rsid w:val="000F21B4"/>
    <w:rsid w:val="000F34B2"/>
    <w:rsid w:val="000F36E9"/>
    <w:rsid w:val="000F370A"/>
    <w:rsid w:val="000F37AA"/>
    <w:rsid w:val="000F4493"/>
    <w:rsid w:val="000F492D"/>
    <w:rsid w:val="000F55F9"/>
    <w:rsid w:val="000F5E5F"/>
    <w:rsid w:val="000F67D0"/>
    <w:rsid w:val="000F6864"/>
    <w:rsid w:val="000F6882"/>
    <w:rsid w:val="000F74E4"/>
    <w:rsid w:val="000F751E"/>
    <w:rsid w:val="000F755E"/>
    <w:rsid w:val="000F7CAD"/>
    <w:rsid w:val="000F7E45"/>
    <w:rsid w:val="000F7F9D"/>
    <w:rsid w:val="001003B0"/>
    <w:rsid w:val="00100452"/>
    <w:rsid w:val="00100E33"/>
    <w:rsid w:val="00101186"/>
    <w:rsid w:val="00101490"/>
    <w:rsid w:val="00101664"/>
    <w:rsid w:val="001019B0"/>
    <w:rsid w:val="001023A0"/>
    <w:rsid w:val="001026C5"/>
    <w:rsid w:val="001028A5"/>
    <w:rsid w:val="001028B5"/>
    <w:rsid w:val="00102AF0"/>
    <w:rsid w:val="00102EC6"/>
    <w:rsid w:val="001030F0"/>
    <w:rsid w:val="00103305"/>
    <w:rsid w:val="0010335A"/>
    <w:rsid w:val="00103824"/>
    <w:rsid w:val="00103893"/>
    <w:rsid w:val="00103BBD"/>
    <w:rsid w:val="00103CD2"/>
    <w:rsid w:val="00104340"/>
    <w:rsid w:val="001045C5"/>
    <w:rsid w:val="0010475A"/>
    <w:rsid w:val="001047E5"/>
    <w:rsid w:val="001057B9"/>
    <w:rsid w:val="001059E6"/>
    <w:rsid w:val="00105C96"/>
    <w:rsid w:val="00106262"/>
    <w:rsid w:val="0010679F"/>
    <w:rsid w:val="001067BF"/>
    <w:rsid w:val="00106BBD"/>
    <w:rsid w:val="00106BDF"/>
    <w:rsid w:val="00106D39"/>
    <w:rsid w:val="001077CF"/>
    <w:rsid w:val="00107DD5"/>
    <w:rsid w:val="0011085A"/>
    <w:rsid w:val="00110C8A"/>
    <w:rsid w:val="00111013"/>
    <w:rsid w:val="0011180E"/>
    <w:rsid w:val="00111E26"/>
    <w:rsid w:val="00111EE6"/>
    <w:rsid w:val="00112912"/>
    <w:rsid w:val="00112D55"/>
    <w:rsid w:val="00112FD8"/>
    <w:rsid w:val="001131D8"/>
    <w:rsid w:val="00113290"/>
    <w:rsid w:val="00113502"/>
    <w:rsid w:val="001138AD"/>
    <w:rsid w:val="00113991"/>
    <w:rsid w:val="00113C17"/>
    <w:rsid w:val="001141D2"/>
    <w:rsid w:val="001143E1"/>
    <w:rsid w:val="001146F4"/>
    <w:rsid w:val="00114729"/>
    <w:rsid w:val="00114AEE"/>
    <w:rsid w:val="00115286"/>
    <w:rsid w:val="0011556F"/>
    <w:rsid w:val="00115BBA"/>
    <w:rsid w:val="00115EF3"/>
    <w:rsid w:val="00115F5F"/>
    <w:rsid w:val="00116395"/>
    <w:rsid w:val="0011651B"/>
    <w:rsid w:val="00116746"/>
    <w:rsid w:val="00116F09"/>
    <w:rsid w:val="00116F5F"/>
    <w:rsid w:val="00117ACC"/>
    <w:rsid w:val="001202C3"/>
    <w:rsid w:val="00120494"/>
    <w:rsid w:val="0012063F"/>
    <w:rsid w:val="001207EC"/>
    <w:rsid w:val="00120FC9"/>
    <w:rsid w:val="001213F7"/>
    <w:rsid w:val="0012164A"/>
    <w:rsid w:val="0012195B"/>
    <w:rsid w:val="00122041"/>
    <w:rsid w:val="00122238"/>
    <w:rsid w:val="0012231E"/>
    <w:rsid w:val="0012369A"/>
    <w:rsid w:val="001237AE"/>
    <w:rsid w:val="00123866"/>
    <w:rsid w:val="0012437B"/>
    <w:rsid w:val="001243AF"/>
    <w:rsid w:val="00124A73"/>
    <w:rsid w:val="00124B89"/>
    <w:rsid w:val="001259C2"/>
    <w:rsid w:val="00126033"/>
    <w:rsid w:val="00126A45"/>
    <w:rsid w:val="00126D6B"/>
    <w:rsid w:val="00126F4B"/>
    <w:rsid w:val="00127D24"/>
    <w:rsid w:val="001307AF"/>
    <w:rsid w:val="00130C4B"/>
    <w:rsid w:val="001310B0"/>
    <w:rsid w:val="00132307"/>
    <w:rsid w:val="001325B7"/>
    <w:rsid w:val="001326F7"/>
    <w:rsid w:val="00132A0F"/>
    <w:rsid w:val="0013346A"/>
    <w:rsid w:val="00133670"/>
    <w:rsid w:val="001341B9"/>
    <w:rsid w:val="001341FE"/>
    <w:rsid w:val="00134695"/>
    <w:rsid w:val="001347E9"/>
    <w:rsid w:val="00134D5F"/>
    <w:rsid w:val="00135396"/>
    <w:rsid w:val="00135D4E"/>
    <w:rsid w:val="00136412"/>
    <w:rsid w:val="00136F55"/>
    <w:rsid w:val="00136FA8"/>
    <w:rsid w:val="0013706E"/>
    <w:rsid w:val="00137260"/>
    <w:rsid w:val="00137363"/>
    <w:rsid w:val="001374F5"/>
    <w:rsid w:val="0013792B"/>
    <w:rsid w:val="00137ACA"/>
    <w:rsid w:val="00137C20"/>
    <w:rsid w:val="00137CF7"/>
    <w:rsid w:val="001402AF"/>
    <w:rsid w:val="00140FB5"/>
    <w:rsid w:val="001410E8"/>
    <w:rsid w:val="00141695"/>
    <w:rsid w:val="00141718"/>
    <w:rsid w:val="00141747"/>
    <w:rsid w:val="0014232B"/>
    <w:rsid w:val="0014281A"/>
    <w:rsid w:val="00142D4E"/>
    <w:rsid w:val="001437F8"/>
    <w:rsid w:val="00144622"/>
    <w:rsid w:val="00144674"/>
    <w:rsid w:val="00144869"/>
    <w:rsid w:val="00144BF8"/>
    <w:rsid w:val="00144C5D"/>
    <w:rsid w:val="001454D3"/>
    <w:rsid w:val="001459DA"/>
    <w:rsid w:val="0014604E"/>
    <w:rsid w:val="001462E9"/>
    <w:rsid w:val="0014719B"/>
    <w:rsid w:val="0014785A"/>
    <w:rsid w:val="00147AD6"/>
    <w:rsid w:val="0015097E"/>
    <w:rsid w:val="001517BF"/>
    <w:rsid w:val="001517C0"/>
    <w:rsid w:val="00151DEE"/>
    <w:rsid w:val="0015257A"/>
    <w:rsid w:val="001528D1"/>
    <w:rsid w:val="00152C41"/>
    <w:rsid w:val="00153D73"/>
    <w:rsid w:val="00153E48"/>
    <w:rsid w:val="00154230"/>
    <w:rsid w:val="001545B5"/>
    <w:rsid w:val="00155670"/>
    <w:rsid w:val="00155BCF"/>
    <w:rsid w:val="00155E1F"/>
    <w:rsid w:val="00156135"/>
    <w:rsid w:val="00156B5C"/>
    <w:rsid w:val="0015704C"/>
    <w:rsid w:val="00157A36"/>
    <w:rsid w:val="00160171"/>
    <w:rsid w:val="00160A78"/>
    <w:rsid w:val="0016129F"/>
    <w:rsid w:val="00161540"/>
    <w:rsid w:val="0016171A"/>
    <w:rsid w:val="00161EA6"/>
    <w:rsid w:val="001628B7"/>
    <w:rsid w:val="001630D6"/>
    <w:rsid w:val="00163189"/>
    <w:rsid w:val="00163547"/>
    <w:rsid w:val="00163C2B"/>
    <w:rsid w:val="00163DF6"/>
    <w:rsid w:val="00163EDA"/>
    <w:rsid w:val="001641F3"/>
    <w:rsid w:val="00164BCF"/>
    <w:rsid w:val="00164BDF"/>
    <w:rsid w:val="00164C9C"/>
    <w:rsid w:val="00164D5E"/>
    <w:rsid w:val="00165D50"/>
    <w:rsid w:val="001662C9"/>
    <w:rsid w:val="0016672B"/>
    <w:rsid w:val="0016685F"/>
    <w:rsid w:val="00166A91"/>
    <w:rsid w:val="00166ED1"/>
    <w:rsid w:val="00167260"/>
    <w:rsid w:val="001673F3"/>
    <w:rsid w:val="00167D98"/>
    <w:rsid w:val="00170280"/>
    <w:rsid w:val="00170AFA"/>
    <w:rsid w:val="00170CC4"/>
    <w:rsid w:val="00170E64"/>
    <w:rsid w:val="00170EC0"/>
    <w:rsid w:val="00171401"/>
    <w:rsid w:val="001715D8"/>
    <w:rsid w:val="0017185E"/>
    <w:rsid w:val="001718EF"/>
    <w:rsid w:val="00171CAE"/>
    <w:rsid w:val="00171E0B"/>
    <w:rsid w:val="00172201"/>
    <w:rsid w:val="0017266E"/>
    <w:rsid w:val="001728F2"/>
    <w:rsid w:val="0017296A"/>
    <w:rsid w:val="0017368D"/>
    <w:rsid w:val="00173775"/>
    <w:rsid w:val="00173A65"/>
    <w:rsid w:val="00173A66"/>
    <w:rsid w:val="00173D68"/>
    <w:rsid w:val="00174227"/>
    <w:rsid w:val="001747B1"/>
    <w:rsid w:val="00174A6A"/>
    <w:rsid w:val="0017588B"/>
    <w:rsid w:val="00175A21"/>
    <w:rsid w:val="001766A4"/>
    <w:rsid w:val="00177133"/>
    <w:rsid w:val="00177C4D"/>
    <w:rsid w:val="00177DFA"/>
    <w:rsid w:val="00177E38"/>
    <w:rsid w:val="00180126"/>
    <w:rsid w:val="0018094B"/>
    <w:rsid w:val="001809E8"/>
    <w:rsid w:val="00180B84"/>
    <w:rsid w:val="00180D47"/>
    <w:rsid w:val="00180ED4"/>
    <w:rsid w:val="0018104C"/>
    <w:rsid w:val="0018192D"/>
    <w:rsid w:val="00181F37"/>
    <w:rsid w:val="001821D1"/>
    <w:rsid w:val="00182C50"/>
    <w:rsid w:val="00183153"/>
    <w:rsid w:val="0018316A"/>
    <w:rsid w:val="001849E2"/>
    <w:rsid w:val="00184BC9"/>
    <w:rsid w:val="00184E48"/>
    <w:rsid w:val="00185C28"/>
    <w:rsid w:val="001864ED"/>
    <w:rsid w:val="00186B4B"/>
    <w:rsid w:val="00186BBC"/>
    <w:rsid w:val="00186C45"/>
    <w:rsid w:val="00186C68"/>
    <w:rsid w:val="00187CFB"/>
    <w:rsid w:val="00187F02"/>
    <w:rsid w:val="001901D5"/>
    <w:rsid w:val="00190DF8"/>
    <w:rsid w:val="00190E8C"/>
    <w:rsid w:val="00190F87"/>
    <w:rsid w:val="0019184B"/>
    <w:rsid w:val="00191A4B"/>
    <w:rsid w:val="00191F8E"/>
    <w:rsid w:val="001920D5"/>
    <w:rsid w:val="001922CA"/>
    <w:rsid w:val="00192787"/>
    <w:rsid w:val="00192915"/>
    <w:rsid w:val="00192D84"/>
    <w:rsid w:val="00192FF3"/>
    <w:rsid w:val="00193147"/>
    <w:rsid w:val="00193C1C"/>
    <w:rsid w:val="00193C94"/>
    <w:rsid w:val="00193D70"/>
    <w:rsid w:val="00194EAE"/>
    <w:rsid w:val="00194FD0"/>
    <w:rsid w:val="001951E9"/>
    <w:rsid w:val="001953A7"/>
    <w:rsid w:val="00196067"/>
    <w:rsid w:val="00196741"/>
    <w:rsid w:val="00196B50"/>
    <w:rsid w:val="00196E13"/>
    <w:rsid w:val="00197DEE"/>
    <w:rsid w:val="00197E18"/>
    <w:rsid w:val="001A08FB"/>
    <w:rsid w:val="001A10E0"/>
    <w:rsid w:val="001A1362"/>
    <w:rsid w:val="001A1549"/>
    <w:rsid w:val="001A1C33"/>
    <w:rsid w:val="001A1E1A"/>
    <w:rsid w:val="001A1E71"/>
    <w:rsid w:val="001A208E"/>
    <w:rsid w:val="001A235F"/>
    <w:rsid w:val="001A25AA"/>
    <w:rsid w:val="001A2E9C"/>
    <w:rsid w:val="001A3737"/>
    <w:rsid w:val="001A41D2"/>
    <w:rsid w:val="001A43AA"/>
    <w:rsid w:val="001A43DC"/>
    <w:rsid w:val="001A4773"/>
    <w:rsid w:val="001A5550"/>
    <w:rsid w:val="001A5BCF"/>
    <w:rsid w:val="001A5E45"/>
    <w:rsid w:val="001A5F80"/>
    <w:rsid w:val="001A6975"/>
    <w:rsid w:val="001A6B0E"/>
    <w:rsid w:val="001A6FA5"/>
    <w:rsid w:val="001B006B"/>
    <w:rsid w:val="001B0443"/>
    <w:rsid w:val="001B088D"/>
    <w:rsid w:val="001B0A0C"/>
    <w:rsid w:val="001B15C4"/>
    <w:rsid w:val="001B175E"/>
    <w:rsid w:val="001B178A"/>
    <w:rsid w:val="001B1836"/>
    <w:rsid w:val="001B1A47"/>
    <w:rsid w:val="001B1A62"/>
    <w:rsid w:val="001B2FA3"/>
    <w:rsid w:val="001B3238"/>
    <w:rsid w:val="001B3748"/>
    <w:rsid w:val="001B3B92"/>
    <w:rsid w:val="001B44E1"/>
    <w:rsid w:val="001B5B20"/>
    <w:rsid w:val="001B625E"/>
    <w:rsid w:val="001B63B2"/>
    <w:rsid w:val="001B67E9"/>
    <w:rsid w:val="001B6B4B"/>
    <w:rsid w:val="001B6CF3"/>
    <w:rsid w:val="001B6D23"/>
    <w:rsid w:val="001B6D8F"/>
    <w:rsid w:val="001B6EC4"/>
    <w:rsid w:val="001B7067"/>
    <w:rsid w:val="001B71C7"/>
    <w:rsid w:val="001B76D9"/>
    <w:rsid w:val="001B7E56"/>
    <w:rsid w:val="001C0F1A"/>
    <w:rsid w:val="001C1355"/>
    <w:rsid w:val="001C19DC"/>
    <w:rsid w:val="001C1A17"/>
    <w:rsid w:val="001C22A3"/>
    <w:rsid w:val="001C269F"/>
    <w:rsid w:val="001C2C92"/>
    <w:rsid w:val="001C2DA9"/>
    <w:rsid w:val="001C3099"/>
    <w:rsid w:val="001C31C7"/>
    <w:rsid w:val="001C32E7"/>
    <w:rsid w:val="001C39E9"/>
    <w:rsid w:val="001C3A1F"/>
    <w:rsid w:val="001C3B8B"/>
    <w:rsid w:val="001C3E87"/>
    <w:rsid w:val="001C495E"/>
    <w:rsid w:val="001C4EF1"/>
    <w:rsid w:val="001C5545"/>
    <w:rsid w:val="001C5E6E"/>
    <w:rsid w:val="001C611F"/>
    <w:rsid w:val="001C62F4"/>
    <w:rsid w:val="001C650A"/>
    <w:rsid w:val="001C678E"/>
    <w:rsid w:val="001C6D36"/>
    <w:rsid w:val="001C6F72"/>
    <w:rsid w:val="001C7010"/>
    <w:rsid w:val="001C7482"/>
    <w:rsid w:val="001C77E5"/>
    <w:rsid w:val="001C7835"/>
    <w:rsid w:val="001D0016"/>
    <w:rsid w:val="001D0784"/>
    <w:rsid w:val="001D0922"/>
    <w:rsid w:val="001D0E13"/>
    <w:rsid w:val="001D10D0"/>
    <w:rsid w:val="001D2353"/>
    <w:rsid w:val="001D3C54"/>
    <w:rsid w:val="001D3F7E"/>
    <w:rsid w:val="001D4B35"/>
    <w:rsid w:val="001D4BB5"/>
    <w:rsid w:val="001D4C2C"/>
    <w:rsid w:val="001D4D1E"/>
    <w:rsid w:val="001D609F"/>
    <w:rsid w:val="001D650B"/>
    <w:rsid w:val="001D66BD"/>
    <w:rsid w:val="001D67BB"/>
    <w:rsid w:val="001D6C99"/>
    <w:rsid w:val="001D6F0A"/>
    <w:rsid w:val="001D7070"/>
    <w:rsid w:val="001D76DB"/>
    <w:rsid w:val="001E010E"/>
    <w:rsid w:val="001E08B8"/>
    <w:rsid w:val="001E09AD"/>
    <w:rsid w:val="001E0C28"/>
    <w:rsid w:val="001E0DDE"/>
    <w:rsid w:val="001E1E35"/>
    <w:rsid w:val="001E37FA"/>
    <w:rsid w:val="001E4D4B"/>
    <w:rsid w:val="001E4D6E"/>
    <w:rsid w:val="001E598C"/>
    <w:rsid w:val="001E5ADE"/>
    <w:rsid w:val="001E61A5"/>
    <w:rsid w:val="001E6FB9"/>
    <w:rsid w:val="001E779F"/>
    <w:rsid w:val="001E7C9B"/>
    <w:rsid w:val="001E7FA5"/>
    <w:rsid w:val="001F0207"/>
    <w:rsid w:val="001F0FFE"/>
    <w:rsid w:val="001F114E"/>
    <w:rsid w:val="001F260D"/>
    <w:rsid w:val="001F2B98"/>
    <w:rsid w:val="001F2D61"/>
    <w:rsid w:val="001F2E6E"/>
    <w:rsid w:val="001F2F98"/>
    <w:rsid w:val="001F2FAE"/>
    <w:rsid w:val="001F30E2"/>
    <w:rsid w:val="001F32B9"/>
    <w:rsid w:val="001F3447"/>
    <w:rsid w:val="001F353F"/>
    <w:rsid w:val="001F37C5"/>
    <w:rsid w:val="001F3F8C"/>
    <w:rsid w:val="001F41CD"/>
    <w:rsid w:val="001F477E"/>
    <w:rsid w:val="001F478D"/>
    <w:rsid w:val="001F486F"/>
    <w:rsid w:val="001F4C82"/>
    <w:rsid w:val="001F4F08"/>
    <w:rsid w:val="001F5180"/>
    <w:rsid w:val="001F57DE"/>
    <w:rsid w:val="001F5822"/>
    <w:rsid w:val="001F5CDF"/>
    <w:rsid w:val="001F5CF9"/>
    <w:rsid w:val="001F6E22"/>
    <w:rsid w:val="001F6E4D"/>
    <w:rsid w:val="001F7013"/>
    <w:rsid w:val="001F7474"/>
    <w:rsid w:val="001F7C4A"/>
    <w:rsid w:val="001F7D85"/>
    <w:rsid w:val="002003DE"/>
    <w:rsid w:val="002006B3"/>
    <w:rsid w:val="00200C47"/>
    <w:rsid w:val="00200CC6"/>
    <w:rsid w:val="00200F74"/>
    <w:rsid w:val="00201311"/>
    <w:rsid w:val="002015BD"/>
    <w:rsid w:val="002017A4"/>
    <w:rsid w:val="00201861"/>
    <w:rsid w:val="00201962"/>
    <w:rsid w:val="00201E7A"/>
    <w:rsid w:val="002024F3"/>
    <w:rsid w:val="00202AB8"/>
    <w:rsid w:val="00202EBF"/>
    <w:rsid w:val="00202F3E"/>
    <w:rsid w:val="0020359E"/>
    <w:rsid w:val="00203D4A"/>
    <w:rsid w:val="00203E76"/>
    <w:rsid w:val="002043B5"/>
    <w:rsid w:val="00204DEE"/>
    <w:rsid w:val="0020537D"/>
    <w:rsid w:val="0020558D"/>
    <w:rsid w:val="002058F7"/>
    <w:rsid w:val="00205C88"/>
    <w:rsid w:val="00205DA9"/>
    <w:rsid w:val="00206328"/>
    <w:rsid w:val="0020639D"/>
    <w:rsid w:val="002064B8"/>
    <w:rsid w:val="00207A9B"/>
    <w:rsid w:val="00207B96"/>
    <w:rsid w:val="00207BA6"/>
    <w:rsid w:val="00210019"/>
    <w:rsid w:val="0021044F"/>
    <w:rsid w:val="00210726"/>
    <w:rsid w:val="00210CB5"/>
    <w:rsid w:val="00210D5A"/>
    <w:rsid w:val="00210E21"/>
    <w:rsid w:val="002117EA"/>
    <w:rsid w:val="0021180D"/>
    <w:rsid w:val="00211DE0"/>
    <w:rsid w:val="002121CC"/>
    <w:rsid w:val="00212514"/>
    <w:rsid w:val="00212785"/>
    <w:rsid w:val="0021284A"/>
    <w:rsid w:val="00213155"/>
    <w:rsid w:val="00213438"/>
    <w:rsid w:val="00213814"/>
    <w:rsid w:val="0021411E"/>
    <w:rsid w:val="0021419F"/>
    <w:rsid w:val="00214E80"/>
    <w:rsid w:val="00215021"/>
    <w:rsid w:val="002162EE"/>
    <w:rsid w:val="00216365"/>
    <w:rsid w:val="002168C0"/>
    <w:rsid w:val="00217B6C"/>
    <w:rsid w:val="0022004D"/>
    <w:rsid w:val="0022072C"/>
    <w:rsid w:val="00220B2D"/>
    <w:rsid w:val="002216E2"/>
    <w:rsid w:val="00221B42"/>
    <w:rsid w:val="00221C83"/>
    <w:rsid w:val="00221CFC"/>
    <w:rsid w:val="00222345"/>
    <w:rsid w:val="0022275B"/>
    <w:rsid w:val="00222BB0"/>
    <w:rsid w:val="00222DB0"/>
    <w:rsid w:val="00222DB2"/>
    <w:rsid w:val="00222DD9"/>
    <w:rsid w:val="0022344B"/>
    <w:rsid w:val="002238EE"/>
    <w:rsid w:val="00223C44"/>
    <w:rsid w:val="00223CB6"/>
    <w:rsid w:val="00223D51"/>
    <w:rsid w:val="002240B9"/>
    <w:rsid w:val="00224532"/>
    <w:rsid w:val="00224AB0"/>
    <w:rsid w:val="00225777"/>
    <w:rsid w:val="00225AEF"/>
    <w:rsid w:val="00225DBD"/>
    <w:rsid w:val="00225EA7"/>
    <w:rsid w:val="002262AF"/>
    <w:rsid w:val="00226401"/>
    <w:rsid w:val="00226DC8"/>
    <w:rsid w:val="002275BE"/>
    <w:rsid w:val="00227D34"/>
    <w:rsid w:val="00227F5D"/>
    <w:rsid w:val="00230C6B"/>
    <w:rsid w:val="00230D19"/>
    <w:rsid w:val="00231959"/>
    <w:rsid w:val="00231D0B"/>
    <w:rsid w:val="00232947"/>
    <w:rsid w:val="002337D2"/>
    <w:rsid w:val="00233CF6"/>
    <w:rsid w:val="00235CD3"/>
    <w:rsid w:val="00235E8B"/>
    <w:rsid w:val="002361D4"/>
    <w:rsid w:val="00236B67"/>
    <w:rsid w:val="00236F42"/>
    <w:rsid w:val="002371FD"/>
    <w:rsid w:val="00237E80"/>
    <w:rsid w:val="0024088A"/>
    <w:rsid w:val="002409AB"/>
    <w:rsid w:val="002409EA"/>
    <w:rsid w:val="00240E61"/>
    <w:rsid w:val="00242ED9"/>
    <w:rsid w:val="00243500"/>
    <w:rsid w:val="00243577"/>
    <w:rsid w:val="00243EDC"/>
    <w:rsid w:val="00245585"/>
    <w:rsid w:val="00245937"/>
    <w:rsid w:val="002460AC"/>
    <w:rsid w:val="00246310"/>
    <w:rsid w:val="00246576"/>
    <w:rsid w:val="002468AF"/>
    <w:rsid w:val="00247412"/>
    <w:rsid w:val="00247970"/>
    <w:rsid w:val="00247D6E"/>
    <w:rsid w:val="002500F3"/>
    <w:rsid w:val="0025030C"/>
    <w:rsid w:val="0025096D"/>
    <w:rsid w:val="00250B3B"/>
    <w:rsid w:val="00250DB8"/>
    <w:rsid w:val="00250DC4"/>
    <w:rsid w:val="00250E57"/>
    <w:rsid w:val="002512C3"/>
    <w:rsid w:val="00252A62"/>
    <w:rsid w:val="00252B90"/>
    <w:rsid w:val="00252D79"/>
    <w:rsid w:val="0025300C"/>
    <w:rsid w:val="00253011"/>
    <w:rsid w:val="00253F38"/>
    <w:rsid w:val="0025425E"/>
    <w:rsid w:val="00254E58"/>
    <w:rsid w:val="00254F3F"/>
    <w:rsid w:val="00255C19"/>
    <w:rsid w:val="002563E5"/>
    <w:rsid w:val="00256BFA"/>
    <w:rsid w:val="002574FE"/>
    <w:rsid w:val="002600DE"/>
    <w:rsid w:val="00260ADD"/>
    <w:rsid w:val="002610CF"/>
    <w:rsid w:val="0026122D"/>
    <w:rsid w:val="0026194F"/>
    <w:rsid w:val="00262454"/>
    <w:rsid w:val="00263EC8"/>
    <w:rsid w:val="00264669"/>
    <w:rsid w:val="00264938"/>
    <w:rsid w:val="00264DE4"/>
    <w:rsid w:val="002651C2"/>
    <w:rsid w:val="00266C12"/>
    <w:rsid w:val="00267806"/>
    <w:rsid w:val="00267934"/>
    <w:rsid w:val="00267A67"/>
    <w:rsid w:val="002707D3"/>
    <w:rsid w:val="00271086"/>
    <w:rsid w:val="0027131B"/>
    <w:rsid w:val="00271360"/>
    <w:rsid w:val="0027156D"/>
    <w:rsid w:val="0027162C"/>
    <w:rsid w:val="00271666"/>
    <w:rsid w:val="0027167C"/>
    <w:rsid w:val="002717B6"/>
    <w:rsid w:val="00271D58"/>
    <w:rsid w:val="00271DD5"/>
    <w:rsid w:val="00271FB5"/>
    <w:rsid w:val="0027219B"/>
    <w:rsid w:val="00272686"/>
    <w:rsid w:val="002726CB"/>
    <w:rsid w:val="00272D6F"/>
    <w:rsid w:val="00273037"/>
    <w:rsid w:val="00274428"/>
    <w:rsid w:val="002756D9"/>
    <w:rsid w:val="00276C03"/>
    <w:rsid w:val="00277102"/>
    <w:rsid w:val="00277D16"/>
    <w:rsid w:val="00277DC9"/>
    <w:rsid w:val="00280674"/>
    <w:rsid w:val="00280EDB"/>
    <w:rsid w:val="00282127"/>
    <w:rsid w:val="0028214F"/>
    <w:rsid w:val="002821C1"/>
    <w:rsid w:val="002823B0"/>
    <w:rsid w:val="002827FE"/>
    <w:rsid w:val="00283523"/>
    <w:rsid w:val="00283626"/>
    <w:rsid w:val="0028465F"/>
    <w:rsid w:val="00284C22"/>
    <w:rsid w:val="0028528B"/>
    <w:rsid w:val="00285DE3"/>
    <w:rsid w:val="002868BF"/>
    <w:rsid w:val="00286A3E"/>
    <w:rsid w:val="00287525"/>
    <w:rsid w:val="00290869"/>
    <w:rsid w:val="002909E3"/>
    <w:rsid w:val="00290AEC"/>
    <w:rsid w:val="00291BB5"/>
    <w:rsid w:val="0029201E"/>
    <w:rsid w:val="00292C0E"/>
    <w:rsid w:val="00293525"/>
    <w:rsid w:val="00293724"/>
    <w:rsid w:val="00293B23"/>
    <w:rsid w:val="0029473C"/>
    <w:rsid w:val="002947D2"/>
    <w:rsid w:val="002949F2"/>
    <w:rsid w:val="00294A09"/>
    <w:rsid w:val="00294B68"/>
    <w:rsid w:val="0029515D"/>
    <w:rsid w:val="00295299"/>
    <w:rsid w:val="0029536B"/>
    <w:rsid w:val="00295538"/>
    <w:rsid w:val="002955B2"/>
    <w:rsid w:val="002958B4"/>
    <w:rsid w:val="00295DC1"/>
    <w:rsid w:val="00296330"/>
    <w:rsid w:val="002968DA"/>
    <w:rsid w:val="00296B46"/>
    <w:rsid w:val="00296B63"/>
    <w:rsid w:val="002971F9"/>
    <w:rsid w:val="00297569"/>
    <w:rsid w:val="002A038E"/>
    <w:rsid w:val="002A04BD"/>
    <w:rsid w:val="002A05CD"/>
    <w:rsid w:val="002A0DB9"/>
    <w:rsid w:val="002A1410"/>
    <w:rsid w:val="002A152F"/>
    <w:rsid w:val="002A19CE"/>
    <w:rsid w:val="002A2238"/>
    <w:rsid w:val="002A2255"/>
    <w:rsid w:val="002A2BC5"/>
    <w:rsid w:val="002A2E2F"/>
    <w:rsid w:val="002A3380"/>
    <w:rsid w:val="002A3F7F"/>
    <w:rsid w:val="002A4288"/>
    <w:rsid w:val="002A42C1"/>
    <w:rsid w:val="002A44F9"/>
    <w:rsid w:val="002A48C0"/>
    <w:rsid w:val="002A48FE"/>
    <w:rsid w:val="002A52AA"/>
    <w:rsid w:val="002A52D2"/>
    <w:rsid w:val="002A570B"/>
    <w:rsid w:val="002A58DB"/>
    <w:rsid w:val="002A59F7"/>
    <w:rsid w:val="002A5B00"/>
    <w:rsid w:val="002A5CF1"/>
    <w:rsid w:val="002A5DD8"/>
    <w:rsid w:val="002A5E2B"/>
    <w:rsid w:val="002A5EB6"/>
    <w:rsid w:val="002A7533"/>
    <w:rsid w:val="002A76EB"/>
    <w:rsid w:val="002A7B85"/>
    <w:rsid w:val="002B0772"/>
    <w:rsid w:val="002B0DD0"/>
    <w:rsid w:val="002B170C"/>
    <w:rsid w:val="002B1FD6"/>
    <w:rsid w:val="002B1FF1"/>
    <w:rsid w:val="002B33F5"/>
    <w:rsid w:val="002B3B39"/>
    <w:rsid w:val="002B5689"/>
    <w:rsid w:val="002B5B64"/>
    <w:rsid w:val="002B5C95"/>
    <w:rsid w:val="002B5E82"/>
    <w:rsid w:val="002B651C"/>
    <w:rsid w:val="002B67E0"/>
    <w:rsid w:val="002B6E30"/>
    <w:rsid w:val="002B705A"/>
    <w:rsid w:val="002B74A8"/>
    <w:rsid w:val="002B772C"/>
    <w:rsid w:val="002B7BF0"/>
    <w:rsid w:val="002C117E"/>
    <w:rsid w:val="002C17F9"/>
    <w:rsid w:val="002C19FE"/>
    <w:rsid w:val="002C1DC2"/>
    <w:rsid w:val="002C4361"/>
    <w:rsid w:val="002C4405"/>
    <w:rsid w:val="002C4EF6"/>
    <w:rsid w:val="002C532F"/>
    <w:rsid w:val="002C547B"/>
    <w:rsid w:val="002C5947"/>
    <w:rsid w:val="002C621A"/>
    <w:rsid w:val="002C7336"/>
    <w:rsid w:val="002C7622"/>
    <w:rsid w:val="002D02DD"/>
    <w:rsid w:val="002D0386"/>
    <w:rsid w:val="002D0D9D"/>
    <w:rsid w:val="002D1341"/>
    <w:rsid w:val="002D1455"/>
    <w:rsid w:val="002D2380"/>
    <w:rsid w:val="002D2679"/>
    <w:rsid w:val="002D28E0"/>
    <w:rsid w:val="002D2EF8"/>
    <w:rsid w:val="002D3741"/>
    <w:rsid w:val="002D3E0E"/>
    <w:rsid w:val="002D499D"/>
    <w:rsid w:val="002D4C94"/>
    <w:rsid w:val="002D4CE8"/>
    <w:rsid w:val="002D4EC4"/>
    <w:rsid w:val="002D50D6"/>
    <w:rsid w:val="002D5442"/>
    <w:rsid w:val="002D5851"/>
    <w:rsid w:val="002D5ABE"/>
    <w:rsid w:val="002D5CA3"/>
    <w:rsid w:val="002D61E8"/>
    <w:rsid w:val="002D65F2"/>
    <w:rsid w:val="002D6D01"/>
    <w:rsid w:val="002D7310"/>
    <w:rsid w:val="002D7492"/>
    <w:rsid w:val="002D7714"/>
    <w:rsid w:val="002D7762"/>
    <w:rsid w:val="002D7EA3"/>
    <w:rsid w:val="002E0119"/>
    <w:rsid w:val="002E1430"/>
    <w:rsid w:val="002E1894"/>
    <w:rsid w:val="002E19E1"/>
    <w:rsid w:val="002E1C99"/>
    <w:rsid w:val="002E1D78"/>
    <w:rsid w:val="002E1F18"/>
    <w:rsid w:val="002E2185"/>
    <w:rsid w:val="002E2333"/>
    <w:rsid w:val="002E2846"/>
    <w:rsid w:val="002E2B7D"/>
    <w:rsid w:val="002E3763"/>
    <w:rsid w:val="002E3E12"/>
    <w:rsid w:val="002E48C5"/>
    <w:rsid w:val="002E501A"/>
    <w:rsid w:val="002E5306"/>
    <w:rsid w:val="002E563D"/>
    <w:rsid w:val="002E5878"/>
    <w:rsid w:val="002E64E1"/>
    <w:rsid w:val="002E6623"/>
    <w:rsid w:val="002E7920"/>
    <w:rsid w:val="002F1914"/>
    <w:rsid w:val="002F1986"/>
    <w:rsid w:val="002F1AB2"/>
    <w:rsid w:val="002F209E"/>
    <w:rsid w:val="002F2437"/>
    <w:rsid w:val="002F284F"/>
    <w:rsid w:val="002F33EB"/>
    <w:rsid w:val="002F4228"/>
    <w:rsid w:val="002F485B"/>
    <w:rsid w:val="002F4A9C"/>
    <w:rsid w:val="002F4C5A"/>
    <w:rsid w:val="002F5B38"/>
    <w:rsid w:val="002F5C2F"/>
    <w:rsid w:val="002F5E73"/>
    <w:rsid w:val="002F7075"/>
    <w:rsid w:val="002F7208"/>
    <w:rsid w:val="002F750F"/>
    <w:rsid w:val="002F7D08"/>
    <w:rsid w:val="00300106"/>
    <w:rsid w:val="003009B2"/>
    <w:rsid w:val="003011BA"/>
    <w:rsid w:val="003020F3"/>
    <w:rsid w:val="0030225F"/>
    <w:rsid w:val="003023A4"/>
    <w:rsid w:val="00302641"/>
    <w:rsid w:val="0030265F"/>
    <w:rsid w:val="00302853"/>
    <w:rsid w:val="0030363E"/>
    <w:rsid w:val="00303C33"/>
    <w:rsid w:val="00303D64"/>
    <w:rsid w:val="00304494"/>
    <w:rsid w:val="00304CAA"/>
    <w:rsid w:val="00304FD3"/>
    <w:rsid w:val="003050B0"/>
    <w:rsid w:val="003055F9"/>
    <w:rsid w:val="0030573D"/>
    <w:rsid w:val="00305A9D"/>
    <w:rsid w:val="00305CF9"/>
    <w:rsid w:val="00306C5B"/>
    <w:rsid w:val="00307324"/>
    <w:rsid w:val="0030748C"/>
    <w:rsid w:val="00307AC9"/>
    <w:rsid w:val="00307AD0"/>
    <w:rsid w:val="00307B99"/>
    <w:rsid w:val="00307BB3"/>
    <w:rsid w:val="00307C3E"/>
    <w:rsid w:val="003106D5"/>
    <w:rsid w:val="00310F22"/>
    <w:rsid w:val="003110D3"/>
    <w:rsid w:val="00311B2C"/>
    <w:rsid w:val="00311F3E"/>
    <w:rsid w:val="00312A76"/>
    <w:rsid w:val="00313F70"/>
    <w:rsid w:val="003140A4"/>
    <w:rsid w:val="00314530"/>
    <w:rsid w:val="0031500C"/>
    <w:rsid w:val="00316052"/>
    <w:rsid w:val="003167D1"/>
    <w:rsid w:val="00317475"/>
    <w:rsid w:val="00317477"/>
    <w:rsid w:val="00317B0D"/>
    <w:rsid w:val="00317E2A"/>
    <w:rsid w:val="0032042D"/>
    <w:rsid w:val="00320485"/>
    <w:rsid w:val="00320B62"/>
    <w:rsid w:val="00321C88"/>
    <w:rsid w:val="003222FE"/>
    <w:rsid w:val="00322426"/>
    <w:rsid w:val="00322871"/>
    <w:rsid w:val="00322995"/>
    <w:rsid w:val="00322CE9"/>
    <w:rsid w:val="00323455"/>
    <w:rsid w:val="003236B5"/>
    <w:rsid w:val="00323E9F"/>
    <w:rsid w:val="00324CAE"/>
    <w:rsid w:val="0032534A"/>
    <w:rsid w:val="0032540D"/>
    <w:rsid w:val="0032562C"/>
    <w:rsid w:val="003259F6"/>
    <w:rsid w:val="00325FA0"/>
    <w:rsid w:val="003263CD"/>
    <w:rsid w:val="0032704E"/>
    <w:rsid w:val="00327446"/>
    <w:rsid w:val="00327571"/>
    <w:rsid w:val="003301ED"/>
    <w:rsid w:val="00330E95"/>
    <w:rsid w:val="00330FB3"/>
    <w:rsid w:val="0033113B"/>
    <w:rsid w:val="003313E3"/>
    <w:rsid w:val="00331992"/>
    <w:rsid w:val="00331AFD"/>
    <w:rsid w:val="003320BE"/>
    <w:rsid w:val="003320FC"/>
    <w:rsid w:val="00332A79"/>
    <w:rsid w:val="00332CDA"/>
    <w:rsid w:val="00332F28"/>
    <w:rsid w:val="003333B1"/>
    <w:rsid w:val="00334141"/>
    <w:rsid w:val="003342F3"/>
    <w:rsid w:val="0033453B"/>
    <w:rsid w:val="003348CC"/>
    <w:rsid w:val="00334D98"/>
    <w:rsid w:val="003350BA"/>
    <w:rsid w:val="00335379"/>
    <w:rsid w:val="00335DB8"/>
    <w:rsid w:val="003362B3"/>
    <w:rsid w:val="00336CAB"/>
    <w:rsid w:val="00337BAF"/>
    <w:rsid w:val="003400E7"/>
    <w:rsid w:val="003410C1"/>
    <w:rsid w:val="00341CDD"/>
    <w:rsid w:val="00342243"/>
    <w:rsid w:val="0034249A"/>
    <w:rsid w:val="00342CD9"/>
    <w:rsid w:val="00342E33"/>
    <w:rsid w:val="0034300E"/>
    <w:rsid w:val="00343902"/>
    <w:rsid w:val="00343C35"/>
    <w:rsid w:val="00344092"/>
    <w:rsid w:val="00344DCF"/>
    <w:rsid w:val="00344F91"/>
    <w:rsid w:val="003456F2"/>
    <w:rsid w:val="00345D89"/>
    <w:rsid w:val="00346D29"/>
    <w:rsid w:val="00346D9C"/>
    <w:rsid w:val="00346DE4"/>
    <w:rsid w:val="00346E39"/>
    <w:rsid w:val="0034706A"/>
    <w:rsid w:val="00347C91"/>
    <w:rsid w:val="00350A48"/>
    <w:rsid w:val="00351096"/>
    <w:rsid w:val="00351114"/>
    <w:rsid w:val="00351617"/>
    <w:rsid w:val="00351995"/>
    <w:rsid w:val="00351D5C"/>
    <w:rsid w:val="00351DE5"/>
    <w:rsid w:val="00351FC5"/>
    <w:rsid w:val="00352560"/>
    <w:rsid w:val="00352858"/>
    <w:rsid w:val="0035298A"/>
    <w:rsid w:val="00352A4C"/>
    <w:rsid w:val="0035308A"/>
    <w:rsid w:val="0035360A"/>
    <w:rsid w:val="003536FF"/>
    <w:rsid w:val="00353AC7"/>
    <w:rsid w:val="00354AEA"/>
    <w:rsid w:val="00354BF7"/>
    <w:rsid w:val="00354C3B"/>
    <w:rsid w:val="00355022"/>
    <w:rsid w:val="00355228"/>
    <w:rsid w:val="0035523C"/>
    <w:rsid w:val="00355D5A"/>
    <w:rsid w:val="00355FAE"/>
    <w:rsid w:val="003562A2"/>
    <w:rsid w:val="00356795"/>
    <w:rsid w:val="00356809"/>
    <w:rsid w:val="00356C9A"/>
    <w:rsid w:val="00356ECD"/>
    <w:rsid w:val="003570F9"/>
    <w:rsid w:val="003571E8"/>
    <w:rsid w:val="003575B0"/>
    <w:rsid w:val="00357A6E"/>
    <w:rsid w:val="00357B03"/>
    <w:rsid w:val="00357BDB"/>
    <w:rsid w:val="0036071A"/>
    <w:rsid w:val="0036085E"/>
    <w:rsid w:val="00360CFF"/>
    <w:rsid w:val="00360E85"/>
    <w:rsid w:val="0036139F"/>
    <w:rsid w:val="00361C2B"/>
    <w:rsid w:val="00362050"/>
    <w:rsid w:val="003625A7"/>
    <w:rsid w:val="0036266E"/>
    <w:rsid w:val="00362DC6"/>
    <w:rsid w:val="00363036"/>
    <w:rsid w:val="00363B38"/>
    <w:rsid w:val="00363CB3"/>
    <w:rsid w:val="00364115"/>
    <w:rsid w:val="0036446A"/>
    <w:rsid w:val="0036446C"/>
    <w:rsid w:val="00364D4D"/>
    <w:rsid w:val="00364DE3"/>
    <w:rsid w:val="00364E92"/>
    <w:rsid w:val="003655AF"/>
    <w:rsid w:val="0036571B"/>
    <w:rsid w:val="003657AB"/>
    <w:rsid w:val="00365D36"/>
    <w:rsid w:val="00366138"/>
    <w:rsid w:val="00366682"/>
    <w:rsid w:val="00366D33"/>
    <w:rsid w:val="00366E7A"/>
    <w:rsid w:val="003675C4"/>
    <w:rsid w:val="00367C42"/>
    <w:rsid w:val="00370A3C"/>
    <w:rsid w:val="00370BE7"/>
    <w:rsid w:val="00370D6A"/>
    <w:rsid w:val="00372090"/>
    <w:rsid w:val="00372D17"/>
    <w:rsid w:val="00372D44"/>
    <w:rsid w:val="0037395A"/>
    <w:rsid w:val="0037609E"/>
    <w:rsid w:val="003764FC"/>
    <w:rsid w:val="00376993"/>
    <w:rsid w:val="00377095"/>
    <w:rsid w:val="003770D4"/>
    <w:rsid w:val="003772FA"/>
    <w:rsid w:val="0037733B"/>
    <w:rsid w:val="0037757F"/>
    <w:rsid w:val="00377EAA"/>
    <w:rsid w:val="00377F2E"/>
    <w:rsid w:val="00380000"/>
    <w:rsid w:val="00380001"/>
    <w:rsid w:val="0038039B"/>
    <w:rsid w:val="00380AED"/>
    <w:rsid w:val="00381127"/>
    <w:rsid w:val="00381DCA"/>
    <w:rsid w:val="00381E1B"/>
    <w:rsid w:val="00381F25"/>
    <w:rsid w:val="00382C95"/>
    <w:rsid w:val="00382D7A"/>
    <w:rsid w:val="0038375E"/>
    <w:rsid w:val="003841EA"/>
    <w:rsid w:val="0038485B"/>
    <w:rsid w:val="003848AB"/>
    <w:rsid w:val="00384A5F"/>
    <w:rsid w:val="00384C0F"/>
    <w:rsid w:val="00384C48"/>
    <w:rsid w:val="00384D12"/>
    <w:rsid w:val="00385655"/>
    <w:rsid w:val="003856BD"/>
    <w:rsid w:val="00385F8C"/>
    <w:rsid w:val="00386C9C"/>
    <w:rsid w:val="00387B09"/>
    <w:rsid w:val="00387FCC"/>
    <w:rsid w:val="00387FF8"/>
    <w:rsid w:val="00390C0E"/>
    <w:rsid w:val="00390FA8"/>
    <w:rsid w:val="0039143F"/>
    <w:rsid w:val="00391F1C"/>
    <w:rsid w:val="00392455"/>
    <w:rsid w:val="00392729"/>
    <w:rsid w:val="00392927"/>
    <w:rsid w:val="00392BD1"/>
    <w:rsid w:val="00394371"/>
    <w:rsid w:val="00394E0A"/>
    <w:rsid w:val="0039536A"/>
    <w:rsid w:val="00395463"/>
    <w:rsid w:val="00395A17"/>
    <w:rsid w:val="00396467"/>
    <w:rsid w:val="003967CE"/>
    <w:rsid w:val="00397035"/>
    <w:rsid w:val="0039744B"/>
    <w:rsid w:val="00397696"/>
    <w:rsid w:val="003A01A1"/>
    <w:rsid w:val="003A1251"/>
    <w:rsid w:val="003A1CC7"/>
    <w:rsid w:val="003A1EE7"/>
    <w:rsid w:val="003A2490"/>
    <w:rsid w:val="003A2711"/>
    <w:rsid w:val="003A2774"/>
    <w:rsid w:val="003A27CF"/>
    <w:rsid w:val="003A2CE7"/>
    <w:rsid w:val="003A2F77"/>
    <w:rsid w:val="003A309F"/>
    <w:rsid w:val="003A30D2"/>
    <w:rsid w:val="003A393E"/>
    <w:rsid w:val="003A3966"/>
    <w:rsid w:val="003A45B1"/>
    <w:rsid w:val="003A47B2"/>
    <w:rsid w:val="003A47DF"/>
    <w:rsid w:val="003A4B7E"/>
    <w:rsid w:val="003A4F70"/>
    <w:rsid w:val="003A58B2"/>
    <w:rsid w:val="003A66C8"/>
    <w:rsid w:val="003A6DB6"/>
    <w:rsid w:val="003A6FDB"/>
    <w:rsid w:val="003A7577"/>
    <w:rsid w:val="003A758E"/>
    <w:rsid w:val="003A77B1"/>
    <w:rsid w:val="003A7850"/>
    <w:rsid w:val="003A79AF"/>
    <w:rsid w:val="003A79CA"/>
    <w:rsid w:val="003B01FF"/>
    <w:rsid w:val="003B02C7"/>
    <w:rsid w:val="003B061D"/>
    <w:rsid w:val="003B0A15"/>
    <w:rsid w:val="003B142E"/>
    <w:rsid w:val="003B193F"/>
    <w:rsid w:val="003B1BA5"/>
    <w:rsid w:val="003B1DEB"/>
    <w:rsid w:val="003B1ED7"/>
    <w:rsid w:val="003B2C2B"/>
    <w:rsid w:val="003B343C"/>
    <w:rsid w:val="003B3D71"/>
    <w:rsid w:val="003B3F87"/>
    <w:rsid w:val="003B3FB0"/>
    <w:rsid w:val="003B3FB6"/>
    <w:rsid w:val="003B4A98"/>
    <w:rsid w:val="003B4AB5"/>
    <w:rsid w:val="003B4DF2"/>
    <w:rsid w:val="003B4F27"/>
    <w:rsid w:val="003B5097"/>
    <w:rsid w:val="003B62F9"/>
    <w:rsid w:val="003B64C6"/>
    <w:rsid w:val="003B66CA"/>
    <w:rsid w:val="003B76EF"/>
    <w:rsid w:val="003B7974"/>
    <w:rsid w:val="003B7CE2"/>
    <w:rsid w:val="003C0179"/>
    <w:rsid w:val="003C0A5E"/>
    <w:rsid w:val="003C0A6E"/>
    <w:rsid w:val="003C0F65"/>
    <w:rsid w:val="003C1680"/>
    <w:rsid w:val="003C1A9A"/>
    <w:rsid w:val="003C2769"/>
    <w:rsid w:val="003C2C1F"/>
    <w:rsid w:val="003C329E"/>
    <w:rsid w:val="003C4CA5"/>
    <w:rsid w:val="003C5589"/>
    <w:rsid w:val="003C55D7"/>
    <w:rsid w:val="003C58A6"/>
    <w:rsid w:val="003C5C3E"/>
    <w:rsid w:val="003C5E30"/>
    <w:rsid w:val="003C6887"/>
    <w:rsid w:val="003C6C56"/>
    <w:rsid w:val="003C6CD8"/>
    <w:rsid w:val="003C6EC5"/>
    <w:rsid w:val="003C6EEE"/>
    <w:rsid w:val="003C7434"/>
    <w:rsid w:val="003C7C22"/>
    <w:rsid w:val="003C7D23"/>
    <w:rsid w:val="003C7EBC"/>
    <w:rsid w:val="003D0019"/>
    <w:rsid w:val="003D00CE"/>
    <w:rsid w:val="003D036C"/>
    <w:rsid w:val="003D08C1"/>
    <w:rsid w:val="003D0DE9"/>
    <w:rsid w:val="003D14B9"/>
    <w:rsid w:val="003D1C59"/>
    <w:rsid w:val="003D203A"/>
    <w:rsid w:val="003D2939"/>
    <w:rsid w:val="003D293C"/>
    <w:rsid w:val="003D34E6"/>
    <w:rsid w:val="003D41C8"/>
    <w:rsid w:val="003D47D3"/>
    <w:rsid w:val="003D4CEF"/>
    <w:rsid w:val="003D4ED9"/>
    <w:rsid w:val="003D4EDB"/>
    <w:rsid w:val="003D513C"/>
    <w:rsid w:val="003D53AE"/>
    <w:rsid w:val="003D54F1"/>
    <w:rsid w:val="003D5587"/>
    <w:rsid w:val="003D58F4"/>
    <w:rsid w:val="003D5EA3"/>
    <w:rsid w:val="003D650B"/>
    <w:rsid w:val="003D701A"/>
    <w:rsid w:val="003D737C"/>
    <w:rsid w:val="003E0433"/>
    <w:rsid w:val="003E04EF"/>
    <w:rsid w:val="003E075E"/>
    <w:rsid w:val="003E0833"/>
    <w:rsid w:val="003E0869"/>
    <w:rsid w:val="003E0D28"/>
    <w:rsid w:val="003E0E9D"/>
    <w:rsid w:val="003E0F9D"/>
    <w:rsid w:val="003E0FD9"/>
    <w:rsid w:val="003E115E"/>
    <w:rsid w:val="003E122D"/>
    <w:rsid w:val="003E1753"/>
    <w:rsid w:val="003E2757"/>
    <w:rsid w:val="003E2F82"/>
    <w:rsid w:val="003E3B93"/>
    <w:rsid w:val="003E3DCA"/>
    <w:rsid w:val="003E47F3"/>
    <w:rsid w:val="003E4B16"/>
    <w:rsid w:val="003E5E16"/>
    <w:rsid w:val="003E5E82"/>
    <w:rsid w:val="003E6197"/>
    <w:rsid w:val="003E6C8C"/>
    <w:rsid w:val="003E75F3"/>
    <w:rsid w:val="003E79A0"/>
    <w:rsid w:val="003F0199"/>
    <w:rsid w:val="003F05DA"/>
    <w:rsid w:val="003F0ABA"/>
    <w:rsid w:val="003F13FC"/>
    <w:rsid w:val="003F238B"/>
    <w:rsid w:val="003F28F9"/>
    <w:rsid w:val="003F3B6E"/>
    <w:rsid w:val="003F3C41"/>
    <w:rsid w:val="003F401F"/>
    <w:rsid w:val="003F45B0"/>
    <w:rsid w:val="003F4CDC"/>
    <w:rsid w:val="003F4E67"/>
    <w:rsid w:val="003F50F4"/>
    <w:rsid w:val="003F5266"/>
    <w:rsid w:val="003F5C16"/>
    <w:rsid w:val="003F5EE2"/>
    <w:rsid w:val="003F6037"/>
    <w:rsid w:val="003F62D9"/>
    <w:rsid w:val="003F6588"/>
    <w:rsid w:val="003F69EA"/>
    <w:rsid w:val="003F7083"/>
    <w:rsid w:val="003F74F2"/>
    <w:rsid w:val="004000FF"/>
    <w:rsid w:val="00400917"/>
    <w:rsid w:val="00400928"/>
    <w:rsid w:val="00400CF9"/>
    <w:rsid w:val="00400DB7"/>
    <w:rsid w:val="0040138B"/>
    <w:rsid w:val="00401D53"/>
    <w:rsid w:val="0040218C"/>
    <w:rsid w:val="0040238D"/>
    <w:rsid w:val="00402916"/>
    <w:rsid w:val="00402D03"/>
    <w:rsid w:val="00402DAD"/>
    <w:rsid w:val="00403EC5"/>
    <w:rsid w:val="00403F20"/>
    <w:rsid w:val="004042F7"/>
    <w:rsid w:val="0040452B"/>
    <w:rsid w:val="00404985"/>
    <w:rsid w:val="0040562F"/>
    <w:rsid w:val="00405F98"/>
    <w:rsid w:val="0040624D"/>
    <w:rsid w:val="004065C2"/>
    <w:rsid w:val="00406E52"/>
    <w:rsid w:val="00406F29"/>
    <w:rsid w:val="00407481"/>
    <w:rsid w:val="00407DB4"/>
    <w:rsid w:val="00407EBB"/>
    <w:rsid w:val="0041085C"/>
    <w:rsid w:val="00410D2B"/>
    <w:rsid w:val="00411368"/>
    <w:rsid w:val="0041139E"/>
    <w:rsid w:val="004118B5"/>
    <w:rsid w:val="00412807"/>
    <w:rsid w:val="00412C6C"/>
    <w:rsid w:val="00412F91"/>
    <w:rsid w:val="00413E88"/>
    <w:rsid w:val="00413F49"/>
    <w:rsid w:val="0041422E"/>
    <w:rsid w:val="004145F4"/>
    <w:rsid w:val="00416220"/>
    <w:rsid w:val="00416668"/>
    <w:rsid w:val="00416E7A"/>
    <w:rsid w:val="004170CC"/>
    <w:rsid w:val="00417124"/>
    <w:rsid w:val="004174CB"/>
    <w:rsid w:val="0042056F"/>
    <w:rsid w:val="00420FF1"/>
    <w:rsid w:val="004215F7"/>
    <w:rsid w:val="004217DC"/>
    <w:rsid w:val="00421E82"/>
    <w:rsid w:val="00422662"/>
    <w:rsid w:val="004227B4"/>
    <w:rsid w:val="00422C85"/>
    <w:rsid w:val="00423760"/>
    <w:rsid w:val="0042428F"/>
    <w:rsid w:val="00424916"/>
    <w:rsid w:val="00424A86"/>
    <w:rsid w:val="004252B9"/>
    <w:rsid w:val="00425763"/>
    <w:rsid w:val="00425965"/>
    <w:rsid w:val="00425BAA"/>
    <w:rsid w:val="00426651"/>
    <w:rsid w:val="00426760"/>
    <w:rsid w:val="00426879"/>
    <w:rsid w:val="0042687E"/>
    <w:rsid w:val="00426A11"/>
    <w:rsid w:val="004270AA"/>
    <w:rsid w:val="00427158"/>
    <w:rsid w:val="00427513"/>
    <w:rsid w:val="00427643"/>
    <w:rsid w:val="004276FF"/>
    <w:rsid w:val="00427821"/>
    <w:rsid w:val="00427EE5"/>
    <w:rsid w:val="00430495"/>
    <w:rsid w:val="00430A76"/>
    <w:rsid w:val="00431A5C"/>
    <w:rsid w:val="0043225F"/>
    <w:rsid w:val="0043282E"/>
    <w:rsid w:val="00433450"/>
    <w:rsid w:val="004334C3"/>
    <w:rsid w:val="00433E7E"/>
    <w:rsid w:val="00434049"/>
    <w:rsid w:val="00434263"/>
    <w:rsid w:val="00434335"/>
    <w:rsid w:val="004346CD"/>
    <w:rsid w:val="00434D68"/>
    <w:rsid w:val="00434E09"/>
    <w:rsid w:val="00434E72"/>
    <w:rsid w:val="00434EB5"/>
    <w:rsid w:val="00434FC2"/>
    <w:rsid w:val="004350AF"/>
    <w:rsid w:val="00435DA1"/>
    <w:rsid w:val="004360E2"/>
    <w:rsid w:val="0043669E"/>
    <w:rsid w:val="0043698B"/>
    <w:rsid w:val="00436B4F"/>
    <w:rsid w:val="00436DE6"/>
    <w:rsid w:val="00437244"/>
    <w:rsid w:val="004379AE"/>
    <w:rsid w:val="00441653"/>
    <w:rsid w:val="004419D8"/>
    <w:rsid w:val="004420A3"/>
    <w:rsid w:val="00442D16"/>
    <w:rsid w:val="00443621"/>
    <w:rsid w:val="00443A41"/>
    <w:rsid w:val="00443B2A"/>
    <w:rsid w:val="0044419C"/>
    <w:rsid w:val="004443FE"/>
    <w:rsid w:val="00444AC3"/>
    <w:rsid w:val="0044550D"/>
    <w:rsid w:val="00445BB9"/>
    <w:rsid w:val="00447409"/>
    <w:rsid w:val="00447AC0"/>
    <w:rsid w:val="00447B0E"/>
    <w:rsid w:val="00447EB8"/>
    <w:rsid w:val="00447F92"/>
    <w:rsid w:val="00450644"/>
    <w:rsid w:val="00450879"/>
    <w:rsid w:val="00450E91"/>
    <w:rsid w:val="00451E9B"/>
    <w:rsid w:val="00452928"/>
    <w:rsid w:val="004529D6"/>
    <w:rsid w:val="00452BD5"/>
    <w:rsid w:val="00452DD4"/>
    <w:rsid w:val="0045368A"/>
    <w:rsid w:val="004537CA"/>
    <w:rsid w:val="00454319"/>
    <w:rsid w:val="004545BB"/>
    <w:rsid w:val="00454A2F"/>
    <w:rsid w:val="00454B35"/>
    <w:rsid w:val="0045587A"/>
    <w:rsid w:val="0045620F"/>
    <w:rsid w:val="004563AC"/>
    <w:rsid w:val="00456514"/>
    <w:rsid w:val="00456F62"/>
    <w:rsid w:val="00457419"/>
    <w:rsid w:val="00457B5A"/>
    <w:rsid w:val="00457C73"/>
    <w:rsid w:val="00460055"/>
    <w:rsid w:val="00460073"/>
    <w:rsid w:val="00460437"/>
    <w:rsid w:val="004608E3"/>
    <w:rsid w:val="00460BDF"/>
    <w:rsid w:val="00460F34"/>
    <w:rsid w:val="0046120C"/>
    <w:rsid w:val="0046140B"/>
    <w:rsid w:val="004616AA"/>
    <w:rsid w:val="00461D3C"/>
    <w:rsid w:val="00461EAD"/>
    <w:rsid w:val="004631B3"/>
    <w:rsid w:val="004637F1"/>
    <w:rsid w:val="00463AA7"/>
    <w:rsid w:val="0046486B"/>
    <w:rsid w:val="00464D8C"/>
    <w:rsid w:val="00464E57"/>
    <w:rsid w:val="004650B1"/>
    <w:rsid w:val="004650C8"/>
    <w:rsid w:val="004653FF"/>
    <w:rsid w:val="00465406"/>
    <w:rsid w:val="00466243"/>
    <w:rsid w:val="00466265"/>
    <w:rsid w:val="004663A1"/>
    <w:rsid w:val="0046688F"/>
    <w:rsid w:val="00466A14"/>
    <w:rsid w:val="004674D7"/>
    <w:rsid w:val="004678B6"/>
    <w:rsid w:val="00471EBB"/>
    <w:rsid w:val="004723AB"/>
    <w:rsid w:val="0047312C"/>
    <w:rsid w:val="004732BC"/>
    <w:rsid w:val="004735AA"/>
    <w:rsid w:val="00473ED6"/>
    <w:rsid w:val="00473F8B"/>
    <w:rsid w:val="0047490B"/>
    <w:rsid w:val="004752C9"/>
    <w:rsid w:val="0047597E"/>
    <w:rsid w:val="00475E0D"/>
    <w:rsid w:val="004761B8"/>
    <w:rsid w:val="00476298"/>
    <w:rsid w:val="004765C7"/>
    <w:rsid w:val="00476707"/>
    <w:rsid w:val="00476981"/>
    <w:rsid w:val="00476B0D"/>
    <w:rsid w:val="00476DC0"/>
    <w:rsid w:val="00477CCE"/>
    <w:rsid w:val="00477CF4"/>
    <w:rsid w:val="00480078"/>
    <w:rsid w:val="0048048A"/>
    <w:rsid w:val="004806AE"/>
    <w:rsid w:val="00481244"/>
    <w:rsid w:val="004812F0"/>
    <w:rsid w:val="00481433"/>
    <w:rsid w:val="00481D36"/>
    <w:rsid w:val="00482300"/>
    <w:rsid w:val="00482584"/>
    <w:rsid w:val="004827CA"/>
    <w:rsid w:val="00483394"/>
    <w:rsid w:val="0048361F"/>
    <w:rsid w:val="00484484"/>
    <w:rsid w:val="0048490A"/>
    <w:rsid w:val="00485080"/>
    <w:rsid w:val="0048591B"/>
    <w:rsid w:val="004859C8"/>
    <w:rsid w:val="00485CC9"/>
    <w:rsid w:val="0048633A"/>
    <w:rsid w:val="0048633F"/>
    <w:rsid w:val="00487548"/>
    <w:rsid w:val="00487A88"/>
    <w:rsid w:val="00487D72"/>
    <w:rsid w:val="004909D8"/>
    <w:rsid w:val="00490C64"/>
    <w:rsid w:val="00490E44"/>
    <w:rsid w:val="00491643"/>
    <w:rsid w:val="00491AA1"/>
    <w:rsid w:val="00491F07"/>
    <w:rsid w:val="0049241D"/>
    <w:rsid w:val="004927D3"/>
    <w:rsid w:val="004929CC"/>
    <w:rsid w:val="00492E27"/>
    <w:rsid w:val="0049393F"/>
    <w:rsid w:val="0049400B"/>
    <w:rsid w:val="004947A6"/>
    <w:rsid w:val="004957B3"/>
    <w:rsid w:val="004958F7"/>
    <w:rsid w:val="00495B97"/>
    <w:rsid w:val="00495CBA"/>
    <w:rsid w:val="00495D33"/>
    <w:rsid w:val="00495F15"/>
    <w:rsid w:val="00496569"/>
    <w:rsid w:val="00496D78"/>
    <w:rsid w:val="004A02E3"/>
    <w:rsid w:val="004A0594"/>
    <w:rsid w:val="004A10FD"/>
    <w:rsid w:val="004A1B2B"/>
    <w:rsid w:val="004A22F8"/>
    <w:rsid w:val="004A28B4"/>
    <w:rsid w:val="004A2B24"/>
    <w:rsid w:val="004A2CDD"/>
    <w:rsid w:val="004A2DAF"/>
    <w:rsid w:val="004A4208"/>
    <w:rsid w:val="004A5185"/>
    <w:rsid w:val="004A51E0"/>
    <w:rsid w:val="004A53EF"/>
    <w:rsid w:val="004A543A"/>
    <w:rsid w:val="004A561E"/>
    <w:rsid w:val="004A59B5"/>
    <w:rsid w:val="004A5B2E"/>
    <w:rsid w:val="004A6029"/>
    <w:rsid w:val="004A6584"/>
    <w:rsid w:val="004A675F"/>
    <w:rsid w:val="004A6E90"/>
    <w:rsid w:val="004A7992"/>
    <w:rsid w:val="004B052D"/>
    <w:rsid w:val="004B0B94"/>
    <w:rsid w:val="004B1CFC"/>
    <w:rsid w:val="004B2D53"/>
    <w:rsid w:val="004B3C0E"/>
    <w:rsid w:val="004B3E95"/>
    <w:rsid w:val="004B4CE8"/>
    <w:rsid w:val="004B4FFA"/>
    <w:rsid w:val="004B54E4"/>
    <w:rsid w:val="004B5A95"/>
    <w:rsid w:val="004B642A"/>
    <w:rsid w:val="004B6474"/>
    <w:rsid w:val="004B6561"/>
    <w:rsid w:val="004B6A09"/>
    <w:rsid w:val="004B7343"/>
    <w:rsid w:val="004B735C"/>
    <w:rsid w:val="004B78FB"/>
    <w:rsid w:val="004B79CA"/>
    <w:rsid w:val="004B7B04"/>
    <w:rsid w:val="004C01A1"/>
    <w:rsid w:val="004C0305"/>
    <w:rsid w:val="004C03E3"/>
    <w:rsid w:val="004C0778"/>
    <w:rsid w:val="004C0A4A"/>
    <w:rsid w:val="004C1339"/>
    <w:rsid w:val="004C16BD"/>
    <w:rsid w:val="004C1E93"/>
    <w:rsid w:val="004C201E"/>
    <w:rsid w:val="004C2240"/>
    <w:rsid w:val="004C29F3"/>
    <w:rsid w:val="004C3A6D"/>
    <w:rsid w:val="004C428A"/>
    <w:rsid w:val="004C4A02"/>
    <w:rsid w:val="004C66AA"/>
    <w:rsid w:val="004C69C5"/>
    <w:rsid w:val="004C6DFC"/>
    <w:rsid w:val="004C72C4"/>
    <w:rsid w:val="004C76C6"/>
    <w:rsid w:val="004D0232"/>
    <w:rsid w:val="004D05B3"/>
    <w:rsid w:val="004D2F19"/>
    <w:rsid w:val="004D3187"/>
    <w:rsid w:val="004D32C1"/>
    <w:rsid w:val="004D3620"/>
    <w:rsid w:val="004D3638"/>
    <w:rsid w:val="004D3BA6"/>
    <w:rsid w:val="004D3FB6"/>
    <w:rsid w:val="004D448F"/>
    <w:rsid w:val="004D48BD"/>
    <w:rsid w:val="004D4FD7"/>
    <w:rsid w:val="004D546F"/>
    <w:rsid w:val="004D5D13"/>
    <w:rsid w:val="004D5DAF"/>
    <w:rsid w:val="004D6AD5"/>
    <w:rsid w:val="004D6E2D"/>
    <w:rsid w:val="004D6EB7"/>
    <w:rsid w:val="004D6F92"/>
    <w:rsid w:val="004D7544"/>
    <w:rsid w:val="004D7840"/>
    <w:rsid w:val="004D789E"/>
    <w:rsid w:val="004D79F1"/>
    <w:rsid w:val="004E0108"/>
    <w:rsid w:val="004E07DA"/>
    <w:rsid w:val="004E17B5"/>
    <w:rsid w:val="004E1E14"/>
    <w:rsid w:val="004E234D"/>
    <w:rsid w:val="004E237F"/>
    <w:rsid w:val="004E2B89"/>
    <w:rsid w:val="004E2C28"/>
    <w:rsid w:val="004E3016"/>
    <w:rsid w:val="004E324F"/>
    <w:rsid w:val="004E3774"/>
    <w:rsid w:val="004E3F2C"/>
    <w:rsid w:val="004E433F"/>
    <w:rsid w:val="004E50EC"/>
    <w:rsid w:val="004E582C"/>
    <w:rsid w:val="004E5AB4"/>
    <w:rsid w:val="004E5B83"/>
    <w:rsid w:val="004E5C34"/>
    <w:rsid w:val="004E5DBB"/>
    <w:rsid w:val="004E67B1"/>
    <w:rsid w:val="004E694B"/>
    <w:rsid w:val="004E77A8"/>
    <w:rsid w:val="004E77FB"/>
    <w:rsid w:val="004E7BE6"/>
    <w:rsid w:val="004E7DA7"/>
    <w:rsid w:val="004E7DBC"/>
    <w:rsid w:val="004F0165"/>
    <w:rsid w:val="004F12EF"/>
    <w:rsid w:val="004F1B74"/>
    <w:rsid w:val="004F2618"/>
    <w:rsid w:val="004F261C"/>
    <w:rsid w:val="004F270D"/>
    <w:rsid w:val="004F2BB5"/>
    <w:rsid w:val="004F2E09"/>
    <w:rsid w:val="004F3096"/>
    <w:rsid w:val="004F3C2D"/>
    <w:rsid w:val="004F4496"/>
    <w:rsid w:val="004F46D6"/>
    <w:rsid w:val="004F4832"/>
    <w:rsid w:val="004F4A2D"/>
    <w:rsid w:val="004F6731"/>
    <w:rsid w:val="004F6889"/>
    <w:rsid w:val="004F6CB9"/>
    <w:rsid w:val="004F7253"/>
    <w:rsid w:val="004F783A"/>
    <w:rsid w:val="005000A2"/>
    <w:rsid w:val="0050067C"/>
    <w:rsid w:val="00501401"/>
    <w:rsid w:val="0050173F"/>
    <w:rsid w:val="005019B9"/>
    <w:rsid w:val="005022CD"/>
    <w:rsid w:val="00502706"/>
    <w:rsid w:val="0050295F"/>
    <w:rsid w:val="005029E0"/>
    <w:rsid w:val="00502E35"/>
    <w:rsid w:val="005035FE"/>
    <w:rsid w:val="00503CB8"/>
    <w:rsid w:val="005041D6"/>
    <w:rsid w:val="00504645"/>
    <w:rsid w:val="00504905"/>
    <w:rsid w:val="00505695"/>
    <w:rsid w:val="00505710"/>
    <w:rsid w:val="00505911"/>
    <w:rsid w:val="00505AEC"/>
    <w:rsid w:val="00505DA8"/>
    <w:rsid w:val="00506747"/>
    <w:rsid w:val="005075C8"/>
    <w:rsid w:val="00507826"/>
    <w:rsid w:val="0050795A"/>
    <w:rsid w:val="00507E00"/>
    <w:rsid w:val="005104AF"/>
    <w:rsid w:val="005105CE"/>
    <w:rsid w:val="0051096C"/>
    <w:rsid w:val="00510E0A"/>
    <w:rsid w:val="00511548"/>
    <w:rsid w:val="00511552"/>
    <w:rsid w:val="0051166E"/>
    <w:rsid w:val="00511F2A"/>
    <w:rsid w:val="00511FD0"/>
    <w:rsid w:val="005121F6"/>
    <w:rsid w:val="005123AB"/>
    <w:rsid w:val="00512434"/>
    <w:rsid w:val="00512662"/>
    <w:rsid w:val="00512B21"/>
    <w:rsid w:val="0051328A"/>
    <w:rsid w:val="00513433"/>
    <w:rsid w:val="00513461"/>
    <w:rsid w:val="00513674"/>
    <w:rsid w:val="00513856"/>
    <w:rsid w:val="005139CE"/>
    <w:rsid w:val="00513B2E"/>
    <w:rsid w:val="00514205"/>
    <w:rsid w:val="00514321"/>
    <w:rsid w:val="00514833"/>
    <w:rsid w:val="0051503A"/>
    <w:rsid w:val="0051522C"/>
    <w:rsid w:val="005158C0"/>
    <w:rsid w:val="00515E03"/>
    <w:rsid w:val="0051660D"/>
    <w:rsid w:val="005169CD"/>
    <w:rsid w:val="00517675"/>
    <w:rsid w:val="00517A89"/>
    <w:rsid w:val="00517CE0"/>
    <w:rsid w:val="0052049F"/>
    <w:rsid w:val="005206F2"/>
    <w:rsid w:val="005212E3"/>
    <w:rsid w:val="005219B4"/>
    <w:rsid w:val="00522930"/>
    <w:rsid w:val="00522A31"/>
    <w:rsid w:val="00522C48"/>
    <w:rsid w:val="00522E1E"/>
    <w:rsid w:val="00522E73"/>
    <w:rsid w:val="00523090"/>
    <w:rsid w:val="00523208"/>
    <w:rsid w:val="005232F8"/>
    <w:rsid w:val="00524CDD"/>
    <w:rsid w:val="00525318"/>
    <w:rsid w:val="00525A0C"/>
    <w:rsid w:val="00525C6D"/>
    <w:rsid w:val="00525EAC"/>
    <w:rsid w:val="00525F57"/>
    <w:rsid w:val="005267D0"/>
    <w:rsid w:val="00526B56"/>
    <w:rsid w:val="0052749F"/>
    <w:rsid w:val="00527597"/>
    <w:rsid w:val="005278FA"/>
    <w:rsid w:val="00527BBE"/>
    <w:rsid w:val="00527F32"/>
    <w:rsid w:val="00530B15"/>
    <w:rsid w:val="00530E3F"/>
    <w:rsid w:val="005313B0"/>
    <w:rsid w:val="00531EE5"/>
    <w:rsid w:val="00531F28"/>
    <w:rsid w:val="0053247D"/>
    <w:rsid w:val="0053290E"/>
    <w:rsid w:val="00532A41"/>
    <w:rsid w:val="005333B5"/>
    <w:rsid w:val="005337CD"/>
    <w:rsid w:val="00533C6C"/>
    <w:rsid w:val="00533EC6"/>
    <w:rsid w:val="00534987"/>
    <w:rsid w:val="00534ECF"/>
    <w:rsid w:val="00534F82"/>
    <w:rsid w:val="005354BC"/>
    <w:rsid w:val="00535F18"/>
    <w:rsid w:val="00536110"/>
    <w:rsid w:val="0053675C"/>
    <w:rsid w:val="00536F61"/>
    <w:rsid w:val="00537368"/>
    <w:rsid w:val="00537885"/>
    <w:rsid w:val="00537975"/>
    <w:rsid w:val="005404E2"/>
    <w:rsid w:val="0054079A"/>
    <w:rsid w:val="00540BF9"/>
    <w:rsid w:val="00540CAB"/>
    <w:rsid w:val="0054152B"/>
    <w:rsid w:val="0054167C"/>
    <w:rsid w:val="0054181A"/>
    <w:rsid w:val="00541F8D"/>
    <w:rsid w:val="005426D2"/>
    <w:rsid w:val="00542EF7"/>
    <w:rsid w:val="0054312C"/>
    <w:rsid w:val="005431B9"/>
    <w:rsid w:val="005439A2"/>
    <w:rsid w:val="00543A6D"/>
    <w:rsid w:val="005449CD"/>
    <w:rsid w:val="00544C87"/>
    <w:rsid w:val="0054561F"/>
    <w:rsid w:val="0054593D"/>
    <w:rsid w:val="00545A7B"/>
    <w:rsid w:val="005465C2"/>
    <w:rsid w:val="005467F3"/>
    <w:rsid w:val="00546BC3"/>
    <w:rsid w:val="005470E4"/>
    <w:rsid w:val="0054719E"/>
    <w:rsid w:val="00547C1D"/>
    <w:rsid w:val="005500C8"/>
    <w:rsid w:val="00550922"/>
    <w:rsid w:val="00550A76"/>
    <w:rsid w:val="00551168"/>
    <w:rsid w:val="005511CB"/>
    <w:rsid w:val="0055174B"/>
    <w:rsid w:val="00551766"/>
    <w:rsid w:val="00551896"/>
    <w:rsid w:val="00552392"/>
    <w:rsid w:val="005526AD"/>
    <w:rsid w:val="00553011"/>
    <w:rsid w:val="0055357E"/>
    <w:rsid w:val="00553947"/>
    <w:rsid w:val="00553C2C"/>
    <w:rsid w:val="005550C2"/>
    <w:rsid w:val="00556353"/>
    <w:rsid w:val="00556DAC"/>
    <w:rsid w:val="00557367"/>
    <w:rsid w:val="00557630"/>
    <w:rsid w:val="00557733"/>
    <w:rsid w:val="00557E61"/>
    <w:rsid w:val="00557F6C"/>
    <w:rsid w:val="0056037A"/>
    <w:rsid w:val="00560CBB"/>
    <w:rsid w:val="00560CE9"/>
    <w:rsid w:val="0056162F"/>
    <w:rsid w:val="00561EB5"/>
    <w:rsid w:val="00562CBA"/>
    <w:rsid w:val="005631B7"/>
    <w:rsid w:val="00563867"/>
    <w:rsid w:val="005638D2"/>
    <w:rsid w:val="00563CE6"/>
    <w:rsid w:val="00563E5B"/>
    <w:rsid w:val="00564227"/>
    <w:rsid w:val="00564247"/>
    <w:rsid w:val="00564BB7"/>
    <w:rsid w:val="00565080"/>
    <w:rsid w:val="00565F40"/>
    <w:rsid w:val="00566387"/>
    <w:rsid w:val="0056638F"/>
    <w:rsid w:val="0056644F"/>
    <w:rsid w:val="00566592"/>
    <w:rsid w:val="00567506"/>
    <w:rsid w:val="00567567"/>
    <w:rsid w:val="005700EB"/>
    <w:rsid w:val="005700EE"/>
    <w:rsid w:val="0057029A"/>
    <w:rsid w:val="00570DB1"/>
    <w:rsid w:val="00571443"/>
    <w:rsid w:val="00571585"/>
    <w:rsid w:val="005719D7"/>
    <w:rsid w:val="00571A71"/>
    <w:rsid w:val="00571DA7"/>
    <w:rsid w:val="00572C73"/>
    <w:rsid w:val="00572D54"/>
    <w:rsid w:val="0057343C"/>
    <w:rsid w:val="005737F9"/>
    <w:rsid w:val="00573AEE"/>
    <w:rsid w:val="00573EAB"/>
    <w:rsid w:val="00574770"/>
    <w:rsid w:val="0057531E"/>
    <w:rsid w:val="00575A50"/>
    <w:rsid w:val="00575E61"/>
    <w:rsid w:val="0057685F"/>
    <w:rsid w:val="00576C40"/>
    <w:rsid w:val="005772FA"/>
    <w:rsid w:val="00577A4E"/>
    <w:rsid w:val="00577BB0"/>
    <w:rsid w:val="00577E20"/>
    <w:rsid w:val="00577F85"/>
    <w:rsid w:val="00580569"/>
    <w:rsid w:val="0058058B"/>
    <w:rsid w:val="00580A54"/>
    <w:rsid w:val="00580E75"/>
    <w:rsid w:val="005810EF"/>
    <w:rsid w:val="005816DA"/>
    <w:rsid w:val="00582282"/>
    <w:rsid w:val="005823D7"/>
    <w:rsid w:val="00582A0A"/>
    <w:rsid w:val="00582E58"/>
    <w:rsid w:val="00583674"/>
    <w:rsid w:val="00583798"/>
    <w:rsid w:val="005837FF"/>
    <w:rsid w:val="00583A3C"/>
    <w:rsid w:val="00583A91"/>
    <w:rsid w:val="00584E47"/>
    <w:rsid w:val="005852D0"/>
    <w:rsid w:val="005855E5"/>
    <w:rsid w:val="0058591F"/>
    <w:rsid w:val="00585B28"/>
    <w:rsid w:val="00585B44"/>
    <w:rsid w:val="00585D59"/>
    <w:rsid w:val="00586399"/>
    <w:rsid w:val="005868FE"/>
    <w:rsid w:val="00587169"/>
    <w:rsid w:val="0058743D"/>
    <w:rsid w:val="0058764F"/>
    <w:rsid w:val="0058779A"/>
    <w:rsid w:val="00587831"/>
    <w:rsid w:val="005878CD"/>
    <w:rsid w:val="00590367"/>
    <w:rsid w:val="0059077B"/>
    <w:rsid w:val="00590E09"/>
    <w:rsid w:val="00590FF7"/>
    <w:rsid w:val="005912D6"/>
    <w:rsid w:val="00591D38"/>
    <w:rsid w:val="00591FE1"/>
    <w:rsid w:val="00592FB6"/>
    <w:rsid w:val="005933FA"/>
    <w:rsid w:val="005937FE"/>
    <w:rsid w:val="00593C85"/>
    <w:rsid w:val="005948C9"/>
    <w:rsid w:val="005954F8"/>
    <w:rsid w:val="005955C5"/>
    <w:rsid w:val="0059586B"/>
    <w:rsid w:val="00595B05"/>
    <w:rsid w:val="00595B26"/>
    <w:rsid w:val="00595DFE"/>
    <w:rsid w:val="00595E8E"/>
    <w:rsid w:val="005961E9"/>
    <w:rsid w:val="00596E90"/>
    <w:rsid w:val="0059747B"/>
    <w:rsid w:val="00597AB3"/>
    <w:rsid w:val="00597BB0"/>
    <w:rsid w:val="005A053A"/>
    <w:rsid w:val="005A147E"/>
    <w:rsid w:val="005A1BCB"/>
    <w:rsid w:val="005A1C6D"/>
    <w:rsid w:val="005A25AE"/>
    <w:rsid w:val="005A2E77"/>
    <w:rsid w:val="005A32B3"/>
    <w:rsid w:val="005A358F"/>
    <w:rsid w:val="005A365D"/>
    <w:rsid w:val="005A36ED"/>
    <w:rsid w:val="005A3874"/>
    <w:rsid w:val="005A4926"/>
    <w:rsid w:val="005A4A60"/>
    <w:rsid w:val="005A4A69"/>
    <w:rsid w:val="005A4AFF"/>
    <w:rsid w:val="005A535A"/>
    <w:rsid w:val="005A5576"/>
    <w:rsid w:val="005A56E1"/>
    <w:rsid w:val="005A6796"/>
    <w:rsid w:val="005A6AC7"/>
    <w:rsid w:val="005A6D68"/>
    <w:rsid w:val="005A6DED"/>
    <w:rsid w:val="005A6E37"/>
    <w:rsid w:val="005A70A9"/>
    <w:rsid w:val="005B108C"/>
    <w:rsid w:val="005B16A7"/>
    <w:rsid w:val="005B2C40"/>
    <w:rsid w:val="005B2D7C"/>
    <w:rsid w:val="005B31E3"/>
    <w:rsid w:val="005B3849"/>
    <w:rsid w:val="005B402A"/>
    <w:rsid w:val="005B4296"/>
    <w:rsid w:val="005B4579"/>
    <w:rsid w:val="005B52D8"/>
    <w:rsid w:val="005B5493"/>
    <w:rsid w:val="005B5E12"/>
    <w:rsid w:val="005B660C"/>
    <w:rsid w:val="005B68E5"/>
    <w:rsid w:val="005B69D6"/>
    <w:rsid w:val="005B6E7E"/>
    <w:rsid w:val="005B6ECD"/>
    <w:rsid w:val="005B75CF"/>
    <w:rsid w:val="005B7655"/>
    <w:rsid w:val="005B7676"/>
    <w:rsid w:val="005B77E9"/>
    <w:rsid w:val="005B7E55"/>
    <w:rsid w:val="005C09A5"/>
    <w:rsid w:val="005C0A47"/>
    <w:rsid w:val="005C0A5B"/>
    <w:rsid w:val="005C1541"/>
    <w:rsid w:val="005C18BB"/>
    <w:rsid w:val="005C191C"/>
    <w:rsid w:val="005C2038"/>
    <w:rsid w:val="005C2147"/>
    <w:rsid w:val="005C2414"/>
    <w:rsid w:val="005C322F"/>
    <w:rsid w:val="005C32C4"/>
    <w:rsid w:val="005C3678"/>
    <w:rsid w:val="005C3AAA"/>
    <w:rsid w:val="005C3B0A"/>
    <w:rsid w:val="005C3B8B"/>
    <w:rsid w:val="005C4060"/>
    <w:rsid w:val="005C503B"/>
    <w:rsid w:val="005C54E5"/>
    <w:rsid w:val="005C576D"/>
    <w:rsid w:val="005C590C"/>
    <w:rsid w:val="005C5C6C"/>
    <w:rsid w:val="005C5DF6"/>
    <w:rsid w:val="005C6172"/>
    <w:rsid w:val="005C6B16"/>
    <w:rsid w:val="005C7248"/>
    <w:rsid w:val="005C788D"/>
    <w:rsid w:val="005C79C0"/>
    <w:rsid w:val="005C7D44"/>
    <w:rsid w:val="005D0144"/>
    <w:rsid w:val="005D04A8"/>
    <w:rsid w:val="005D0877"/>
    <w:rsid w:val="005D16EC"/>
    <w:rsid w:val="005D1761"/>
    <w:rsid w:val="005D24DE"/>
    <w:rsid w:val="005D460E"/>
    <w:rsid w:val="005D5345"/>
    <w:rsid w:val="005D592D"/>
    <w:rsid w:val="005D5A2A"/>
    <w:rsid w:val="005D5E6D"/>
    <w:rsid w:val="005D61FC"/>
    <w:rsid w:val="005D6611"/>
    <w:rsid w:val="005D6ADC"/>
    <w:rsid w:val="005D7082"/>
    <w:rsid w:val="005D72A6"/>
    <w:rsid w:val="005D7421"/>
    <w:rsid w:val="005D748D"/>
    <w:rsid w:val="005D75BF"/>
    <w:rsid w:val="005D7ABB"/>
    <w:rsid w:val="005D7B09"/>
    <w:rsid w:val="005D7B4C"/>
    <w:rsid w:val="005E07CF"/>
    <w:rsid w:val="005E08E3"/>
    <w:rsid w:val="005E169E"/>
    <w:rsid w:val="005E1A50"/>
    <w:rsid w:val="005E1AB2"/>
    <w:rsid w:val="005E1CB1"/>
    <w:rsid w:val="005E1D73"/>
    <w:rsid w:val="005E1EDF"/>
    <w:rsid w:val="005E2384"/>
    <w:rsid w:val="005E2716"/>
    <w:rsid w:val="005E2787"/>
    <w:rsid w:val="005E2F73"/>
    <w:rsid w:val="005E34D3"/>
    <w:rsid w:val="005E380B"/>
    <w:rsid w:val="005E3A73"/>
    <w:rsid w:val="005E3CC3"/>
    <w:rsid w:val="005E3DDB"/>
    <w:rsid w:val="005E47F8"/>
    <w:rsid w:val="005E5362"/>
    <w:rsid w:val="005E53BF"/>
    <w:rsid w:val="005E5712"/>
    <w:rsid w:val="005E6384"/>
    <w:rsid w:val="005E66DA"/>
    <w:rsid w:val="005E7584"/>
    <w:rsid w:val="005E7B98"/>
    <w:rsid w:val="005F019E"/>
    <w:rsid w:val="005F0DCF"/>
    <w:rsid w:val="005F119F"/>
    <w:rsid w:val="005F1503"/>
    <w:rsid w:val="005F1740"/>
    <w:rsid w:val="005F1DEB"/>
    <w:rsid w:val="005F26FD"/>
    <w:rsid w:val="005F276F"/>
    <w:rsid w:val="005F2933"/>
    <w:rsid w:val="005F343F"/>
    <w:rsid w:val="005F3447"/>
    <w:rsid w:val="005F3904"/>
    <w:rsid w:val="005F3930"/>
    <w:rsid w:val="005F3A98"/>
    <w:rsid w:val="005F3ADB"/>
    <w:rsid w:val="005F3B66"/>
    <w:rsid w:val="005F3F51"/>
    <w:rsid w:val="005F4B7A"/>
    <w:rsid w:val="005F4D04"/>
    <w:rsid w:val="005F519F"/>
    <w:rsid w:val="005F549B"/>
    <w:rsid w:val="005F5EBB"/>
    <w:rsid w:val="005F6047"/>
    <w:rsid w:val="005F60C4"/>
    <w:rsid w:val="005F6253"/>
    <w:rsid w:val="005F6A6F"/>
    <w:rsid w:val="005F7870"/>
    <w:rsid w:val="005F7932"/>
    <w:rsid w:val="005F7A2E"/>
    <w:rsid w:val="005F7E05"/>
    <w:rsid w:val="00600A62"/>
    <w:rsid w:val="00600B70"/>
    <w:rsid w:val="00600D11"/>
    <w:rsid w:val="006019B4"/>
    <w:rsid w:val="0060241F"/>
    <w:rsid w:val="0060243E"/>
    <w:rsid w:val="0060329B"/>
    <w:rsid w:val="0060387F"/>
    <w:rsid w:val="0060391B"/>
    <w:rsid w:val="00604171"/>
    <w:rsid w:val="00604A8A"/>
    <w:rsid w:val="00605D5F"/>
    <w:rsid w:val="0060623B"/>
    <w:rsid w:val="006062E5"/>
    <w:rsid w:val="00606AE7"/>
    <w:rsid w:val="0060705A"/>
    <w:rsid w:val="00607504"/>
    <w:rsid w:val="006079F2"/>
    <w:rsid w:val="00607C96"/>
    <w:rsid w:val="006101C9"/>
    <w:rsid w:val="00610AE8"/>
    <w:rsid w:val="00611097"/>
    <w:rsid w:val="006111BD"/>
    <w:rsid w:val="0061187C"/>
    <w:rsid w:val="00611DB3"/>
    <w:rsid w:val="006124A0"/>
    <w:rsid w:val="00612605"/>
    <w:rsid w:val="0061269B"/>
    <w:rsid w:val="00612743"/>
    <w:rsid w:val="006127C3"/>
    <w:rsid w:val="006130DA"/>
    <w:rsid w:val="00614226"/>
    <w:rsid w:val="00614962"/>
    <w:rsid w:val="00614AE5"/>
    <w:rsid w:val="00614B87"/>
    <w:rsid w:val="00615DAE"/>
    <w:rsid w:val="00616069"/>
    <w:rsid w:val="00616073"/>
    <w:rsid w:val="00616122"/>
    <w:rsid w:val="00616C67"/>
    <w:rsid w:val="006178A3"/>
    <w:rsid w:val="00617F10"/>
    <w:rsid w:val="00617FB9"/>
    <w:rsid w:val="00620E28"/>
    <w:rsid w:val="00621D26"/>
    <w:rsid w:val="00621E53"/>
    <w:rsid w:val="00622A53"/>
    <w:rsid w:val="006233FF"/>
    <w:rsid w:val="006236B8"/>
    <w:rsid w:val="00623B09"/>
    <w:rsid w:val="00623B88"/>
    <w:rsid w:val="00623DEA"/>
    <w:rsid w:val="006244DC"/>
    <w:rsid w:val="006257EF"/>
    <w:rsid w:val="00625C7C"/>
    <w:rsid w:val="00625CD8"/>
    <w:rsid w:val="00625D20"/>
    <w:rsid w:val="0062639F"/>
    <w:rsid w:val="006265D6"/>
    <w:rsid w:val="00626D9F"/>
    <w:rsid w:val="00627B94"/>
    <w:rsid w:val="00630217"/>
    <w:rsid w:val="00630390"/>
    <w:rsid w:val="006303F7"/>
    <w:rsid w:val="00630B48"/>
    <w:rsid w:val="00631F18"/>
    <w:rsid w:val="00632CD0"/>
    <w:rsid w:val="00632F8F"/>
    <w:rsid w:val="00633432"/>
    <w:rsid w:val="00633C05"/>
    <w:rsid w:val="006346B3"/>
    <w:rsid w:val="00634DEF"/>
    <w:rsid w:val="00634E6C"/>
    <w:rsid w:val="006356AD"/>
    <w:rsid w:val="00636959"/>
    <w:rsid w:val="006371C5"/>
    <w:rsid w:val="00637932"/>
    <w:rsid w:val="00637D5F"/>
    <w:rsid w:val="00640B07"/>
    <w:rsid w:val="00640C4E"/>
    <w:rsid w:val="00640CE4"/>
    <w:rsid w:val="00640D5F"/>
    <w:rsid w:val="00640DA6"/>
    <w:rsid w:val="00641047"/>
    <w:rsid w:val="00641502"/>
    <w:rsid w:val="00641608"/>
    <w:rsid w:val="006419B3"/>
    <w:rsid w:val="006419CD"/>
    <w:rsid w:val="00642379"/>
    <w:rsid w:val="0064244B"/>
    <w:rsid w:val="00642A33"/>
    <w:rsid w:val="00642BE4"/>
    <w:rsid w:val="00642CFF"/>
    <w:rsid w:val="00642DFC"/>
    <w:rsid w:val="006433EB"/>
    <w:rsid w:val="00643661"/>
    <w:rsid w:val="00643A1E"/>
    <w:rsid w:val="00643A96"/>
    <w:rsid w:val="00643AB2"/>
    <w:rsid w:val="0064420A"/>
    <w:rsid w:val="00645201"/>
    <w:rsid w:val="0064573D"/>
    <w:rsid w:val="006457DF"/>
    <w:rsid w:val="00645B13"/>
    <w:rsid w:val="00646D1F"/>
    <w:rsid w:val="00646EE9"/>
    <w:rsid w:val="00646F05"/>
    <w:rsid w:val="006475E1"/>
    <w:rsid w:val="006477A3"/>
    <w:rsid w:val="00647A60"/>
    <w:rsid w:val="00647E21"/>
    <w:rsid w:val="006504AC"/>
    <w:rsid w:val="00651459"/>
    <w:rsid w:val="006517A4"/>
    <w:rsid w:val="00651F79"/>
    <w:rsid w:val="00651FEF"/>
    <w:rsid w:val="00652282"/>
    <w:rsid w:val="006523CC"/>
    <w:rsid w:val="0065269E"/>
    <w:rsid w:val="00653361"/>
    <w:rsid w:val="006538DB"/>
    <w:rsid w:val="00653B45"/>
    <w:rsid w:val="00653EFF"/>
    <w:rsid w:val="00654D7B"/>
    <w:rsid w:val="00654E1A"/>
    <w:rsid w:val="00655351"/>
    <w:rsid w:val="00656D06"/>
    <w:rsid w:val="006572C7"/>
    <w:rsid w:val="006573F0"/>
    <w:rsid w:val="006574E6"/>
    <w:rsid w:val="0065769A"/>
    <w:rsid w:val="00657A1D"/>
    <w:rsid w:val="00657FBB"/>
    <w:rsid w:val="00660516"/>
    <w:rsid w:val="0066094C"/>
    <w:rsid w:val="00660D63"/>
    <w:rsid w:val="00660D7F"/>
    <w:rsid w:val="00660E1D"/>
    <w:rsid w:val="0066116C"/>
    <w:rsid w:val="006611B5"/>
    <w:rsid w:val="00661492"/>
    <w:rsid w:val="00662407"/>
    <w:rsid w:val="00662684"/>
    <w:rsid w:val="00662CDF"/>
    <w:rsid w:val="00663D25"/>
    <w:rsid w:val="0066545A"/>
    <w:rsid w:val="00665758"/>
    <w:rsid w:val="006658BB"/>
    <w:rsid w:val="00665AA2"/>
    <w:rsid w:val="00665CA3"/>
    <w:rsid w:val="00665DB1"/>
    <w:rsid w:val="00665ECC"/>
    <w:rsid w:val="006667AC"/>
    <w:rsid w:val="00666C3B"/>
    <w:rsid w:val="006705BB"/>
    <w:rsid w:val="0067076B"/>
    <w:rsid w:val="00670883"/>
    <w:rsid w:val="00670C80"/>
    <w:rsid w:val="00671198"/>
    <w:rsid w:val="006720B6"/>
    <w:rsid w:val="00672274"/>
    <w:rsid w:val="006723C2"/>
    <w:rsid w:val="0067270F"/>
    <w:rsid w:val="00672CD6"/>
    <w:rsid w:val="00672DCF"/>
    <w:rsid w:val="00673280"/>
    <w:rsid w:val="006736F5"/>
    <w:rsid w:val="00673E0D"/>
    <w:rsid w:val="00674219"/>
    <w:rsid w:val="00674678"/>
    <w:rsid w:val="006746A9"/>
    <w:rsid w:val="006746C0"/>
    <w:rsid w:val="006747CE"/>
    <w:rsid w:val="006759F7"/>
    <w:rsid w:val="00675BC1"/>
    <w:rsid w:val="00676081"/>
    <w:rsid w:val="006764B3"/>
    <w:rsid w:val="00676C63"/>
    <w:rsid w:val="00676FFA"/>
    <w:rsid w:val="006775AA"/>
    <w:rsid w:val="006775D4"/>
    <w:rsid w:val="00677E64"/>
    <w:rsid w:val="00677E7D"/>
    <w:rsid w:val="00680983"/>
    <w:rsid w:val="00680E2A"/>
    <w:rsid w:val="00680F63"/>
    <w:rsid w:val="006810A8"/>
    <w:rsid w:val="00681186"/>
    <w:rsid w:val="0068195A"/>
    <w:rsid w:val="00681AA0"/>
    <w:rsid w:val="00681B99"/>
    <w:rsid w:val="00681BCD"/>
    <w:rsid w:val="00681F2C"/>
    <w:rsid w:val="00682833"/>
    <w:rsid w:val="0068293A"/>
    <w:rsid w:val="00682957"/>
    <w:rsid w:val="006830F6"/>
    <w:rsid w:val="006834E9"/>
    <w:rsid w:val="00683551"/>
    <w:rsid w:val="00683939"/>
    <w:rsid w:val="00683EF6"/>
    <w:rsid w:val="00684416"/>
    <w:rsid w:val="0068471D"/>
    <w:rsid w:val="0068482A"/>
    <w:rsid w:val="006849B5"/>
    <w:rsid w:val="00684BD8"/>
    <w:rsid w:val="00685BE8"/>
    <w:rsid w:val="00686058"/>
    <w:rsid w:val="006860DB"/>
    <w:rsid w:val="006862ED"/>
    <w:rsid w:val="00686377"/>
    <w:rsid w:val="006865A3"/>
    <w:rsid w:val="00686F93"/>
    <w:rsid w:val="00687269"/>
    <w:rsid w:val="00687AEE"/>
    <w:rsid w:val="00687BD4"/>
    <w:rsid w:val="00690265"/>
    <w:rsid w:val="006907A9"/>
    <w:rsid w:val="00690938"/>
    <w:rsid w:val="00690ABB"/>
    <w:rsid w:val="0069108E"/>
    <w:rsid w:val="00691486"/>
    <w:rsid w:val="00691626"/>
    <w:rsid w:val="006917D6"/>
    <w:rsid w:val="0069194A"/>
    <w:rsid w:val="00691C22"/>
    <w:rsid w:val="00691D28"/>
    <w:rsid w:val="006921D8"/>
    <w:rsid w:val="0069262E"/>
    <w:rsid w:val="00692AC1"/>
    <w:rsid w:val="00692F92"/>
    <w:rsid w:val="006931AA"/>
    <w:rsid w:val="00693291"/>
    <w:rsid w:val="00693366"/>
    <w:rsid w:val="00693706"/>
    <w:rsid w:val="00693937"/>
    <w:rsid w:val="00693F2B"/>
    <w:rsid w:val="00694888"/>
    <w:rsid w:val="00694A15"/>
    <w:rsid w:val="00696138"/>
    <w:rsid w:val="006961AE"/>
    <w:rsid w:val="0069637F"/>
    <w:rsid w:val="006963DB"/>
    <w:rsid w:val="00696548"/>
    <w:rsid w:val="006965D8"/>
    <w:rsid w:val="00696DA7"/>
    <w:rsid w:val="00696E41"/>
    <w:rsid w:val="0069722F"/>
    <w:rsid w:val="00697A29"/>
    <w:rsid w:val="006A0664"/>
    <w:rsid w:val="006A18EF"/>
    <w:rsid w:val="006A1CA4"/>
    <w:rsid w:val="006A1D3D"/>
    <w:rsid w:val="006A1EEC"/>
    <w:rsid w:val="006A1FC6"/>
    <w:rsid w:val="006A1FE4"/>
    <w:rsid w:val="006A1FF9"/>
    <w:rsid w:val="006A3766"/>
    <w:rsid w:val="006A3DB9"/>
    <w:rsid w:val="006A48D3"/>
    <w:rsid w:val="006A4F26"/>
    <w:rsid w:val="006A5194"/>
    <w:rsid w:val="006A59B3"/>
    <w:rsid w:val="006A59E0"/>
    <w:rsid w:val="006A5BDE"/>
    <w:rsid w:val="006A5E5A"/>
    <w:rsid w:val="006A6466"/>
    <w:rsid w:val="006A65A3"/>
    <w:rsid w:val="006A65AA"/>
    <w:rsid w:val="006A6CF2"/>
    <w:rsid w:val="006A7E62"/>
    <w:rsid w:val="006B0460"/>
    <w:rsid w:val="006B0514"/>
    <w:rsid w:val="006B1894"/>
    <w:rsid w:val="006B1C47"/>
    <w:rsid w:val="006B2EA4"/>
    <w:rsid w:val="006B2ED6"/>
    <w:rsid w:val="006B3ABE"/>
    <w:rsid w:val="006B3B2A"/>
    <w:rsid w:val="006B3E4E"/>
    <w:rsid w:val="006B46F9"/>
    <w:rsid w:val="006B47B3"/>
    <w:rsid w:val="006B49F2"/>
    <w:rsid w:val="006B4C7D"/>
    <w:rsid w:val="006B645B"/>
    <w:rsid w:val="006B6590"/>
    <w:rsid w:val="006B66E9"/>
    <w:rsid w:val="006B6AAE"/>
    <w:rsid w:val="006B6B71"/>
    <w:rsid w:val="006B6D2D"/>
    <w:rsid w:val="006B7B08"/>
    <w:rsid w:val="006B7C27"/>
    <w:rsid w:val="006B7CBB"/>
    <w:rsid w:val="006C1111"/>
    <w:rsid w:val="006C1180"/>
    <w:rsid w:val="006C2369"/>
    <w:rsid w:val="006C2589"/>
    <w:rsid w:val="006C2BDD"/>
    <w:rsid w:val="006C2C30"/>
    <w:rsid w:val="006C33D1"/>
    <w:rsid w:val="006C3682"/>
    <w:rsid w:val="006C3E29"/>
    <w:rsid w:val="006C3F91"/>
    <w:rsid w:val="006C42DE"/>
    <w:rsid w:val="006C43A6"/>
    <w:rsid w:val="006C4553"/>
    <w:rsid w:val="006C45ED"/>
    <w:rsid w:val="006C4E53"/>
    <w:rsid w:val="006C5006"/>
    <w:rsid w:val="006C6006"/>
    <w:rsid w:val="006C6DE7"/>
    <w:rsid w:val="006C7C83"/>
    <w:rsid w:val="006D022F"/>
    <w:rsid w:val="006D0B58"/>
    <w:rsid w:val="006D0FD9"/>
    <w:rsid w:val="006D11EA"/>
    <w:rsid w:val="006D1226"/>
    <w:rsid w:val="006D17B4"/>
    <w:rsid w:val="006D17C4"/>
    <w:rsid w:val="006D18D0"/>
    <w:rsid w:val="006D19A5"/>
    <w:rsid w:val="006D1E55"/>
    <w:rsid w:val="006D1ECF"/>
    <w:rsid w:val="006D1EF1"/>
    <w:rsid w:val="006D2200"/>
    <w:rsid w:val="006D2E81"/>
    <w:rsid w:val="006D3087"/>
    <w:rsid w:val="006D341B"/>
    <w:rsid w:val="006D3675"/>
    <w:rsid w:val="006D3982"/>
    <w:rsid w:val="006D3A89"/>
    <w:rsid w:val="006D3C73"/>
    <w:rsid w:val="006D4756"/>
    <w:rsid w:val="006D48E2"/>
    <w:rsid w:val="006D4A41"/>
    <w:rsid w:val="006D4D4C"/>
    <w:rsid w:val="006D4E22"/>
    <w:rsid w:val="006D4F4D"/>
    <w:rsid w:val="006D50A2"/>
    <w:rsid w:val="006D5252"/>
    <w:rsid w:val="006D54B2"/>
    <w:rsid w:val="006D5651"/>
    <w:rsid w:val="006D56A4"/>
    <w:rsid w:val="006D5A4F"/>
    <w:rsid w:val="006D5BE6"/>
    <w:rsid w:val="006D5D47"/>
    <w:rsid w:val="006D65F2"/>
    <w:rsid w:val="006D6FAF"/>
    <w:rsid w:val="006D7166"/>
    <w:rsid w:val="006D72B7"/>
    <w:rsid w:val="006D78B2"/>
    <w:rsid w:val="006E04A5"/>
    <w:rsid w:val="006E054E"/>
    <w:rsid w:val="006E09DD"/>
    <w:rsid w:val="006E140E"/>
    <w:rsid w:val="006E14AA"/>
    <w:rsid w:val="006E1B09"/>
    <w:rsid w:val="006E1DDB"/>
    <w:rsid w:val="006E214C"/>
    <w:rsid w:val="006E24DF"/>
    <w:rsid w:val="006E313B"/>
    <w:rsid w:val="006E3983"/>
    <w:rsid w:val="006E3B8C"/>
    <w:rsid w:val="006E3F9C"/>
    <w:rsid w:val="006E48BE"/>
    <w:rsid w:val="006E4991"/>
    <w:rsid w:val="006E566E"/>
    <w:rsid w:val="006E5D63"/>
    <w:rsid w:val="006E60AC"/>
    <w:rsid w:val="006E6125"/>
    <w:rsid w:val="006E6A4B"/>
    <w:rsid w:val="006E717C"/>
    <w:rsid w:val="006E7B0F"/>
    <w:rsid w:val="006F0E85"/>
    <w:rsid w:val="006F16DF"/>
    <w:rsid w:val="006F18C9"/>
    <w:rsid w:val="006F1C18"/>
    <w:rsid w:val="006F2043"/>
    <w:rsid w:val="006F2A3A"/>
    <w:rsid w:val="006F2E9C"/>
    <w:rsid w:val="006F362D"/>
    <w:rsid w:val="006F4022"/>
    <w:rsid w:val="006F405D"/>
    <w:rsid w:val="006F413A"/>
    <w:rsid w:val="006F4210"/>
    <w:rsid w:val="006F4254"/>
    <w:rsid w:val="006F4B43"/>
    <w:rsid w:val="006F4DAC"/>
    <w:rsid w:val="006F58D6"/>
    <w:rsid w:val="006F5A4F"/>
    <w:rsid w:val="006F64F9"/>
    <w:rsid w:val="006F6672"/>
    <w:rsid w:val="006F6756"/>
    <w:rsid w:val="006F716F"/>
    <w:rsid w:val="006F7441"/>
    <w:rsid w:val="00700198"/>
    <w:rsid w:val="007004D1"/>
    <w:rsid w:val="00700768"/>
    <w:rsid w:val="0070101A"/>
    <w:rsid w:val="007010A4"/>
    <w:rsid w:val="007019D0"/>
    <w:rsid w:val="00701EB2"/>
    <w:rsid w:val="00702A04"/>
    <w:rsid w:val="00702BEE"/>
    <w:rsid w:val="00702F49"/>
    <w:rsid w:val="0070334B"/>
    <w:rsid w:val="0070371B"/>
    <w:rsid w:val="00703ACF"/>
    <w:rsid w:val="00703C89"/>
    <w:rsid w:val="00703FAF"/>
    <w:rsid w:val="00704373"/>
    <w:rsid w:val="00704A00"/>
    <w:rsid w:val="00704D6A"/>
    <w:rsid w:val="00705F33"/>
    <w:rsid w:val="00706264"/>
    <w:rsid w:val="0070643F"/>
    <w:rsid w:val="0070697C"/>
    <w:rsid w:val="00706B2E"/>
    <w:rsid w:val="00707371"/>
    <w:rsid w:val="007074F5"/>
    <w:rsid w:val="00707587"/>
    <w:rsid w:val="00710D4F"/>
    <w:rsid w:val="0071166D"/>
    <w:rsid w:val="00712143"/>
    <w:rsid w:val="0071216D"/>
    <w:rsid w:val="00712C8F"/>
    <w:rsid w:val="007133E5"/>
    <w:rsid w:val="007134E3"/>
    <w:rsid w:val="00713EC3"/>
    <w:rsid w:val="00714990"/>
    <w:rsid w:val="00714B7F"/>
    <w:rsid w:val="00714FC7"/>
    <w:rsid w:val="007151EE"/>
    <w:rsid w:val="0071559F"/>
    <w:rsid w:val="00715C2B"/>
    <w:rsid w:val="00715E6B"/>
    <w:rsid w:val="007163C9"/>
    <w:rsid w:val="00716830"/>
    <w:rsid w:val="007172C4"/>
    <w:rsid w:val="0071731E"/>
    <w:rsid w:val="00717B8A"/>
    <w:rsid w:val="00717FC5"/>
    <w:rsid w:val="00720034"/>
    <w:rsid w:val="007203AA"/>
    <w:rsid w:val="007204AE"/>
    <w:rsid w:val="00720EE5"/>
    <w:rsid w:val="007214D1"/>
    <w:rsid w:val="0072164C"/>
    <w:rsid w:val="007217DF"/>
    <w:rsid w:val="007223B0"/>
    <w:rsid w:val="00722495"/>
    <w:rsid w:val="007226EA"/>
    <w:rsid w:val="00722DFE"/>
    <w:rsid w:val="00723157"/>
    <w:rsid w:val="00723466"/>
    <w:rsid w:val="007234DA"/>
    <w:rsid w:val="00723572"/>
    <w:rsid w:val="00723678"/>
    <w:rsid w:val="00723A66"/>
    <w:rsid w:val="00723B31"/>
    <w:rsid w:val="00724459"/>
    <w:rsid w:val="007245CF"/>
    <w:rsid w:val="00724F99"/>
    <w:rsid w:val="00725836"/>
    <w:rsid w:val="00727892"/>
    <w:rsid w:val="007305AD"/>
    <w:rsid w:val="0073077B"/>
    <w:rsid w:val="007307D2"/>
    <w:rsid w:val="0073080C"/>
    <w:rsid w:val="00730BB8"/>
    <w:rsid w:val="0073132C"/>
    <w:rsid w:val="00731B45"/>
    <w:rsid w:val="00731E6D"/>
    <w:rsid w:val="00732886"/>
    <w:rsid w:val="007338C4"/>
    <w:rsid w:val="00733B73"/>
    <w:rsid w:val="00734FF8"/>
    <w:rsid w:val="007351CF"/>
    <w:rsid w:val="00735317"/>
    <w:rsid w:val="007356D0"/>
    <w:rsid w:val="00735CAE"/>
    <w:rsid w:val="007366E3"/>
    <w:rsid w:val="007368B7"/>
    <w:rsid w:val="007372B1"/>
    <w:rsid w:val="00737C26"/>
    <w:rsid w:val="0074048D"/>
    <w:rsid w:val="007409E1"/>
    <w:rsid w:val="00740DB9"/>
    <w:rsid w:val="00740F3D"/>
    <w:rsid w:val="00741081"/>
    <w:rsid w:val="007412C6"/>
    <w:rsid w:val="007413A9"/>
    <w:rsid w:val="00742448"/>
    <w:rsid w:val="00742598"/>
    <w:rsid w:val="00742A1E"/>
    <w:rsid w:val="007434AB"/>
    <w:rsid w:val="007436B3"/>
    <w:rsid w:val="00743765"/>
    <w:rsid w:val="007438CE"/>
    <w:rsid w:val="00743B7C"/>
    <w:rsid w:val="00743C7F"/>
    <w:rsid w:val="00744EB6"/>
    <w:rsid w:val="00745167"/>
    <w:rsid w:val="00745435"/>
    <w:rsid w:val="0074577E"/>
    <w:rsid w:val="00745F0F"/>
    <w:rsid w:val="00746406"/>
    <w:rsid w:val="007477B7"/>
    <w:rsid w:val="00750259"/>
    <w:rsid w:val="0075067C"/>
    <w:rsid w:val="0075093C"/>
    <w:rsid w:val="00751B0A"/>
    <w:rsid w:val="007523C6"/>
    <w:rsid w:val="007524F8"/>
    <w:rsid w:val="007526D2"/>
    <w:rsid w:val="00753695"/>
    <w:rsid w:val="00754842"/>
    <w:rsid w:val="00754858"/>
    <w:rsid w:val="00754BCE"/>
    <w:rsid w:val="00755251"/>
    <w:rsid w:val="00755B81"/>
    <w:rsid w:val="00755C37"/>
    <w:rsid w:val="00755E9A"/>
    <w:rsid w:val="00756940"/>
    <w:rsid w:val="00756F49"/>
    <w:rsid w:val="00757269"/>
    <w:rsid w:val="0075729B"/>
    <w:rsid w:val="00760407"/>
    <w:rsid w:val="00760640"/>
    <w:rsid w:val="00761081"/>
    <w:rsid w:val="0076163A"/>
    <w:rsid w:val="0076183A"/>
    <w:rsid w:val="00761880"/>
    <w:rsid w:val="00761BDE"/>
    <w:rsid w:val="00761C72"/>
    <w:rsid w:val="00761D70"/>
    <w:rsid w:val="00763017"/>
    <w:rsid w:val="00763673"/>
    <w:rsid w:val="00764CD0"/>
    <w:rsid w:val="00765102"/>
    <w:rsid w:val="00765503"/>
    <w:rsid w:val="00765D12"/>
    <w:rsid w:val="00766284"/>
    <w:rsid w:val="007664BD"/>
    <w:rsid w:val="00766588"/>
    <w:rsid w:val="00766A83"/>
    <w:rsid w:val="00767105"/>
    <w:rsid w:val="00767502"/>
    <w:rsid w:val="007701B9"/>
    <w:rsid w:val="00770351"/>
    <w:rsid w:val="0077056C"/>
    <w:rsid w:val="00770AEF"/>
    <w:rsid w:val="00770B30"/>
    <w:rsid w:val="00770FFE"/>
    <w:rsid w:val="00771308"/>
    <w:rsid w:val="0077175D"/>
    <w:rsid w:val="00771E1E"/>
    <w:rsid w:val="007721D9"/>
    <w:rsid w:val="00772EC7"/>
    <w:rsid w:val="0077308E"/>
    <w:rsid w:val="00773810"/>
    <w:rsid w:val="00773812"/>
    <w:rsid w:val="0077383C"/>
    <w:rsid w:val="00773CFF"/>
    <w:rsid w:val="00773D45"/>
    <w:rsid w:val="00774134"/>
    <w:rsid w:val="007750B3"/>
    <w:rsid w:val="00775290"/>
    <w:rsid w:val="007764C8"/>
    <w:rsid w:val="0077749B"/>
    <w:rsid w:val="00777501"/>
    <w:rsid w:val="0077791D"/>
    <w:rsid w:val="00777C57"/>
    <w:rsid w:val="00777F98"/>
    <w:rsid w:val="00781419"/>
    <w:rsid w:val="00781818"/>
    <w:rsid w:val="007819BD"/>
    <w:rsid w:val="00781F6F"/>
    <w:rsid w:val="007821C6"/>
    <w:rsid w:val="007839AC"/>
    <w:rsid w:val="007840A1"/>
    <w:rsid w:val="007851B2"/>
    <w:rsid w:val="007851B7"/>
    <w:rsid w:val="00785490"/>
    <w:rsid w:val="0078552F"/>
    <w:rsid w:val="00785AEA"/>
    <w:rsid w:val="00786292"/>
    <w:rsid w:val="00786536"/>
    <w:rsid w:val="00786BB6"/>
    <w:rsid w:val="00786D67"/>
    <w:rsid w:val="007871EF"/>
    <w:rsid w:val="00787AEF"/>
    <w:rsid w:val="00787D37"/>
    <w:rsid w:val="007902A2"/>
    <w:rsid w:val="00790F88"/>
    <w:rsid w:val="00791164"/>
    <w:rsid w:val="00791D0C"/>
    <w:rsid w:val="007921B3"/>
    <w:rsid w:val="007929AD"/>
    <w:rsid w:val="007934DD"/>
    <w:rsid w:val="00793CB9"/>
    <w:rsid w:val="007941F8"/>
    <w:rsid w:val="0079532E"/>
    <w:rsid w:val="00795538"/>
    <w:rsid w:val="00795BDA"/>
    <w:rsid w:val="00795C43"/>
    <w:rsid w:val="00795C91"/>
    <w:rsid w:val="00795C92"/>
    <w:rsid w:val="00795D63"/>
    <w:rsid w:val="00795DE0"/>
    <w:rsid w:val="00795F82"/>
    <w:rsid w:val="00796D18"/>
    <w:rsid w:val="00796D3A"/>
    <w:rsid w:val="00796DBC"/>
    <w:rsid w:val="00797749"/>
    <w:rsid w:val="00797D60"/>
    <w:rsid w:val="007A0262"/>
    <w:rsid w:val="007A06C7"/>
    <w:rsid w:val="007A080F"/>
    <w:rsid w:val="007A0E98"/>
    <w:rsid w:val="007A1977"/>
    <w:rsid w:val="007A1AD7"/>
    <w:rsid w:val="007A1E1D"/>
    <w:rsid w:val="007A2039"/>
    <w:rsid w:val="007A2225"/>
    <w:rsid w:val="007A2344"/>
    <w:rsid w:val="007A2536"/>
    <w:rsid w:val="007A2633"/>
    <w:rsid w:val="007A291C"/>
    <w:rsid w:val="007A2A25"/>
    <w:rsid w:val="007A34ED"/>
    <w:rsid w:val="007A350F"/>
    <w:rsid w:val="007A36ED"/>
    <w:rsid w:val="007A4074"/>
    <w:rsid w:val="007A40C0"/>
    <w:rsid w:val="007A4BEC"/>
    <w:rsid w:val="007A4EFF"/>
    <w:rsid w:val="007A4FAF"/>
    <w:rsid w:val="007A6520"/>
    <w:rsid w:val="007A6CCE"/>
    <w:rsid w:val="007A7930"/>
    <w:rsid w:val="007A7DDB"/>
    <w:rsid w:val="007A7ECA"/>
    <w:rsid w:val="007B023E"/>
    <w:rsid w:val="007B025D"/>
    <w:rsid w:val="007B0915"/>
    <w:rsid w:val="007B0951"/>
    <w:rsid w:val="007B0F48"/>
    <w:rsid w:val="007B129B"/>
    <w:rsid w:val="007B1704"/>
    <w:rsid w:val="007B1CAB"/>
    <w:rsid w:val="007B218A"/>
    <w:rsid w:val="007B21E1"/>
    <w:rsid w:val="007B2A30"/>
    <w:rsid w:val="007B303F"/>
    <w:rsid w:val="007B31F9"/>
    <w:rsid w:val="007B32CB"/>
    <w:rsid w:val="007B3C2F"/>
    <w:rsid w:val="007B493B"/>
    <w:rsid w:val="007B56CE"/>
    <w:rsid w:val="007B619E"/>
    <w:rsid w:val="007B63C2"/>
    <w:rsid w:val="007B6B63"/>
    <w:rsid w:val="007B6E85"/>
    <w:rsid w:val="007B71E3"/>
    <w:rsid w:val="007B7381"/>
    <w:rsid w:val="007B75FD"/>
    <w:rsid w:val="007B79D1"/>
    <w:rsid w:val="007B7F99"/>
    <w:rsid w:val="007C097C"/>
    <w:rsid w:val="007C1FF1"/>
    <w:rsid w:val="007C247B"/>
    <w:rsid w:val="007C286C"/>
    <w:rsid w:val="007C2991"/>
    <w:rsid w:val="007C2D5D"/>
    <w:rsid w:val="007C2D6E"/>
    <w:rsid w:val="007C2F1D"/>
    <w:rsid w:val="007C324B"/>
    <w:rsid w:val="007C3447"/>
    <w:rsid w:val="007C38C5"/>
    <w:rsid w:val="007C4137"/>
    <w:rsid w:val="007C44FC"/>
    <w:rsid w:val="007C4932"/>
    <w:rsid w:val="007C4CBC"/>
    <w:rsid w:val="007C5190"/>
    <w:rsid w:val="007C52C1"/>
    <w:rsid w:val="007C53FD"/>
    <w:rsid w:val="007C5747"/>
    <w:rsid w:val="007C58EA"/>
    <w:rsid w:val="007C5A3C"/>
    <w:rsid w:val="007C614E"/>
    <w:rsid w:val="007C6758"/>
    <w:rsid w:val="007C7767"/>
    <w:rsid w:val="007C7D28"/>
    <w:rsid w:val="007C7FC7"/>
    <w:rsid w:val="007D0225"/>
    <w:rsid w:val="007D0645"/>
    <w:rsid w:val="007D0E1D"/>
    <w:rsid w:val="007D129D"/>
    <w:rsid w:val="007D14EB"/>
    <w:rsid w:val="007D1705"/>
    <w:rsid w:val="007D1B92"/>
    <w:rsid w:val="007D1E09"/>
    <w:rsid w:val="007D2375"/>
    <w:rsid w:val="007D24E0"/>
    <w:rsid w:val="007D2B5D"/>
    <w:rsid w:val="007D2D9B"/>
    <w:rsid w:val="007D2E73"/>
    <w:rsid w:val="007D390C"/>
    <w:rsid w:val="007D3F1E"/>
    <w:rsid w:val="007D43CD"/>
    <w:rsid w:val="007D498E"/>
    <w:rsid w:val="007D4F19"/>
    <w:rsid w:val="007D53BC"/>
    <w:rsid w:val="007D5460"/>
    <w:rsid w:val="007D5493"/>
    <w:rsid w:val="007D594F"/>
    <w:rsid w:val="007D5C7E"/>
    <w:rsid w:val="007D5F44"/>
    <w:rsid w:val="007D5FCB"/>
    <w:rsid w:val="007D61DE"/>
    <w:rsid w:val="007D6368"/>
    <w:rsid w:val="007D6FE3"/>
    <w:rsid w:val="007D7202"/>
    <w:rsid w:val="007D76B3"/>
    <w:rsid w:val="007D7C27"/>
    <w:rsid w:val="007E007F"/>
    <w:rsid w:val="007E070D"/>
    <w:rsid w:val="007E0914"/>
    <w:rsid w:val="007E0A7A"/>
    <w:rsid w:val="007E0DF7"/>
    <w:rsid w:val="007E111F"/>
    <w:rsid w:val="007E17C7"/>
    <w:rsid w:val="007E232F"/>
    <w:rsid w:val="007E2A43"/>
    <w:rsid w:val="007E392E"/>
    <w:rsid w:val="007E3F10"/>
    <w:rsid w:val="007E41A1"/>
    <w:rsid w:val="007E42DC"/>
    <w:rsid w:val="007E4E57"/>
    <w:rsid w:val="007E5013"/>
    <w:rsid w:val="007E513D"/>
    <w:rsid w:val="007E51FF"/>
    <w:rsid w:val="007E58A4"/>
    <w:rsid w:val="007E5CC7"/>
    <w:rsid w:val="007E6524"/>
    <w:rsid w:val="007E695C"/>
    <w:rsid w:val="007E7407"/>
    <w:rsid w:val="007E741F"/>
    <w:rsid w:val="007E7722"/>
    <w:rsid w:val="007E795C"/>
    <w:rsid w:val="007E7C71"/>
    <w:rsid w:val="007F0219"/>
    <w:rsid w:val="007F0B3B"/>
    <w:rsid w:val="007F16BD"/>
    <w:rsid w:val="007F16D9"/>
    <w:rsid w:val="007F1761"/>
    <w:rsid w:val="007F1899"/>
    <w:rsid w:val="007F1A30"/>
    <w:rsid w:val="007F1FB8"/>
    <w:rsid w:val="007F28D5"/>
    <w:rsid w:val="007F2DFD"/>
    <w:rsid w:val="007F3176"/>
    <w:rsid w:val="007F33E1"/>
    <w:rsid w:val="007F3B88"/>
    <w:rsid w:val="007F3DAB"/>
    <w:rsid w:val="007F4713"/>
    <w:rsid w:val="007F4D5E"/>
    <w:rsid w:val="007F4EF5"/>
    <w:rsid w:val="007F51C8"/>
    <w:rsid w:val="007F53F0"/>
    <w:rsid w:val="007F5528"/>
    <w:rsid w:val="007F5676"/>
    <w:rsid w:val="007F57C6"/>
    <w:rsid w:val="007F5BAF"/>
    <w:rsid w:val="007F5EF4"/>
    <w:rsid w:val="007F6353"/>
    <w:rsid w:val="007F6CF0"/>
    <w:rsid w:val="007F7321"/>
    <w:rsid w:val="007F7558"/>
    <w:rsid w:val="007F7C62"/>
    <w:rsid w:val="008007CE"/>
    <w:rsid w:val="00800A77"/>
    <w:rsid w:val="00800F21"/>
    <w:rsid w:val="00801B59"/>
    <w:rsid w:val="00801F2E"/>
    <w:rsid w:val="00802F45"/>
    <w:rsid w:val="0080325A"/>
    <w:rsid w:val="00803879"/>
    <w:rsid w:val="0080396F"/>
    <w:rsid w:val="00803C05"/>
    <w:rsid w:val="00803F71"/>
    <w:rsid w:val="00805EFA"/>
    <w:rsid w:val="00806133"/>
    <w:rsid w:val="00806552"/>
    <w:rsid w:val="008065A2"/>
    <w:rsid w:val="00806A85"/>
    <w:rsid w:val="00806EC8"/>
    <w:rsid w:val="00806F45"/>
    <w:rsid w:val="0080700B"/>
    <w:rsid w:val="008070F9"/>
    <w:rsid w:val="008071CE"/>
    <w:rsid w:val="008074F9"/>
    <w:rsid w:val="00807816"/>
    <w:rsid w:val="00807960"/>
    <w:rsid w:val="0081022B"/>
    <w:rsid w:val="00810BC5"/>
    <w:rsid w:val="00810D9C"/>
    <w:rsid w:val="00810ECA"/>
    <w:rsid w:val="00811776"/>
    <w:rsid w:val="00811AD2"/>
    <w:rsid w:val="00811B16"/>
    <w:rsid w:val="00811E4D"/>
    <w:rsid w:val="0081399F"/>
    <w:rsid w:val="00813A9C"/>
    <w:rsid w:val="00813FCF"/>
    <w:rsid w:val="00814EFD"/>
    <w:rsid w:val="0081576F"/>
    <w:rsid w:val="00815936"/>
    <w:rsid w:val="00815DF0"/>
    <w:rsid w:val="00816724"/>
    <w:rsid w:val="00816BDB"/>
    <w:rsid w:val="008170A5"/>
    <w:rsid w:val="008173D7"/>
    <w:rsid w:val="00817DAA"/>
    <w:rsid w:val="00820232"/>
    <w:rsid w:val="00820723"/>
    <w:rsid w:val="008207B1"/>
    <w:rsid w:val="0082193D"/>
    <w:rsid w:val="00821F0F"/>
    <w:rsid w:val="008221A1"/>
    <w:rsid w:val="00822FA7"/>
    <w:rsid w:val="0082344D"/>
    <w:rsid w:val="00824E68"/>
    <w:rsid w:val="0082644F"/>
    <w:rsid w:val="0082691A"/>
    <w:rsid w:val="00826D25"/>
    <w:rsid w:val="00827917"/>
    <w:rsid w:val="008301F9"/>
    <w:rsid w:val="00830618"/>
    <w:rsid w:val="00830CAD"/>
    <w:rsid w:val="008325CB"/>
    <w:rsid w:val="00832EA8"/>
    <w:rsid w:val="00832F9C"/>
    <w:rsid w:val="00833018"/>
    <w:rsid w:val="00833586"/>
    <w:rsid w:val="008339ED"/>
    <w:rsid w:val="00833AEE"/>
    <w:rsid w:val="00833D9D"/>
    <w:rsid w:val="00833DEA"/>
    <w:rsid w:val="0083414C"/>
    <w:rsid w:val="00834851"/>
    <w:rsid w:val="00834BD9"/>
    <w:rsid w:val="00834F32"/>
    <w:rsid w:val="008357A0"/>
    <w:rsid w:val="00835B22"/>
    <w:rsid w:val="00835D85"/>
    <w:rsid w:val="00836073"/>
    <w:rsid w:val="008366CF"/>
    <w:rsid w:val="00836F66"/>
    <w:rsid w:val="0083729F"/>
    <w:rsid w:val="00837464"/>
    <w:rsid w:val="008374C6"/>
    <w:rsid w:val="008378A0"/>
    <w:rsid w:val="008402E3"/>
    <w:rsid w:val="00840491"/>
    <w:rsid w:val="00840748"/>
    <w:rsid w:val="00840AE9"/>
    <w:rsid w:val="00840F9B"/>
    <w:rsid w:val="008415D0"/>
    <w:rsid w:val="00841835"/>
    <w:rsid w:val="00841AC6"/>
    <w:rsid w:val="00842233"/>
    <w:rsid w:val="008423CD"/>
    <w:rsid w:val="008429AF"/>
    <w:rsid w:val="00842A6C"/>
    <w:rsid w:val="00842BD6"/>
    <w:rsid w:val="00842EBF"/>
    <w:rsid w:val="008432EA"/>
    <w:rsid w:val="008435AB"/>
    <w:rsid w:val="00843C8B"/>
    <w:rsid w:val="00843D8B"/>
    <w:rsid w:val="0084402B"/>
    <w:rsid w:val="00844229"/>
    <w:rsid w:val="00844E8F"/>
    <w:rsid w:val="00845937"/>
    <w:rsid w:val="0084593A"/>
    <w:rsid w:val="00845D02"/>
    <w:rsid w:val="00845D4C"/>
    <w:rsid w:val="008463BC"/>
    <w:rsid w:val="0084649C"/>
    <w:rsid w:val="00846F5C"/>
    <w:rsid w:val="00847162"/>
    <w:rsid w:val="00847A80"/>
    <w:rsid w:val="00847B50"/>
    <w:rsid w:val="00847C40"/>
    <w:rsid w:val="00850215"/>
    <w:rsid w:val="0085028D"/>
    <w:rsid w:val="00850B66"/>
    <w:rsid w:val="00850CBD"/>
    <w:rsid w:val="00851FCC"/>
    <w:rsid w:val="008523D3"/>
    <w:rsid w:val="00852450"/>
    <w:rsid w:val="00852808"/>
    <w:rsid w:val="0085331D"/>
    <w:rsid w:val="00853532"/>
    <w:rsid w:val="008535CF"/>
    <w:rsid w:val="008536A0"/>
    <w:rsid w:val="00853A8D"/>
    <w:rsid w:val="00853B5F"/>
    <w:rsid w:val="008542A5"/>
    <w:rsid w:val="00855124"/>
    <w:rsid w:val="00855205"/>
    <w:rsid w:val="008554DE"/>
    <w:rsid w:val="00855997"/>
    <w:rsid w:val="00855F7D"/>
    <w:rsid w:val="00856474"/>
    <w:rsid w:val="008564D2"/>
    <w:rsid w:val="0085654C"/>
    <w:rsid w:val="00856838"/>
    <w:rsid w:val="00856AE8"/>
    <w:rsid w:val="00856C45"/>
    <w:rsid w:val="00857D45"/>
    <w:rsid w:val="008600DF"/>
    <w:rsid w:val="00861DEF"/>
    <w:rsid w:val="00861E96"/>
    <w:rsid w:val="0086251A"/>
    <w:rsid w:val="00862AD1"/>
    <w:rsid w:val="00862BC7"/>
    <w:rsid w:val="0086339C"/>
    <w:rsid w:val="00863AD4"/>
    <w:rsid w:val="00863FBC"/>
    <w:rsid w:val="00863FEA"/>
    <w:rsid w:val="00864625"/>
    <w:rsid w:val="0086494D"/>
    <w:rsid w:val="00864D52"/>
    <w:rsid w:val="0086565A"/>
    <w:rsid w:val="0086587D"/>
    <w:rsid w:val="00865BBA"/>
    <w:rsid w:val="00866345"/>
    <w:rsid w:val="008663C4"/>
    <w:rsid w:val="00866455"/>
    <w:rsid w:val="008665C1"/>
    <w:rsid w:val="0086691A"/>
    <w:rsid w:val="0086779A"/>
    <w:rsid w:val="00867851"/>
    <w:rsid w:val="008678A6"/>
    <w:rsid w:val="00867A8F"/>
    <w:rsid w:val="00870459"/>
    <w:rsid w:val="0087047C"/>
    <w:rsid w:val="0087065D"/>
    <w:rsid w:val="008706E6"/>
    <w:rsid w:val="0087161B"/>
    <w:rsid w:val="00871853"/>
    <w:rsid w:val="00871890"/>
    <w:rsid w:val="00871CD8"/>
    <w:rsid w:val="00871F6F"/>
    <w:rsid w:val="00874158"/>
    <w:rsid w:val="0087465B"/>
    <w:rsid w:val="00874766"/>
    <w:rsid w:val="0087495C"/>
    <w:rsid w:val="00874B42"/>
    <w:rsid w:val="00875088"/>
    <w:rsid w:val="00875F13"/>
    <w:rsid w:val="00876813"/>
    <w:rsid w:val="00876929"/>
    <w:rsid w:val="00876BDC"/>
    <w:rsid w:val="00876D05"/>
    <w:rsid w:val="0087760D"/>
    <w:rsid w:val="00877A2D"/>
    <w:rsid w:val="00880BA2"/>
    <w:rsid w:val="00880DEB"/>
    <w:rsid w:val="008810D7"/>
    <w:rsid w:val="008812E9"/>
    <w:rsid w:val="00881CAD"/>
    <w:rsid w:val="0088255F"/>
    <w:rsid w:val="00882A70"/>
    <w:rsid w:val="008830F4"/>
    <w:rsid w:val="008835EE"/>
    <w:rsid w:val="00883E40"/>
    <w:rsid w:val="008844A2"/>
    <w:rsid w:val="008844AD"/>
    <w:rsid w:val="00884B7F"/>
    <w:rsid w:val="00884DCE"/>
    <w:rsid w:val="0088504D"/>
    <w:rsid w:val="00885358"/>
    <w:rsid w:val="008855EC"/>
    <w:rsid w:val="008858B2"/>
    <w:rsid w:val="00885EAB"/>
    <w:rsid w:val="0088611F"/>
    <w:rsid w:val="008861EF"/>
    <w:rsid w:val="00886887"/>
    <w:rsid w:val="00886CA7"/>
    <w:rsid w:val="0088735D"/>
    <w:rsid w:val="008876D1"/>
    <w:rsid w:val="00890021"/>
    <w:rsid w:val="0089020E"/>
    <w:rsid w:val="00890293"/>
    <w:rsid w:val="00890844"/>
    <w:rsid w:val="00890F3F"/>
    <w:rsid w:val="008915E5"/>
    <w:rsid w:val="00891CF8"/>
    <w:rsid w:val="008921A8"/>
    <w:rsid w:val="008921FE"/>
    <w:rsid w:val="00892585"/>
    <w:rsid w:val="00892B75"/>
    <w:rsid w:val="00892D4D"/>
    <w:rsid w:val="0089306B"/>
    <w:rsid w:val="00893121"/>
    <w:rsid w:val="0089377E"/>
    <w:rsid w:val="00893B87"/>
    <w:rsid w:val="00893C77"/>
    <w:rsid w:val="00895363"/>
    <w:rsid w:val="008956CD"/>
    <w:rsid w:val="008961C2"/>
    <w:rsid w:val="0089666F"/>
    <w:rsid w:val="008967E2"/>
    <w:rsid w:val="008968B6"/>
    <w:rsid w:val="00897290"/>
    <w:rsid w:val="008973E4"/>
    <w:rsid w:val="008975A7"/>
    <w:rsid w:val="008975EA"/>
    <w:rsid w:val="00897C2A"/>
    <w:rsid w:val="00897C8C"/>
    <w:rsid w:val="00897E04"/>
    <w:rsid w:val="008A02E1"/>
    <w:rsid w:val="008A0320"/>
    <w:rsid w:val="008A059E"/>
    <w:rsid w:val="008A07EF"/>
    <w:rsid w:val="008A11ED"/>
    <w:rsid w:val="008A12CF"/>
    <w:rsid w:val="008A13FD"/>
    <w:rsid w:val="008A1CAA"/>
    <w:rsid w:val="008A1D6F"/>
    <w:rsid w:val="008A1EFD"/>
    <w:rsid w:val="008A200C"/>
    <w:rsid w:val="008A21B2"/>
    <w:rsid w:val="008A21CD"/>
    <w:rsid w:val="008A2AA7"/>
    <w:rsid w:val="008A2C24"/>
    <w:rsid w:val="008A34C5"/>
    <w:rsid w:val="008A3923"/>
    <w:rsid w:val="008A3A0F"/>
    <w:rsid w:val="008A3F76"/>
    <w:rsid w:val="008A42FD"/>
    <w:rsid w:val="008A43D3"/>
    <w:rsid w:val="008A4491"/>
    <w:rsid w:val="008A5DEC"/>
    <w:rsid w:val="008A6085"/>
    <w:rsid w:val="008A6439"/>
    <w:rsid w:val="008A650A"/>
    <w:rsid w:val="008A67AD"/>
    <w:rsid w:val="008A687F"/>
    <w:rsid w:val="008A7F3B"/>
    <w:rsid w:val="008B1069"/>
    <w:rsid w:val="008B1172"/>
    <w:rsid w:val="008B15E9"/>
    <w:rsid w:val="008B190B"/>
    <w:rsid w:val="008B1980"/>
    <w:rsid w:val="008B1FDB"/>
    <w:rsid w:val="008B202C"/>
    <w:rsid w:val="008B2339"/>
    <w:rsid w:val="008B24EF"/>
    <w:rsid w:val="008B2670"/>
    <w:rsid w:val="008B2E3A"/>
    <w:rsid w:val="008B3836"/>
    <w:rsid w:val="008B3C10"/>
    <w:rsid w:val="008B4A8B"/>
    <w:rsid w:val="008B504B"/>
    <w:rsid w:val="008B5681"/>
    <w:rsid w:val="008B5CE5"/>
    <w:rsid w:val="008B66FD"/>
    <w:rsid w:val="008B6D8F"/>
    <w:rsid w:val="008B77E2"/>
    <w:rsid w:val="008C165F"/>
    <w:rsid w:val="008C25BF"/>
    <w:rsid w:val="008C2683"/>
    <w:rsid w:val="008C2E52"/>
    <w:rsid w:val="008C38D2"/>
    <w:rsid w:val="008C3BAA"/>
    <w:rsid w:val="008C4E62"/>
    <w:rsid w:val="008C4EFF"/>
    <w:rsid w:val="008C53BC"/>
    <w:rsid w:val="008C5C6B"/>
    <w:rsid w:val="008C64E9"/>
    <w:rsid w:val="008C71D4"/>
    <w:rsid w:val="008C7885"/>
    <w:rsid w:val="008C7EDB"/>
    <w:rsid w:val="008D0DD6"/>
    <w:rsid w:val="008D0F78"/>
    <w:rsid w:val="008D12D8"/>
    <w:rsid w:val="008D1380"/>
    <w:rsid w:val="008D166E"/>
    <w:rsid w:val="008D17C7"/>
    <w:rsid w:val="008D1EF9"/>
    <w:rsid w:val="008D2284"/>
    <w:rsid w:val="008D22AD"/>
    <w:rsid w:val="008D3578"/>
    <w:rsid w:val="008D46A1"/>
    <w:rsid w:val="008D471D"/>
    <w:rsid w:val="008D47F9"/>
    <w:rsid w:val="008D4B6C"/>
    <w:rsid w:val="008D4CF6"/>
    <w:rsid w:val="008D4EA2"/>
    <w:rsid w:val="008D5597"/>
    <w:rsid w:val="008D55FD"/>
    <w:rsid w:val="008D5FA0"/>
    <w:rsid w:val="008D659D"/>
    <w:rsid w:val="008D6832"/>
    <w:rsid w:val="008D7270"/>
    <w:rsid w:val="008D75F3"/>
    <w:rsid w:val="008D7987"/>
    <w:rsid w:val="008D7BDE"/>
    <w:rsid w:val="008D7CEB"/>
    <w:rsid w:val="008D7E69"/>
    <w:rsid w:val="008E02E0"/>
    <w:rsid w:val="008E0503"/>
    <w:rsid w:val="008E099E"/>
    <w:rsid w:val="008E0BE4"/>
    <w:rsid w:val="008E1AD2"/>
    <w:rsid w:val="008E1BF5"/>
    <w:rsid w:val="008E1C49"/>
    <w:rsid w:val="008E2278"/>
    <w:rsid w:val="008E26D4"/>
    <w:rsid w:val="008E2BA3"/>
    <w:rsid w:val="008E2C93"/>
    <w:rsid w:val="008E3100"/>
    <w:rsid w:val="008E320E"/>
    <w:rsid w:val="008E49B9"/>
    <w:rsid w:val="008E4DD6"/>
    <w:rsid w:val="008E5136"/>
    <w:rsid w:val="008E5422"/>
    <w:rsid w:val="008E544F"/>
    <w:rsid w:val="008E586F"/>
    <w:rsid w:val="008E62F8"/>
    <w:rsid w:val="008E7A90"/>
    <w:rsid w:val="008E7AA2"/>
    <w:rsid w:val="008E7D3D"/>
    <w:rsid w:val="008E7D9C"/>
    <w:rsid w:val="008E7DBA"/>
    <w:rsid w:val="008E7F60"/>
    <w:rsid w:val="008F005E"/>
    <w:rsid w:val="008F0776"/>
    <w:rsid w:val="008F0C79"/>
    <w:rsid w:val="008F14D1"/>
    <w:rsid w:val="008F1754"/>
    <w:rsid w:val="008F1781"/>
    <w:rsid w:val="008F2706"/>
    <w:rsid w:val="008F2BEE"/>
    <w:rsid w:val="008F2C87"/>
    <w:rsid w:val="008F2D76"/>
    <w:rsid w:val="008F2D94"/>
    <w:rsid w:val="008F3847"/>
    <w:rsid w:val="008F3948"/>
    <w:rsid w:val="008F3BCB"/>
    <w:rsid w:val="008F4014"/>
    <w:rsid w:val="008F4819"/>
    <w:rsid w:val="008F5153"/>
    <w:rsid w:val="008F5749"/>
    <w:rsid w:val="008F5909"/>
    <w:rsid w:val="008F70C3"/>
    <w:rsid w:val="008F719C"/>
    <w:rsid w:val="009001AC"/>
    <w:rsid w:val="00900244"/>
    <w:rsid w:val="0090083F"/>
    <w:rsid w:val="00900B3A"/>
    <w:rsid w:val="009010CA"/>
    <w:rsid w:val="0090117F"/>
    <w:rsid w:val="00901CF3"/>
    <w:rsid w:val="009023FE"/>
    <w:rsid w:val="009034FE"/>
    <w:rsid w:val="0090350A"/>
    <w:rsid w:val="00903D68"/>
    <w:rsid w:val="009045E2"/>
    <w:rsid w:val="0090475E"/>
    <w:rsid w:val="00904BA6"/>
    <w:rsid w:val="00904F0F"/>
    <w:rsid w:val="00905526"/>
    <w:rsid w:val="00906446"/>
    <w:rsid w:val="00907EF8"/>
    <w:rsid w:val="009109F5"/>
    <w:rsid w:val="0091124D"/>
    <w:rsid w:val="009114EA"/>
    <w:rsid w:val="00911DD0"/>
    <w:rsid w:val="0091252F"/>
    <w:rsid w:val="00912660"/>
    <w:rsid w:val="00912953"/>
    <w:rsid w:val="00912BB1"/>
    <w:rsid w:val="00912DB5"/>
    <w:rsid w:val="00912EC3"/>
    <w:rsid w:val="00913325"/>
    <w:rsid w:val="00913A20"/>
    <w:rsid w:val="00913DA5"/>
    <w:rsid w:val="00913E4A"/>
    <w:rsid w:val="0091403E"/>
    <w:rsid w:val="009150D8"/>
    <w:rsid w:val="00915E4E"/>
    <w:rsid w:val="00915F8A"/>
    <w:rsid w:val="0091698E"/>
    <w:rsid w:val="00916C71"/>
    <w:rsid w:val="00916F2A"/>
    <w:rsid w:val="009172DB"/>
    <w:rsid w:val="009172ED"/>
    <w:rsid w:val="00920008"/>
    <w:rsid w:val="009201E8"/>
    <w:rsid w:val="009203B0"/>
    <w:rsid w:val="0092101A"/>
    <w:rsid w:val="00921510"/>
    <w:rsid w:val="00921758"/>
    <w:rsid w:val="00921A46"/>
    <w:rsid w:val="009224A6"/>
    <w:rsid w:val="0092252C"/>
    <w:rsid w:val="00922558"/>
    <w:rsid w:val="00922A97"/>
    <w:rsid w:val="00922CEE"/>
    <w:rsid w:val="00923157"/>
    <w:rsid w:val="00923177"/>
    <w:rsid w:val="00923734"/>
    <w:rsid w:val="00923DFE"/>
    <w:rsid w:val="00925054"/>
    <w:rsid w:val="0092561C"/>
    <w:rsid w:val="00925629"/>
    <w:rsid w:val="00925D00"/>
    <w:rsid w:val="00925F35"/>
    <w:rsid w:val="009276F1"/>
    <w:rsid w:val="00927F9E"/>
    <w:rsid w:val="00930218"/>
    <w:rsid w:val="00930316"/>
    <w:rsid w:val="00930599"/>
    <w:rsid w:val="009306FF"/>
    <w:rsid w:val="00930C51"/>
    <w:rsid w:val="00931BF7"/>
    <w:rsid w:val="009328A2"/>
    <w:rsid w:val="009328E5"/>
    <w:rsid w:val="00932CAA"/>
    <w:rsid w:val="00932F3E"/>
    <w:rsid w:val="00933A1E"/>
    <w:rsid w:val="009345E9"/>
    <w:rsid w:val="00934808"/>
    <w:rsid w:val="00934A88"/>
    <w:rsid w:val="00934CF1"/>
    <w:rsid w:val="00934D58"/>
    <w:rsid w:val="009352F2"/>
    <w:rsid w:val="00935371"/>
    <w:rsid w:val="0093566B"/>
    <w:rsid w:val="00935A5A"/>
    <w:rsid w:val="00937538"/>
    <w:rsid w:val="00937C6B"/>
    <w:rsid w:val="00940E95"/>
    <w:rsid w:val="00941592"/>
    <w:rsid w:val="009416CA"/>
    <w:rsid w:val="00941B3D"/>
    <w:rsid w:val="00941B8E"/>
    <w:rsid w:val="0094218C"/>
    <w:rsid w:val="00942AC3"/>
    <w:rsid w:val="00943CFA"/>
    <w:rsid w:val="00943D2E"/>
    <w:rsid w:val="00943F87"/>
    <w:rsid w:val="0094451A"/>
    <w:rsid w:val="00945137"/>
    <w:rsid w:val="009452F8"/>
    <w:rsid w:val="00945325"/>
    <w:rsid w:val="0094568F"/>
    <w:rsid w:val="009460AD"/>
    <w:rsid w:val="00946849"/>
    <w:rsid w:val="00946C5C"/>
    <w:rsid w:val="00946D02"/>
    <w:rsid w:val="00947326"/>
    <w:rsid w:val="00947AEA"/>
    <w:rsid w:val="00947CDA"/>
    <w:rsid w:val="009500A7"/>
    <w:rsid w:val="009502B7"/>
    <w:rsid w:val="00950801"/>
    <w:rsid w:val="0095196E"/>
    <w:rsid w:val="00951DF8"/>
    <w:rsid w:val="00952367"/>
    <w:rsid w:val="00952CFB"/>
    <w:rsid w:val="00952D6C"/>
    <w:rsid w:val="009546A0"/>
    <w:rsid w:val="00954E8A"/>
    <w:rsid w:val="00954FCF"/>
    <w:rsid w:val="00955233"/>
    <w:rsid w:val="00955567"/>
    <w:rsid w:val="009557CA"/>
    <w:rsid w:val="009558B5"/>
    <w:rsid w:val="00956963"/>
    <w:rsid w:val="00956990"/>
    <w:rsid w:val="00956A77"/>
    <w:rsid w:val="00956E27"/>
    <w:rsid w:val="00956FE2"/>
    <w:rsid w:val="0095705D"/>
    <w:rsid w:val="00957514"/>
    <w:rsid w:val="009600A3"/>
    <w:rsid w:val="0096052C"/>
    <w:rsid w:val="00960F47"/>
    <w:rsid w:val="009610CA"/>
    <w:rsid w:val="00961560"/>
    <w:rsid w:val="009618B7"/>
    <w:rsid w:val="009624CA"/>
    <w:rsid w:val="00962D34"/>
    <w:rsid w:val="00963413"/>
    <w:rsid w:val="00963C77"/>
    <w:rsid w:val="009644C1"/>
    <w:rsid w:val="00964A04"/>
    <w:rsid w:val="00965B0E"/>
    <w:rsid w:val="00965D2D"/>
    <w:rsid w:val="00965E83"/>
    <w:rsid w:val="009662D7"/>
    <w:rsid w:val="009664F9"/>
    <w:rsid w:val="009664FD"/>
    <w:rsid w:val="00966CEC"/>
    <w:rsid w:val="00966EAD"/>
    <w:rsid w:val="00966F87"/>
    <w:rsid w:val="00967513"/>
    <w:rsid w:val="009677B8"/>
    <w:rsid w:val="00967A49"/>
    <w:rsid w:val="00970175"/>
    <w:rsid w:val="00970398"/>
    <w:rsid w:val="009706C6"/>
    <w:rsid w:val="009706CE"/>
    <w:rsid w:val="009712C0"/>
    <w:rsid w:val="00971511"/>
    <w:rsid w:val="00971E38"/>
    <w:rsid w:val="00972632"/>
    <w:rsid w:val="00972634"/>
    <w:rsid w:val="00972724"/>
    <w:rsid w:val="00972FE3"/>
    <w:rsid w:val="009730D2"/>
    <w:rsid w:val="009730EB"/>
    <w:rsid w:val="0097327A"/>
    <w:rsid w:val="0097338A"/>
    <w:rsid w:val="009733F9"/>
    <w:rsid w:val="00974236"/>
    <w:rsid w:val="00974613"/>
    <w:rsid w:val="00974781"/>
    <w:rsid w:val="00974BC1"/>
    <w:rsid w:val="009758FA"/>
    <w:rsid w:val="00975D39"/>
    <w:rsid w:val="0097645C"/>
    <w:rsid w:val="00976AAF"/>
    <w:rsid w:val="00976BB1"/>
    <w:rsid w:val="00976EC6"/>
    <w:rsid w:val="00977390"/>
    <w:rsid w:val="0097754B"/>
    <w:rsid w:val="00977636"/>
    <w:rsid w:val="00977C6A"/>
    <w:rsid w:val="0098052D"/>
    <w:rsid w:val="00980819"/>
    <w:rsid w:val="00980C45"/>
    <w:rsid w:val="00980ED0"/>
    <w:rsid w:val="00980FFC"/>
    <w:rsid w:val="009812B6"/>
    <w:rsid w:val="00981349"/>
    <w:rsid w:val="0098227B"/>
    <w:rsid w:val="00982DAB"/>
    <w:rsid w:val="009832FC"/>
    <w:rsid w:val="009838A0"/>
    <w:rsid w:val="00983C56"/>
    <w:rsid w:val="009840B7"/>
    <w:rsid w:val="00984210"/>
    <w:rsid w:val="00984899"/>
    <w:rsid w:val="00984967"/>
    <w:rsid w:val="0098572C"/>
    <w:rsid w:val="0098602D"/>
    <w:rsid w:val="00986577"/>
    <w:rsid w:val="009868ED"/>
    <w:rsid w:val="00986A63"/>
    <w:rsid w:val="00986B5E"/>
    <w:rsid w:val="00986D7C"/>
    <w:rsid w:val="00986EA5"/>
    <w:rsid w:val="00987658"/>
    <w:rsid w:val="00987984"/>
    <w:rsid w:val="009879D6"/>
    <w:rsid w:val="00987D0B"/>
    <w:rsid w:val="00987D3A"/>
    <w:rsid w:val="00987D40"/>
    <w:rsid w:val="00987E28"/>
    <w:rsid w:val="00990407"/>
    <w:rsid w:val="0099078A"/>
    <w:rsid w:val="00990909"/>
    <w:rsid w:val="00991C6A"/>
    <w:rsid w:val="00992EE6"/>
    <w:rsid w:val="009930A4"/>
    <w:rsid w:val="00993284"/>
    <w:rsid w:val="00993A03"/>
    <w:rsid w:val="00993A3A"/>
    <w:rsid w:val="00993AA1"/>
    <w:rsid w:val="00993E85"/>
    <w:rsid w:val="00993ED2"/>
    <w:rsid w:val="009940BA"/>
    <w:rsid w:val="00995413"/>
    <w:rsid w:val="009956C9"/>
    <w:rsid w:val="0099598E"/>
    <w:rsid w:val="00995A99"/>
    <w:rsid w:val="00995BCE"/>
    <w:rsid w:val="00995C5F"/>
    <w:rsid w:val="00995D18"/>
    <w:rsid w:val="00995F51"/>
    <w:rsid w:val="0099679F"/>
    <w:rsid w:val="00996C84"/>
    <w:rsid w:val="00996E65"/>
    <w:rsid w:val="00996F85"/>
    <w:rsid w:val="0099707E"/>
    <w:rsid w:val="0099723C"/>
    <w:rsid w:val="009973FD"/>
    <w:rsid w:val="0099747D"/>
    <w:rsid w:val="00997B81"/>
    <w:rsid w:val="00997CF8"/>
    <w:rsid w:val="00997D11"/>
    <w:rsid w:val="00997E6D"/>
    <w:rsid w:val="00997F4D"/>
    <w:rsid w:val="009A00A0"/>
    <w:rsid w:val="009A077A"/>
    <w:rsid w:val="009A08D8"/>
    <w:rsid w:val="009A0C92"/>
    <w:rsid w:val="009A0D99"/>
    <w:rsid w:val="009A1061"/>
    <w:rsid w:val="009A17D2"/>
    <w:rsid w:val="009A1C03"/>
    <w:rsid w:val="009A271A"/>
    <w:rsid w:val="009A2891"/>
    <w:rsid w:val="009A2B48"/>
    <w:rsid w:val="009A2E47"/>
    <w:rsid w:val="009A36F6"/>
    <w:rsid w:val="009A3CE6"/>
    <w:rsid w:val="009A3F61"/>
    <w:rsid w:val="009A44A9"/>
    <w:rsid w:val="009A4BDA"/>
    <w:rsid w:val="009A4FF0"/>
    <w:rsid w:val="009A56EA"/>
    <w:rsid w:val="009A585A"/>
    <w:rsid w:val="009A5FFB"/>
    <w:rsid w:val="009A7179"/>
    <w:rsid w:val="009B051B"/>
    <w:rsid w:val="009B07C8"/>
    <w:rsid w:val="009B08A3"/>
    <w:rsid w:val="009B0A67"/>
    <w:rsid w:val="009B0B86"/>
    <w:rsid w:val="009B0C35"/>
    <w:rsid w:val="009B0CF5"/>
    <w:rsid w:val="009B0D8D"/>
    <w:rsid w:val="009B1697"/>
    <w:rsid w:val="009B2277"/>
    <w:rsid w:val="009B267D"/>
    <w:rsid w:val="009B273E"/>
    <w:rsid w:val="009B2C51"/>
    <w:rsid w:val="009B2D4E"/>
    <w:rsid w:val="009B2D7C"/>
    <w:rsid w:val="009B2EBA"/>
    <w:rsid w:val="009B2FD9"/>
    <w:rsid w:val="009B3007"/>
    <w:rsid w:val="009B3C39"/>
    <w:rsid w:val="009B4D7D"/>
    <w:rsid w:val="009B52B9"/>
    <w:rsid w:val="009B6186"/>
    <w:rsid w:val="009B686A"/>
    <w:rsid w:val="009B69F0"/>
    <w:rsid w:val="009B6B68"/>
    <w:rsid w:val="009B7390"/>
    <w:rsid w:val="009B74DE"/>
    <w:rsid w:val="009B7857"/>
    <w:rsid w:val="009C0D9D"/>
    <w:rsid w:val="009C16E1"/>
    <w:rsid w:val="009C181F"/>
    <w:rsid w:val="009C1A83"/>
    <w:rsid w:val="009C1D7B"/>
    <w:rsid w:val="009C2588"/>
    <w:rsid w:val="009C2D81"/>
    <w:rsid w:val="009C2F83"/>
    <w:rsid w:val="009C320D"/>
    <w:rsid w:val="009C3377"/>
    <w:rsid w:val="009C38E7"/>
    <w:rsid w:val="009C3B76"/>
    <w:rsid w:val="009C3C02"/>
    <w:rsid w:val="009C459D"/>
    <w:rsid w:val="009C45F1"/>
    <w:rsid w:val="009C4B9C"/>
    <w:rsid w:val="009C4C56"/>
    <w:rsid w:val="009C51F7"/>
    <w:rsid w:val="009C51FC"/>
    <w:rsid w:val="009C52EC"/>
    <w:rsid w:val="009C53EA"/>
    <w:rsid w:val="009C5428"/>
    <w:rsid w:val="009C5953"/>
    <w:rsid w:val="009C5F07"/>
    <w:rsid w:val="009C6129"/>
    <w:rsid w:val="009C660E"/>
    <w:rsid w:val="009C69B1"/>
    <w:rsid w:val="009C6A9C"/>
    <w:rsid w:val="009C70A3"/>
    <w:rsid w:val="009C72D8"/>
    <w:rsid w:val="009C7428"/>
    <w:rsid w:val="009D0045"/>
    <w:rsid w:val="009D0AA6"/>
    <w:rsid w:val="009D1445"/>
    <w:rsid w:val="009D195D"/>
    <w:rsid w:val="009D1C77"/>
    <w:rsid w:val="009D24C7"/>
    <w:rsid w:val="009D28BC"/>
    <w:rsid w:val="009D3678"/>
    <w:rsid w:val="009D386F"/>
    <w:rsid w:val="009D40B5"/>
    <w:rsid w:val="009D4216"/>
    <w:rsid w:val="009D42A9"/>
    <w:rsid w:val="009D447D"/>
    <w:rsid w:val="009D5574"/>
    <w:rsid w:val="009D628A"/>
    <w:rsid w:val="009D658F"/>
    <w:rsid w:val="009D7088"/>
    <w:rsid w:val="009D77CD"/>
    <w:rsid w:val="009D7B8C"/>
    <w:rsid w:val="009E0709"/>
    <w:rsid w:val="009E097C"/>
    <w:rsid w:val="009E0DF0"/>
    <w:rsid w:val="009E1564"/>
    <w:rsid w:val="009E1A18"/>
    <w:rsid w:val="009E1D96"/>
    <w:rsid w:val="009E24E0"/>
    <w:rsid w:val="009E28E9"/>
    <w:rsid w:val="009E2A6D"/>
    <w:rsid w:val="009E3016"/>
    <w:rsid w:val="009E39CA"/>
    <w:rsid w:val="009E446F"/>
    <w:rsid w:val="009E47A7"/>
    <w:rsid w:val="009E495D"/>
    <w:rsid w:val="009E4F49"/>
    <w:rsid w:val="009E565B"/>
    <w:rsid w:val="009E58DC"/>
    <w:rsid w:val="009E615E"/>
    <w:rsid w:val="009E61E0"/>
    <w:rsid w:val="009E67E9"/>
    <w:rsid w:val="009E6862"/>
    <w:rsid w:val="009E6B0C"/>
    <w:rsid w:val="009E71E2"/>
    <w:rsid w:val="009E76CA"/>
    <w:rsid w:val="009E7A0B"/>
    <w:rsid w:val="009E7A76"/>
    <w:rsid w:val="009E7D36"/>
    <w:rsid w:val="009F0A49"/>
    <w:rsid w:val="009F0DB7"/>
    <w:rsid w:val="009F182F"/>
    <w:rsid w:val="009F1BB0"/>
    <w:rsid w:val="009F1C46"/>
    <w:rsid w:val="009F1CC8"/>
    <w:rsid w:val="009F2443"/>
    <w:rsid w:val="009F2810"/>
    <w:rsid w:val="009F2C9D"/>
    <w:rsid w:val="009F2DD3"/>
    <w:rsid w:val="009F3864"/>
    <w:rsid w:val="009F3887"/>
    <w:rsid w:val="009F3E78"/>
    <w:rsid w:val="009F4F74"/>
    <w:rsid w:val="009F5118"/>
    <w:rsid w:val="009F51CD"/>
    <w:rsid w:val="009F5235"/>
    <w:rsid w:val="009F6604"/>
    <w:rsid w:val="009F6725"/>
    <w:rsid w:val="009F6926"/>
    <w:rsid w:val="009F7043"/>
    <w:rsid w:val="009F7492"/>
    <w:rsid w:val="009F7630"/>
    <w:rsid w:val="009F76C9"/>
    <w:rsid w:val="009F780C"/>
    <w:rsid w:val="009F78AA"/>
    <w:rsid w:val="009F7F79"/>
    <w:rsid w:val="00A003B1"/>
    <w:rsid w:val="00A00891"/>
    <w:rsid w:val="00A00B52"/>
    <w:rsid w:val="00A00D54"/>
    <w:rsid w:val="00A01313"/>
    <w:rsid w:val="00A016BB"/>
    <w:rsid w:val="00A01A97"/>
    <w:rsid w:val="00A027AD"/>
    <w:rsid w:val="00A027BE"/>
    <w:rsid w:val="00A02942"/>
    <w:rsid w:val="00A02CDD"/>
    <w:rsid w:val="00A03343"/>
    <w:rsid w:val="00A03408"/>
    <w:rsid w:val="00A037E0"/>
    <w:rsid w:val="00A03AA2"/>
    <w:rsid w:val="00A03E34"/>
    <w:rsid w:val="00A041AF"/>
    <w:rsid w:val="00A04BA4"/>
    <w:rsid w:val="00A04F72"/>
    <w:rsid w:val="00A05138"/>
    <w:rsid w:val="00A056D8"/>
    <w:rsid w:val="00A05EB2"/>
    <w:rsid w:val="00A06090"/>
    <w:rsid w:val="00A06209"/>
    <w:rsid w:val="00A06393"/>
    <w:rsid w:val="00A07241"/>
    <w:rsid w:val="00A0734A"/>
    <w:rsid w:val="00A07664"/>
    <w:rsid w:val="00A0773C"/>
    <w:rsid w:val="00A07E87"/>
    <w:rsid w:val="00A106C0"/>
    <w:rsid w:val="00A10928"/>
    <w:rsid w:val="00A1116A"/>
    <w:rsid w:val="00A11304"/>
    <w:rsid w:val="00A1161F"/>
    <w:rsid w:val="00A11B2B"/>
    <w:rsid w:val="00A11BE0"/>
    <w:rsid w:val="00A12139"/>
    <w:rsid w:val="00A125CB"/>
    <w:rsid w:val="00A12927"/>
    <w:rsid w:val="00A1296A"/>
    <w:rsid w:val="00A12E79"/>
    <w:rsid w:val="00A13526"/>
    <w:rsid w:val="00A138A8"/>
    <w:rsid w:val="00A13A0B"/>
    <w:rsid w:val="00A14483"/>
    <w:rsid w:val="00A148E0"/>
    <w:rsid w:val="00A14E98"/>
    <w:rsid w:val="00A14EB4"/>
    <w:rsid w:val="00A14F67"/>
    <w:rsid w:val="00A15448"/>
    <w:rsid w:val="00A15BFD"/>
    <w:rsid w:val="00A160CD"/>
    <w:rsid w:val="00A175FB"/>
    <w:rsid w:val="00A17D64"/>
    <w:rsid w:val="00A2100D"/>
    <w:rsid w:val="00A216C0"/>
    <w:rsid w:val="00A21755"/>
    <w:rsid w:val="00A217D5"/>
    <w:rsid w:val="00A2195D"/>
    <w:rsid w:val="00A2198E"/>
    <w:rsid w:val="00A21DF0"/>
    <w:rsid w:val="00A21F7C"/>
    <w:rsid w:val="00A2207E"/>
    <w:rsid w:val="00A220D5"/>
    <w:rsid w:val="00A22A07"/>
    <w:rsid w:val="00A22E65"/>
    <w:rsid w:val="00A22EBB"/>
    <w:rsid w:val="00A23E0B"/>
    <w:rsid w:val="00A240A6"/>
    <w:rsid w:val="00A244AB"/>
    <w:rsid w:val="00A24FA1"/>
    <w:rsid w:val="00A25067"/>
    <w:rsid w:val="00A252A3"/>
    <w:rsid w:val="00A2558B"/>
    <w:rsid w:val="00A25C1D"/>
    <w:rsid w:val="00A25CB5"/>
    <w:rsid w:val="00A26710"/>
    <w:rsid w:val="00A27B42"/>
    <w:rsid w:val="00A27D07"/>
    <w:rsid w:val="00A30933"/>
    <w:rsid w:val="00A30BB5"/>
    <w:rsid w:val="00A31060"/>
    <w:rsid w:val="00A31645"/>
    <w:rsid w:val="00A31EEB"/>
    <w:rsid w:val="00A31FF9"/>
    <w:rsid w:val="00A32157"/>
    <w:rsid w:val="00A32456"/>
    <w:rsid w:val="00A32A23"/>
    <w:rsid w:val="00A32C0B"/>
    <w:rsid w:val="00A32DCA"/>
    <w:rsid w:val="00A32EAB"/>
    <w:rsid w:val="00A339EC"/>
    <w:rsid w:val="00A345E0"/>
    <w:rsid w:val="00A346EA"/>
    <w:rsid w:val="00A3478A"/>
    <w:rsid w:val="00A35177"/>
    <w:rsid w:val="00A3671C"/>
    <w:rsid w:val="00A36A31"/>
    <w:rsid w:val="00A37016"/>
    <w:rsid w:val="00A37419"/>
    <w:rsid w:val="00A37449"/>
    <w:rsid w:val="00A37853"/>
    <w:rsid w:val="00A405C8"/>
    <w:rsid w:val="00A4117A"/>
    <w:rsid w:val="00A411B3"/>
    <w:rsid w:val="00A4229C"/>
    <w:rsid w:val="00A441A2"/>
    <w:rsid w:val="00A4434F"/>
    <w:rsid w:val="00A44824"/>
    <w:rsid w:val="00A44F28"/>
    <w:rsid w:val="00A4551D"/>
    <w:rsid w:val="00A4632C"/>
    <w:rsid w:val="00A466C3"/>
    <w:rsid w:val="00A472AA"/>
    <w:rsid w:val="00A4761A"/>
    <w:rsid w:val="00A4770C"/>
    <w:rsid w:val="00A47731"/>
    <w:rsid w:val="00A47CA2"/>
    <w:rsid w:val="00A47F0D"/>
    <w:rsid w:val="00A50072"/>
    <w:rsid w:val="00A503F0"/>
    <w:rsid w:val="00A511B9"/>
    <w:rsid w:val="00A51E2F"/>
    <w:rsid w:val="00A52601"/>
    <w:rsid w:val="00A534AA"/>
    <w:rsid w:val="00A53564"/>
    <w:rsid w:val="00A53EE5"/>
    <w:rsid w:val="00A5400C"/>
    <w:rsid w:val="00A5414B"/>
    <w:rsid w:val="00A54251"/>
    <w:rsid w:val="00A54483"/>
    <w:rsid w:val="00A54ACB"/>
    <w:rsid w:val="00A54B99"/>
    <w:rsid w:val="00A54D59"/>
    <w:rsid w:val="00A56120"/>
    <w:rsid w:val="00A564EF"/>
    <w:rsid w:val="00A57122"/>
    <w:rsid w:val="00A5716A"/>
    <w:rsid w:val="00A57F2D"/>
    <w:rsid w:val="00A60029"/>
    <w:rsid w:val="00A60094"/>
    <w:rsid w:val="00A600EF"/>
    <w:rsid w:val="00A603A6"/>
    <w:rsid w:val="00A607CA"/>
    <w:rsid w:val="00A608F0"/>
    <w:rsid w:val="00A617AA"/>
    <w:rsid w:val="00A61BDC"/>
    <w:rsid w:val="00A61EE2"/>
    <w:rsid w:val="00A62635"/>
    <w:rsid w:val="00A628CA"/>
    <w:rsid w:val="00A633DF"/>
    <w:rsid w:val="00A6348C"/>
    <w:rsid w:val="00A63D96"/>
    <w:rsid w:val="00A64001"/>
    <w:rsid w:val="00A64948"/>
    <w:rsid w:val="00A6496F"/>
    <w:rsid w:val="00A64E07"/>
    <w:rsid w:val="00A65848"/>
    <w:rsid w:val="00A661E8"/>
    <w:rsid w:val="00A661FC"/>
    <w:rsid w:val="00A66904"/>
    <w:rsid w:val="00A66A0A"/>
    <w:rsid w:val="00A671E5"/>
    <w:rsid w:val="00A67323"/>
    <w:rsid w:val="00A6748B"/>
    <w:rsid w:val="00A70CD7"/>
    <w:rsid w:val="00A71113"/>
    <w:rsid w:val="00A71F5E"/>
    <w:rsid w:val="00A71FB6"/>
    <w:rsid w:val="00A72142"/>
    <w:rsid w:val="00A72385"/>
    <w:rsid w:val="00A72923"/>
    <w:rsid w:val="00A72B87"/>
    <w:rsid w:val="00A72D66"/>
    <w:rsid w:val="00A72EE2"/>
    <w:rsid w:val="00A73028"/>
    <w:rsid w:val="00A738EF"/>
    <w:rsid w:val="00A73E97"/>
    <w:rsid w:val="00A73F30"/>
    <w:rsid w:val="00A7440F"/>
    <w:rsid w:val="00A749DE"/>
    <w:rsid w:val="00A74F88"/>
    <w:rsid w:val="00A755BF"/>
    <w:rsid w:val="00A75743"/>
    <w:rsid w:val="00A75A1F"/>
    <w:rsid w:val="00A75E13"/>
    <w:rsid w:val="00A76076"/>
    <w:rsid w:val="00A76B01"/>
    <w:rsid w:val="00A76D3C"/>
    <w:rsid w:val="00A76E80"/>
    <w:rsid w:val="00A773BB"/>
    <w:rsid w:val="00A77499"/>
    <w:rsid w:val="00A775FB"/>
    <w:rsid w:val="00A802F5"/>
    <w:rsid w:val="00A803B1"/>
    <w:rsid w:val="00A80B05"/>
    <w:rsid w:val="00A80C6D"/>
    <w:rsid w:val="00A81799"/>
    <w:rsid w:val="00A81BDA"/>
    <w:rsid w:val="00A820A6"/>
    <w:rsid w:val="00A82705"/>
    <w:rsid w:val="00A82A71"/>
    <w:rsid w:val="00A82DD9"/>
    <w:rsid w:val="00A82DE6"/>
    <w:rsid w:val="00A82E06"/>
    <w:rsid w:val="00A82F55"/>
    <w:rsid w:val="00A82F97"/>
    <w:rsid w:val="00A83CDC"/>
    <w:rsid w:val="00A84858"/>
    <w:rsid w:val="00A84D1F"/>
    <w:rsid w:val="00A85012"/>
    <w:rsid w:val="00A8540D"/>
    <w:rsid w:val="00A858C5"/>
    <w:rsid w:val="00A85C3A"/>
    <w:rsid w:val="00A85FAB"/>
    <w:rsid w:val="00A86AFC"/>
    <w:rsid w:val="00A87349"/>
    <w:rsid w:val="00A874C1"/>
    <w:rsid w:val="00A90657"/>
    <w:rsid w:val="00A90834"/>
    <w:rsid w:val="00A90914"/>
    <w:rsid w:val="00A9094A"/>
    <w:rsid w:val="00A91079"/>
    <w:rsid w:val="00A91393"/>
    <w:rsid w:val="00A914D1"/>
    <w:rsid w:val="00A91565"/>
    <w:rsid w:val="00A91C2B"/>
    <w:rsid w:val="00A91F57"/>
    <w:rsid w:val="00A91F97"/>
    <w:rsid w:val="00A92B03"/>
    <w:rsid w:val="00A936A1"/>
    <w:rsid w:val="00A94588"/>
    <w:rsid w:val="00A94655"/>
    <w:rsid w:val="00A947AC"/>
    <w:rsid w:val="00A95854"/>
    <w:rsid w:val="00A95DE3"/>
    <w:rsid w:val="00A96038"/>
    <w:rsid w:val="00AA0EB0"/>
    <w:rsid w:val="00AA0F57"/>
    <w:rsid w:val="00AA113E"/>
    <w:rsid w:val="00AA1517"/>
    <w:rsid w:val="00AA164E"/>
    <w:rsid w:val="00AA1BC4"/>
    <w:rsid w:val="00AA29FC"/>
    <w:rsid w:val="00AA2E78"/>
    <w:rsid w:val="00AA36E1"/>
    <w:rsid w:val="00AA4598"/>
    <w:rsid w:val="00AA4813"/>
    <w:rsid w:val="00AA49B0"/>
    <w:rsid w:val="00AA4E2E"/>
    <w:rsid w:val="00AA61E3"/>
    <w:rsid w:val="00AA6B26"/>
    <w:rsid w:val="00AA6F79"/>
    <w:rsid w:val="00AB0E51"/>
    <w:rsid w:val="00AB15C3"/>
    <w:rsid w:val="00AB1630"/>
    <w:rsid w:val="00AB1E37"/>
    <w:rsid w:val="00AB2412"/>
    <w:rsid w:val="00AB28C5"/>
    <w:rsid w:val="00AB2A28"/>
    <w:rsid w:val="00AB2BDE"/>
    <w:rsid w:val="00AB2EEC"/>
    <w:rsid w:val="00AB3C55"/>
    <w:rsid w:val="00AB3F5D"/>
    <w:rsid w:val="00AB3FFF"/>
    <w:rsid w:val="00AB44CF"/>
    <w:rsid w:val="00AB46E0"/>
    <w:rsid w:val="00AB49C0"/>
    <w:rsid w:val="00AB4B8C"/>
    <w:rsid w:val="00AB548C"/>
    <w:rsid w:val="00AB5A44"/>
    <w:rsid w:val="00AB669D"/>
    <w:rsid w:val="00AB6C5E"/>
    <w:rsid w:val="00AB6D1E"/>
    <w:rsid w:val="00AB6D69"/>
    <w:rsid w:val="00AB78D1"/>
    <w:rsid w:val="00AC0409"/>
    <w:rsid w:val="00AC065C"/>
    <w:rsid w:val="00AC12D1"/>
    <w:rsid w:val="00AC15E8"/>
    <w:rsid w:val="00AC1617"/>
    <w:rsid w:val="00AC1774"/>
    <w:rsid w:val="00AC1B2F"/>
    <w:rsid w:val="00AC1EB2"/>
    <w:rsid w:val="00AC2218"/>
    <w:rsid w:val="00AC2B3C"/>
    <w:rsid w:val="00AC2CC7"/>
    <w:rsid w:val="00AC3852"/>
    <w:rsid w:val="00AC3AA5"/>
    <w:rsid w:val="00AC42DC"/>
    <w:rsid w:val="00AC4388"/>
    <w:rsid w:val="00AC45F4"/>
    <w:rsid w:val="00AC4824"/>
    <w:rsid w:val="00AC4A67"/>
    <w:rsid w:val="00AC4DE1"/>
    <w:rsid w:val="00AC4EA3"/>
    <w:rsid w:val="00AC4EC3"/>
    <w:rsid w:val="00AC52E7"/>
    <w:rsid w:val="00AC619B"/>
    <w:rsid w:val="00AC6746"/>
    <w:rsid w:val="00AC6913"/>
    <w:rsid w:val="00AC6B96"/>
    <w:rsid w:val="00AC6D3D"/>
    <w:rsid w:val="00AC710F"/>
    <w:rsid w:val="00AC75F6"/>
    <w:rsid w:val="00AC7703"/>
    <w:rsid w:val="00AC7BF5"/>
    <w:rsid w:val="00AD0BBE"/>
    <w:rsid w:val="00AD1207"/>
    <w:rsid w:val="00AD14BC"/>
    <w:rsid w:val="00AD2161"/>
    <w:rsid w:val="00AD2420"/>
    <w:rsid w:val="00AD2541"/>
    <w:rsid w:val="00AD2644"/>
    <w:rsid w:val="00AD266F"/>
    <w:rsid w:val="00AD2F0A"/>
    <w:rsid w:val="00AD33B3"/>
    <w:rsid w:val="00AD33EF"/>
    <w:rsid w:val="00AD3488"/>
    <w:rsid w:val="00AD408D"/>
    <w:rsid w:val="00AD4259"/>
    <w:rsid w:val="00AD43A9"/>
    <w:rsid w:val="00AD479F"/>
    <w:rsid w:val="00AD4DB8"/>
    <w:rsid w:val="00AD4F75"/>
    <w:rsid w:val="00AD4F8D"/>
    <w:rsid w:val="00AD5648"/>
    <w:rsid w:val="00AD58D8"/>
    <w:rsid w:val="00AD5977"/>
    <w:rsid w:val="00AD5B36"/>
    <w:rsid w:val="00AD5F3F"/>
    <w:rsid w:val="00AD6264"/>
    <w:rsid w:val="00AD670D"/>
    <w:rsid w:val="00AD68ED"/>
    <w:rsid w:val="00AD69E4"/>
    <w:rsid w:val="00AD6A21"/>
    <w:rsid w:val="00AD6A77"/>
    <w:rsid w:val="00AD6F8C"/>
    <w:rsid w:val="00AD78A8"/>
    <w:rsid w:val="00AD7C49"/>
    <w:rsid w:val="00AD7DF5"/>
    <w:rsid w:val="00AE003F"/>
    <w:rsid w:val="00AE0279"/>
    <w:rsid w:val="00AE0874"/>
    <w:rsid w:val="00AE0954"/>
    <w:rsid w:val="00AE0A87"/>
    <w:rsid w:val="00AE0FA7"/>
    <w:rsid w:val="00AE16DE"/>
    <w:rsid w:val="00AE1929"/>
    <w:rsid w:val="00AE1A71"/>
    <w:rsid w:val="00AE1F64"/>
    <w:rsid w:val="00AE20EB"/>
    <w:rsid w:val="00AE2C1A"/>
    <w:rsid w:val="00AE2C76"/>
    <w:rsid w:val="00AE372F"/>
    <w:rsid w:val="00AE4426"/>
    <w:rsid w:val="00AE4946"/>
    <w:rsid w:val="00AE4C04"/>
    <w:rsid w:val="00AE5258"/>
    <w:rsid w:val="00AE5D5E"/>
    <w:rsid w:val="00AE6EB5"/>
    <w:rsid w:val="00AE721E"/>
    <w:rsid w:val="00AE7BC2"/>
    <w:rsid w:val="00AF011F"/>
    <w:rsid w:val="00AF0E78"/>
    <w:rsid w:val="00AF120D"/>
    <w:rsid w:val="00AF1A53"/>
    <w:rsid w:val="00AF1ACE"/>
    <w:rsid w:val="00AF1CB9"/>
    <w:rsid w:val="00AF2470"/>
    <w:rsid w:val="00AF24D0"/>
    <w:rsid w:val="00AF26F1"/>
    <w:rsid w:val="00AF28A0"/>
    <w:rsid w:val="00AF2CB3"/>
    <w:rsid w:val="00AF2DCE"/>
    <w:rsid w:val="00AF2DD7"/>
    <w:rsid w:val="00AF2E8E"/>
    <w:rsid w:val="00AF3227"/>
    <w:rsid w:val="00AF4104"/>
    <w:rsid w:val="00AF418A"/>
    <w:rsid w:val="00AF4419"/>
    <w:rsid w:val="00AF44D4"/>
    <w:rsid w:val="00AF4D34"/>
    <w:rsid w:val="00AF5192"/>
    <w:rsid w:val="00AF5196"/>
    <w:rsid w:val="00AF5749"/>
    <w:rsid w:val="00AF5976"/>
    <w:rsid w:val="00AF5ADF"/>
    <w:rsid w:val="00AF644B"/>
    <w:rsid w:val="00AF6687"/>
    <w:rsid w:val="00AF67BC"/>
    <w:rsid w:val="00AF6CA4"/>
    <w:rsid w:val="00AF6DE9"/>
    <w:rsid w:val="00AF6F62"/>
    <w:rsid w:val="00AF7084"/>
    <w:rsid w:val="00AF70AD"/>
    <w:rsid w:val="00AF77B0"/>
    <w:rsid w:val="00AF7C5B"/>
    <w:rsid w:val="00AF7E57"/>
    <w:rsid w:val="00B000EF"/>
    <w:rsid w:val="00B004AA"/>
    <w:rsid w:val="00B00841"/>
    <w:rsid w:val="00B0127A"/>
    <w:rsid w:val="00B012DF"/>
    <w:rsid w:val="00B01647"/>
    <w:rsid w:val="00B017DB"/>
    <w:rsid w:val="00B017F4"/>
    <w:rsid w:val="00B01940"/>
    <w:rsid w:val="00B0208F"/>
    <w:rsid w:val="00B025B6"/>
    <w:rsid w:val="00B02890"/>
    <w:rsid w:val="00B03823"/>
    <w:rsid w:val="00B03D2C"/>
    <w:rsid w:val="00B0418B"/>
    <w:rsid w:val="00B041AF"/>
    <w:rsid w:val="00B04CF3"/>
    <w:rsid w:val="00B04F11"/>
    <w:rsid w:val="00B0511B"/>
    <w:rsid w:val="00B05320"/>
    <w:rsid w:val="00B05456"/>
    <w:rsid w:val="00B055FE"/>
    <w:rsid w:val="00B05A61"/>
    <w:rsid w:val="00B05C33"/>
    <w:rsid w:val="00B060B6"/>
    <w:rsid w:val="00B064F7"/>
    <w:rsid w:val="00B0653E"/>
    <w:rsid w:val="00B065D5"/>
    <w:rsid w:val="00B068C4"/>
    <w:rsid w:val="00B06BD1"/>
    <w:rsid w:val="00B06E92"/>
    <w:rsid w:val="00B0752A"/>
    <w:rsid w:val="00B0792F"/>
    <w:rsid w:val="00B079B5"/>
    <w:rsid w:val="00B07BB5"/>
    <w:rsid w:val="00B10453"/>
    <w:rsid w:val="00B10752"/>
    <w:rsid w:val="00B114E2"/>
    <w:rsid w:val="00B11DD7"/>
    <w:rsid w:val="00B12108"/>
    <w:rsid w:val="00B12176"/>
    <w:rsid w:val="00B121F7"/>
    <w:rsid w:val="00B1255F"/>
    <w:rsid w:val="00B13B39"/>
    <w:rsid w:val="00B13C33"/>
    <w:rsid w:val="00B14196"/>
    <w:rsid w:val="00B14625"/>
    <w:rsid w:val="00B14AF7"/>
    <w:rsid w:val="00B14DF0"/>
    <w:rsid w:val="00B15021"/>
    <w:rsid w:val="00B15823"/>
    <w:rsid w:val="00B15AA1"/>
    <w:rsid w:val="00B170D2"/>
    <w:rsid w:val="00B172D7"/>
    <w:rsid w:val="00B17D78"/>
    <w:rsid w:val="00B20010"/>
    <w:rsid w:val="00B20500"/>
    <w:rsid w:val="00B221C9"/>
    <w:rsid w:val="00B22F0E"/>
    <w:rsid w:val="00B2319E"/>
    <w:rsid w:val="00B23344"/>
    <w:rsid w:val="00B23AB1"/>
    <w:rsid w:val="00B247DB"/>
    <w:rsid w:val="00B249CA"/>
    <w:rsid w:val="00B24B37"/>
    <w:rsid w:val="00B25492"/>
    <w:rsid w:val="00B25587"/>
    <w:rsid w:val="00B25E50"/>
    <w:rsid w:val="00B26332"/>
    <w:rsid w:val="00B268FA"/>
    <w:rsid w:val="00B27482"/>
    <w:rsid w:val="00B27A48"/>
    <w:rsid w:val="00B30504"/>
    <w:rsid w:val="00B307D0"/>
    <w:rsid w:val="00B30D3C"/>
    <w:rsid w:val="00B30D41"/>
    <w:rsid w:val="00B30D9D"/>
    <w:rsid w:val="00B30DC0"/>
    <w:rsid w:val="00B3148E"/>
    <w:rsid w:val="00B31AC1"/>
    <w:rsid w:val="00B32490"/>
    <w:rsid w:val="00B32A4F"/>
    <w:rsid w:val="00B32E32"/>
    <w:rsid w:val="00B348C1"/>
    <w:rsid w:val="00B3507D"/>
    <w:rsid w:val="00B35425"/>
    <w:rsid w:val="00B35725"/>
    <w:rsid w:val="00B3649C"/>
    <w:rsid w:val="00B40498"/>
    <w:rsid w:val="00B405D6"/>
    <w:rsid w:val="00B40A7E"/>
    <w:rsid w:val="00B418BF"/>
    <w:rsid w:val="00B42225"/>
    <w:rsid w:val="00B42548"/>
    <w:rsid w:val="00B434D2"/>
    <w:rsid w:val="00B43E32"/>
    <w:rsid w:val="00B44D34"/>
    <w:rsid w:val="00B45782"/>
    <w:rsid w:val="00B45A2D"/>
    <w:rsid w:val="00B45B8E"/>
    <w:rsid w:val="00B45DF3"/>
    <w:rsid w:val="00B465E5"/>
    <w:rsid w:val="00B46DC8"/>
    <w:rsid w:val="00B47040"/>
    <w:rsid w:val="00B47A65"/>
    <w:rsid w:val="00B47BFE"/>
    <w:rsid w:val="00B47D48"/>
    <w:rsid w:val="00B50053"/>
    <w:rsid w:val="00B5049C"/>
    <w:rsid w:val="00B50E39"/>
    <w:rsid w:val="00B52293"/>
    <w:rsid w:val="00B5257D"/>
    <w:rsid w:val="00B525CE"/>
    <w:rsid w:val="00B529DD"/>
    <w:rsid w:val="00B52A56"/>
    <w:rsid w:val="00B52AE5"/>
    <w:rsid w:val="00B52D5F"/>
    <w:rsid w:val="00B53519"/>
    <w:rsid w:val="00B54113"/>
    <w:rsid w:val="00B543A9"/>
    <w:rsid w:val="00B54BAD"/>
    <w:rsid w:val="00B561F9"/>
    <w:rsid w:val="00B563A4"/>
    <w:rsid w:val="00B572D7"/>
    <w:rsid w:val="00B5738A"/>
    <w:rsid w:val="00B60424"/>
    <w:rsid w:val="00B60742"/>
    <w:rsid w:val="00B60BED"/>
    <w:rsid w:val="00B60D5A"/>
    <w:rsid w:val="00B6191B"/>
    <w:rsid w:val="00B61F75"/>
    <w:rsid w:val="00B62569"/>
    <w:rsid w:val="00B634B0"/>
    <w:rsid w:val="00B63C39"/>
    <w:rsid w:val="00B64E45"/>
    <w:rsid w:val="00B64E9C"/>
    <w:rsid w:val="00B65724"/>
    <w:rsid w:val="00B65909"/>
    <w:rsid w:val="00B65ADD"/>
    <w:rsid w:val="00B65B6F"/>
    <w:rsid w:val="00B66013"/>
    <w:rsid w:val="00B6632D"/>
    <w:rsid w:val="00B665DF"/>
    <w:rsid w:val="00B66B27"/>
    <w:rsid w:val="00B67EBB"/>
    <w:rsid w:val="00B70533"/>
    <w:rsid w:val="00B70753"/>
    <w:rsid w:val="00B71565"/>
    <w:rsid w:val="00B71813"/>
    <w:rsid w:val="00B719F6"/>
    <w:rsid w:val="00B71A34"/>
    <w:rsid w:val="00B72175"/>
    <w:rsid w:val="00B723C9"/>
    <w:rsid w:val="00B72AE8"/>
    <w:rsid w:val="00B72F8C"/>
    <w:rsid w:val="00B734AA"/>
    <w:rsid w:val="00B734BA"/>
    <w:rsid w:val="00B73DD9"/>
    <w:rsid w:val="00B73F1F"/>
    <w:rsid w:val="00B74140"/>
    <w:rsid w:val="00B7449C"/>
    <w:rsid w:val="00B74FEE"/>
    <w:rsid w:val="00B750A8"/>
    <w:rsid w:val="00B757E2"/>
    <w:rsid w:val="00B75C86"/>
    <w:rsid w:val="00B75CD1"/>
    <w:rsid w:val="00B75D0E"/>
    <w:rsid w:val="00B75FE7"/>
    <w:rsid w:val="00B7602A"/>
    <w:rsid w:val="00B7651A"/>
    <w:rsid w:val="00B76556"/>
    <w:rsid w:val="00B76B52"/>
    <w:rsid w:val="00B77177"/>
    <w:rsid w:val="00B77953"/>
    <w:rsid w:val="00B77CD3"/>
    <w:rsid w:val="00B77CF1"/>
    <w:rsid w:val="00B803A5"/>
    <w:rsid w:val="00B8041E"/>
    <w:rsid w:val="00B80432"/>
    <w:rsid w:val="00B80D09"/>
    <w:rsid w:val="00B8121F"/>
    <w:rsid w:val="00B81535"/>
    <w:rsid w:val="00B8159F"/>
    <w:rsid w:val="00B81E75"/>
    <w:rsid w:val="00B82298"/>
    <w:rsid w:val="00B8250E"/>
    <w:rsid w:val="00B82575"/>
    <w:rsid w:val="00B82606"/>
    <w:rsid w:val="00B826C0"/>
    <w:rsid w:val="00B82F0E"/>
    <w:rsid w:val="00B82F14"/>
    <w:rsid w:val="00B82F15"/>
    <w:rsid w:val="00B834A7"/>
    <w:rsid w:val="00B8391A"/>
    <w:rsid w:val="00B83A91"/>
    <w:rsid w:val="00B847A1"/>
    <w:rsid w:val="00B84C5A"/>
    <w:rsid w:val="00B85412"/>
    <w:rsid w:val="00B8557A"/>
    <w:rsid w:val="00B85AA6"/>
    <w:rsid w:val="00B85B4B"/>
    <w:rsid w:val="00B8632D"/>
    <w:rsid w:val="00B8706B"/>
    <w:rsid w:val="00B87224"/>
    <w:rsid w:val="00B8747B"/>
    <w:rsid w:val="00B874B1"/>
    <w:rsid w:val="00B8750E"/>
    <w:rsid w:val="00B877EE"/>
    <w:rsid w:val="00B87C20"/>
    <w:rsid w:val="00B903A8"/>
    <w:rsid w:val="00B904BF"/>
    <w:rsid w:val="00B92AE1"/>
    <w:rsid w:val="00B930CA"/>
    <w:rsid w:val="00B936FF"/>
    <w:rsid w:val="00B9378E"/>
    <w:rsid w:val="00B937EF"/>
    <w:rsid w:val="00B9428A"/>
    <w:rsid w:val="00B94404"/>
    <w:rsid w:val="00B94BA9"/>
    <w:rsid w:val="00B95312"/>
    <w:rsid w:val="00B955B3"/>
    <w:rsid w:val="00B959B9"/>
    <w:rsid w:val="00B95C36"/>
    <w:rsid w:val="00B95C8E"/>
    <w:rsid w:val="00B96E7C"/>
    <w:rsid w:val="00B9774F"/>
    <w:rsid w:val="00B97C16"/>
    <w:rsid w:val="00B97C4A"/>
    <w:rsid w:val="00B97DAF"/>
    <w:rsid w:val="00BA026B"/>
    <w:rsid w:val="00BA03C1"/>
    <w:rsid w:val="00BA051B"/>
    <w:rsid w:val="00BA05FF"/>
    <w:rsid w:val="00BA0871"/>
    <w:rsid w:val="00BA0C1C"/>
    <w:rsid w:val="00BA0C2D"/>
    <w:rsid w:val="00BA0D6E"/>
    <w:rsid w:val="00BA0F9C"/>
    <w:rsid w:val="00BA12BE"/>
    <w:rsid w:val="00BA1396"/>
    <w:rsid w:val="00BA1733"/>
    <w:rsid w:val="00BA1CEF"/>
    <w:rsid w:val="00BA1EC9"/>
    <w:rsid w:val="00BA1ECE"/>
    <w:rsid w:val="00BA2DB4"/>
    <w:rsid w:val="00BA3A59"/>
    <w:rsid w:val="00BA416A"/>
    <w:rsid w:val="00BA41B5"/>
    <w:rsid w:val="00BA465B"/>
    <w:rsid w:val="00BA4670"/>
    <w:rsid w:val="00BA480A"/>
    <w:rsid w:val="00BA4A7F"/>
    <w:rsid w:val="00BA4B1C"/>
    <w:rsid w:val="00BA5126"/>
    <w:rsid w:val="00BA526D"/>
    <w:rsid w:val="00BA580A"/>
    <w:rsid w:val="00BA5946"/>
    <w:rsid w:val="00BA5AB7"/>
    <w:rsid w:val="00BA603E"/>
    <w:rsid w:val="00BA606E"/>
    <w:rsid w:val="00BA66FB"/>
    <w:rsid w:val="00BA6876"/>
    <w:rsid w:val="00BA69EA"/>
    <w:rsid w:val="00BA6CDF"/>
    <w:rsid w:val="00BA7B32"/>
    <w:rsid w:val="00BA7DF1"/>
    <w:rsid w:val="00BA7F1D"/>
    <w:rsid w:val="00BB04EC"/>
    <w:rsid w:val="00BB083E"/>
    <w:rsid w:val="00BB09A8"/>
    <w:rsid w:val="00BB0D42"/>
    <w:rsid w:val="00BB10C7"/>
    <w:rsid w:val="00BB1B11"/>
    <w:rsid w:val="00BB1EF2"/>
    <w:rsid w:val="00BB20AF"/>
    <w:rsid w:val="00BB2160"/>
    <w:rsid w:val="00BB2301"/>
    <w:rsid w:val="00BB25AA"/>
    <w:rsid w:val="00BB26BE"/>
    <w:rsid w:val="00BB2D6F"/>
    <w:rsid w:val="00BB37D9"/>
    <w:rsid w:val="00BB3A76"/>
    <w:rsid w:val="00BB4046"/>
    <w:rsid w:val="00BB448A"/>
    <w:rsid w:val="00BB4F9A"/>
    <w:rsid w:val="00BB6010"/>
    <w:rsid w:val="00BB6BE6"/>
    <w:rsid w:val="00BB6F23"/>
    <w:rsid w:val="00BB74E5"/>
    <w:rsid w:val="00BB76CA"/>
    <w:rsid w:val="00BC0235"/>
    <w:rsid w:val="00BC0A7F"/>
    <w:rsid w:val="00BC0E95"/>
    <w:rsid w:val="00BC0F08"/>
    <w:rsid w:val="00BC1576"/>
    <w:rsid w:val="00BC2016"/>
    <w:rsid w:val="00BC266E"/>
    <w:rsid w:val="00BC2DC2"/>
    <w:rsid w:val="00BC33DE"/>
    <w:rsid w:val="00BC38C6"/>
    <w:rsid w:val="00BC3918"/>
    <w:rsid w:val="00BC3A15"/>
    <w:rsid w:val="00BC406B"/>
    <w:rsid w:val="00BC4073"/>
    <w:rsid w:val="00BC42FF"/>
    <w:rsid w:val="00BC434E"/>
    <w:rsid w:val="00BC4D12"/>
    <w:rsid w:val="00BC5002"/>
    <w:rsid w:val="00BC50F2"/>
    <w:rsid w:val="00BC67A5"/>
    <w:rsid w:val="00BC6807"/>
    <w:rsid w:val="00BC6BC3"/>
    <w:rsid w:val="00BC6EFB"/>
    <w:rsid w:val="00BC7048"/>
    <w:rsid w:val="00BC73D1"/>
    <w:rsid w:val="00BC761A"/>
    <w:rsid w:val="00BC76B3"/>
    <w:rsid w:val="00BC773C"/>
    <w:rsid w:val="00BC78F9"/>
    <w:rsid w:val="00BC7D1F"/>
    <w:rsid w:val="00BC7EA0"/>
    <w:rsid w:val="00BD038E"/>
    <w:rsid w:val="00BD0863"/>
    <w:rsid w:val="00BD0D06"/>
    <w:rsid w:val="00BD13E9"/>
    <w:rsid w:val="00BD14F8"/>
    <w:rsid w:val="00BD1971"/>
    <w:rsid w:val="00BD1DF1"/>
    <w:rsid w:val="00BD2634"/>
    <w:rsid w:val="00BD34D7"/>
    <w:rsid w:val="00BD3B42"/>
    <w:rsid w:val="00BD3B82"/>
    <w:rsid w:val="00BD3BA8"/>
    <w:rsid w:val="00BD4570"/>
    <w:rsid w:val="00BD4DC2"/>
    <w:rsid w:val="00BD59A9"/>
    <w:rsid w:val="00BD5A0A"/>
    <w:rsid w:val="00BD5BB7"/>
    <w:rsid w:val="00BD6178"/>
    <w:rsid w:val="00BD6952"/>
    <w:rsid w:val="00BD6C1F"/>
    <w:rsid w:val="00BD6CFF"/>
    <w:rsid w:val="00BD7FA9"/>
    <w:rsid w:val="00BE00C5"/>
    <w:rsid w:val="00BE0AEC"/>
    <w:rsid w:val="00BE1527"/>
    <w:rsid w:val="00BE1A75"/>
    <w:rsid w:val="00BE1F0B"/>
    <w:rsid w:val="00BE386B"/>
    <w:rsid w:val="00BE4004"/>
    <w:rsid w:val="00BE4C1E"/>
    <w:rsid w:val="00BE4D3B"/>
    <w:rsid w:val="00BE508F"/>
    <w:rsid w:val="00BE5274"/>
    <w:rsid w:val="00BE56D9"/>
    <w:rsid w:val="00BE5D0B"/>
    <w:rsid w:val="00BE73D3"/>
    <w:rsid w:val="00BE7E36"/>
    <w:rsid w:val="00BE7E84"/>
    <w:rsid w:val="00BF0209"/>
    <w:rsid w:val="00BF0576"/>
    <w:rsid w:val="00BF0A99"/>
    <w:rsid w:val="00BF0C11"/>
    <w:rsid w:val="00BF1E48"/>
    <w:rsid w:val="00BF2470"/>
    <w:rsid w:val="00BF2CC6"/>
    <w:rsid w:val="00BF2F6B"/>
    <w:rsid w:val="00BF31A1"/>
    <w:rsid w:val="00BF3309"/>
    <w:rsid w:val="00BF38B4"/>
    <w:rsid w:val="00BF3E2E"/>
    <w:rsid w:val="00BF41BF"/>
    <w:rsid w:val="00BF481F"/>
    <w:rsid w:val="00BF5112"/>
    <w:rsid w:val="00BF5A6D"/>
    <w:rsid w:val="00BF6B15"/>
    <w:rsid w:val="00BF7927"/>
    <w:rsid w:val="00BF7948"/>
    <w:rsid w:val="00BF79AA"/>
    <w:rsid w:val="00BF7A17"/>
    <w:rsid w:val="00BF7EA3"/>
    <w:rsid w:val="00BF7F40"/>
    <w:rsid w:val="00C007AC"/>
    <w:rsid w:val="00C00938"/>
    <w:rsid w:val="00C00F1D"/>
    <w:rsid w:val="00C015B2"/>
    <w:rsid w:val="00C016C9"/>
    <w:rsid w:val="00C01A07"/>
    <w:rsid w:val="00C01EA4"/>
    <w:rsid w:val="00C02C9E"/>
    <w:rsid w:val="00C035C0"/>
    <w:rsid w:val="00C03CC2"/>
    <w:rsid w:val="00C03D35"/>
    <w:rsid w:val="00C03F71"/>
    <w:rsid w:val="00C04587"/>
    <w:rsid w:val="00C045B0"/>
    <w:rsid w:val="00C04643"/>
    <w:rsid w:val="00C04ACD"/>
    <w:rsid w:val="00C04BF6"/>
    <w:rsid w:val="00C059F4"/>
    <w:rsid w:val="00C062FC"/>
    <w:rsid w:val="00C06F11"/>
    <w:rsid w:val="00C06FE7"/>
    <w:rsid w:val="00C07219"/>
    <w:rsid w:val="00C07294"/>
    <w:rsid w:val="00C07455"/>
    <w:rsid w:val="00C0791C"/>
    <w:rsid w:val="00C07E91"/>
    <w:rsid w:val="00C10512"/>
    <w:rsid w:val="00C1097F"/>
    <w:rsid w:val="00C10DE0"/>
    <w:rsid w:val="00C110CA"/>
    <w:rsid w:val="00C11308"/>
    <w:rsid w:val="00C1131A"/>
    <w:rsid w:val="00C11430"/>
    <w:rsid w:val="00C11599"/>
    <w:rsid w:val="00C1168D"/>
    <w:rsid w:val="00C11898"/>
    <w:rsid w:val="00C1218C"/>
    <w:rsid w:val="00C12315"/>
    <w:rsid w:val="00C12B10"/>
    <w:rsid w:val="00C12BBD"/>
    <w:rsid w:val="00C1302A"/>
    <w:rsid w:val="00C13451"/>
    <w:rsid w:val="00C13890"/>
    <w:rsid w:val="00C13CEC"/>
    <w:rsid w:val="00C14028"/>
    <w:rsid w:val="00C145D9"/>
    <w:rsid w:val="00C14763"/>
    <w:rsid w:val="00C14807"/>
    <w:rsid w:val="00C14E85"/>
    <w:rsid w:val="00C15337"/>
    <w:rsid w:val="00C163E6"/>
    <w:rsid w:val="00C1658F"/>
    <w:rsid w:val="00C16C69"/>
    <w:rsid w:val="00C173B8"/>
    <w:rsid w:val="00C17CB0"/>
    <w:rsid w:val="00C20796"/>
    <w:rsid w:val="00C20C68"/>
    <w:rsid w:val="00C214F5"/>
    <w:rsid w:val="00C21534"/>
    <w:rsid w:val="00C21950"/>
    <w:rsid w:val="00C21AE3"/>
    <w:rsid w:val="00C22486"/>
    <w:rsid w:val="00C226A2"/>
    <w:rsid w:val="00C22888"/>
    <w:rsid w:val="00C22F3F"/>
    <w:rsid w:val="00C2383E"/>
    <w:rsid w:val="00C23988"/>
    <w:rsid w:val="00C23B5D"/>
    <w:rsid w:val="00C23CA9"/>
    <w:rsid w:val="00C23E1B"/>
    <w:rsid w:val="00C24AD2"/>
    <w:rsid w:val="00C26136"/>
    <w:rsid w:val="00C26E3E"/>
    <w:rsid w:val="00C27045"/>
    <w:rsid w:val="00C27630"/>
    <w:rsid w:val="00C27A98"/>
    <w:rsid w:val="00C27AAF"/>
    <w:rsid w:val="00C27B25"/>
    <w:rsid w:val="00C27C8A"/>
    <w:rsid w:val="00C3047C"/>
    <w:rsid w:val="00C30AB5"/>
    <w:rsid w:val="00C312E7"/>
    <w:rsid w:val="00C3141B"/>
    <w:rsid w:val="00C3149E"/>
    <w:rsid w:val="00C318C1"/>
    <w:rsid w:val="00C31C77"/>
    <w:rsid w:val="00C3208E"/>
    <w:rsid w:val="00C32136"/>
    <w:rsid w:val="00C337EA"/>
    <w:rsid w:val="00C33A8E"/>
    <w:rsid w:val="00C33CC9"/>
    <w:rsid w:val="00C33D4F"/>
    <w:rsid w:val="00C34988"/>
    <w:rsid w:val="00C349D0"/>
    <w:rsid w:val="00C34D01"/>
    <w:rsid w:val="00C350DF"/>
    <w:rsid w:val="00C359AB"/>
    <w:rsid w:val="00C35D92"/>
    <w:rsid w:val="00C3699F"/>
    <w:rsid w:val="00C372C4"/>
    <w:rsid w:val="00C37391"/>
    <w:rsid w:val="00C3769C"/>
    <w:rsid w:val="00C37BFC"/>
    <w:rsid w:val="00C37C56"/>
    <w:rsid w:val="00C37CA2"/>
    <w:rsid w:val="00C37EA0"/>
    <w:rsid w:val="00C404AB"/>
    <w:rsid w:val="00C40859"/>
    <w:rsid w:val="00C416F0"/>
    <w:rsid w:val="00C41AF0"/>
    <w:rsid w:val="00C421E3"/>
    <w:rsid w:val="00C427EF"/>
    <w:rsid w:val="00C42B54"/>
    <w:rsid w:val="00C43439"/>
    <w:rsid w:val="00C437F7"/>
    <w:rsid w:val="00C44245"/>
    <w:rsid w:val="00C44AC8"/>
    <w:rsid w:val="00C45482"/>
    <w:rsid w:val="00C458F7"/>
    <w:rsid w:val="00C45E7A"/>
    <w:rsid w:val="00C45FE1"/>
    <w:rsid w:val="00C46612"/>
    <w:rsid w:val="00C467E2"/>
    <w:rsid w:val="00C46AFA"/>
    <w:rsid w:val="00C46E78"/>
    <w:rsid w:val="00C46E8D"/>
    <w:rsid w:val="00C474D8"/>
    <w:rsid w:val="00C477DB"/>
    <w:rsid w:val="00C478EC"/>
    <w:rsid w:val="00C479E1"/>
    <w:rsid w:val="00C47A31"/>
    <w:rsid w:val="00C47D53"/>
    <w:rsid w:val="00C501E5"/>
    <w:rsid w:val="00C50FC4"/>
    <w:rsid w:val="00C510E3"/>
    <w:rsid w:val="00C51739"/>
    <w:rsid w:val="00C52521"/>
    <w:rsid w:val="00C528CB"/>
    <w:rsid w:val="00C53A44"/>
    <w:rsid w:val="00C53D54"/>
    <w:rsid w:val="00C542D6"/>
    <w:rsid w:val="00C5447C"/>
    <w:rsid w:val="00C54B33"/>
    <w:rsid w:val="00C54DEE"/>
    <w:rsid w:val="00C5629D"/>
    <w:rsid w:val="00C56360"/>
    <w:rsid w:val="00C5685B"/>
    <w:rsid w:val="00C57363"/>
    <w:rsid w:val="00C57819"/>
    <w:rsid w:val="00C57C23"/>
    <w:rsid w:val="00C57D3D"/>
    <w:rsid w:val="00C60009"/>
    <w:rsid w:val="00C602A5"/>
    <w:rsid w:val="00C603B9"/>
    <w:rsid w:val="00C609B9"/>
    <w:rsid w:val="00C610E9"/>
    <w:rsid w:val="00C613E3"/>
    <w:rsid w:val="00C6148B"/>
    <w:rsid w:val="00C619F0"/>
    <w:rsid w:val="00C61F10"/>
    <w:rsid w:val="00C62847"/>
    <w:rsid w:val="00C629FC"/>
    <w:rsid w:val="00C62F02"/>
    <w:rsid w:val="00C62FB5"/>
    <w:rsid w:val="00C634DE"/>
    <w:rsid w:val="00C635D2"/>
    <w:rsid w:val="00C6384C"/>
    <w:rsid w:val="00C63EFF"/>
    <w:rsid w:val="00C641F8"/>
    <w:rsid w:val="00C64730"/>
    <w:rsid w:val="00C6486D"/>
    <w:rsid w:val="00C650B9"/>
    <w:rsid w:val="00C6570D"/>
    <w:rsid w:val="00C65CB6"/>
    <w:rsid w:val="00C65DEB"/>
    <w:rsid w:val="00C6624C"/>
    <w:rsid w:val="00C66380"/>
    <w:rsid w:val="00C666D7"/>
    <w:rsid w:val="00C66C8C"/>
    <w:rsid w:val="00C66EA0"/>
    <w:rsid w:val="00C66EF5"/>
    <w:rsid w:val="00C67298"/>
    <w:rsid w:val="00C67386"/>
    <w:rsid w:val="00C67438"/>
    <w:rsid w:val="00C67769"/>
    <w:rsid w:val="00C712CE"/>
    <w:rsid w:val="00C71612"/>
    <w:rsid w:val="00C71615"/>
    <w:rsid w:val="00C721A3"/>
    <w:rsid w:val="00C72556"/>
    <w:rsid w:val="00C72F62"/>
    <w:rsid w:val="00C73264"/>
    <w:rsid w:val="00C73313"/>
    <w:rsid w:val="00C73FB8"/>
    <w:rsid w:val="00C7406D"/>
    <w:rsid w:val="00C740C2"/>
    <w:rsid w:val="00C741EF"/>
    <w:rsid w:val="00C74B2D"/>
    <w:rsid w:val="00C74D65"/>
    <w:rsid w:val="00C75119"/>
    <w:rsid w:val="00C75589"/>
    <w:rsid w:val="00C75A7C"/>
    <w:rsid w:val="00C76206"/>
    <w:rsid w:val="00C76462"/>
    <w:rsid w:val="00C76625"/>
    <w:rsid w:val="00C76A5C"/>
    <w:rsid w:val="00C76AAF"/>
    <w:rsid w:val="00C77232"/>
    <w:rsid w:val="00C77715"/>
    <w:rsid w:val="00C8067A"/>
    <w:rsid w:val="00C817AB"/>
    <w:rsid w:val="00C823F9"/>
    <w:rsid w:val="00C825E6"/>
    <w:rsid w:val="00C8273E"/>
    <w:rsid w:val="00C8278C"/>
    <w:rsid w:val="00C82C4F"/>
    <w:rsid w:val="00C831F9"/>
    <w:rsid w:val="00C833EC"/>
    <w:rsid w:val="00C8361F"/>
    <w:rsid w:val="00C83A93"/>
    <w:rsid w:val="00C83D74"/>
    <w:rsid w:val="00C83E91"/>
    <w:rsid w:val="00C840F6"/>
    <w:rsid w:val="00C85EA3"/>
    <w:rsid w:val="00C86BFF"/>
    <w:rsid w:val="00C87410"/>
    <w:rsid w:val="00C879E6"/>
    <w:rsid w:val="00C90BF6"/>
    <w:rsid w:val="00C90C21"/>
    <w:rsid w:val="00C91233"/>
    <w:rsid w:val="00C91533"/>
    <w:rsid w:val="00C91659"/>
    <w:rsid w:val="00C9179F"/>
    <w:rsid w:val="00C917CA"/>
    <w:rsid w:val="00C91B2A"/>
    <w:rsid w:val="00C91CF0"/>
    <w:rsid w:val="00C9215E"/>
    <w:rsid w:val="00C927D0"/>
    <w:rsid w:val="00C92ADB"/>
    <w:rsid w:val="00C92B7F"/>
    <w:rsid w:val="00C92C62"/>
    <w:rsid w:val="00C92E54"/>
    <w:rsid w:val="00C93965"/>
    <w:rsid w:val="00C93B24"/>
    <w:rsid w:val="00C93B81"/>
    <w:rsid w:val="00C93DAA"/>
    <w:rsid w:val="00C9480F"/>
    <w:rsid w:val="00C948CE"/>
    <w:rsid w:val="00C94AEE"/>
    <w:rsid w:val="00C94E33"/>
    <w:rsid w:val="00C95497"/>
    <w:rsid w:val="00C95ADA"/>
    <w:rsid w:val="00C96044"/>
    <w:rsid w:val="00C96D8A"/>
    <w:rsid w:val="00C96E77"/>
    <w:rsid w:val="00C9733D"/>
    <w:rsid w:val="00C9734A"/>
    <w:rsid w:val="00C977E6"/>
    <w:rsid w:val="00C97996"/>
    <w:rsid w:val="00C97C7C"/>
    <w:rsid w:val="00CA0D86"/>
    <w:rsid w:val="00CA19D7"/>
    <w:rsid w:val="00CA1C2F"/>
    <w:rsid w:val="00CA207F"/>
    <w:rsid w:val="00CA24D6"/>
    <w:rsid w:val="00CA396A"/>
    <w:rsid w:val="00CA39A7"/>
    <w:rsid w:val="00CA3BA6"/>
    <w:rsid w:val="00CA40CE"/>
    <w:rsid w:val="00CA4795"/>
    <w:rsid w:val="00CA52C3"/>
    <w:rsid w:val="00CA55BE"/>
    <w:rsid w:val="00CA5B81"/>
    <w:rsid w:val="00CA6549"/>
    <w:rsid w:val="00CA6BB4"/>
    <w:rsid w:val="00CA6F9D"/>
    <w:rsid w:val="00CA7690"/>
    <w:rsid w:val="00CA77A8"/>
    <w:rsid w:val="00CB0486"/>
    <w:rsid w:val="00CB1697"/>
    <w:rsid w:val="00CB1C2D"/>
    <w:rsid w:val="00CB2081"/>
    <w:rsid w:val="00CB2276"/>
    <w:rsid w:val="00CB26C5"/>
    <w:rsid w:val="00CB28EA"/>
    <w:rsid w:val="00CB2FFE"/>
    <w:rsid w:val="00CB3610"/>
    <w:rsid w:val="00CB3D56"/>
    <w:rsid w:val="00CB4392"/>
    <w:rsid w:val="00CB445D"/>
    <w:rsid w:val="00CB45F3"/>
    <w:rsid w:val="00CB4C62"/>
    <w:rsid w:val="00CB4DB2"/>
    <w:rsid w:val="00CB5025"/>
    <w:rsid w:val="00CB5B26"/>
    <w:rsid w:val="00CB6684"/>
    <w:rsid w:val="00CB6D18"/>
    <w:rsid w:val="00CB72C2"/>
    <w:rsid w:val="00CB7300"/>
    <w:rsid w:val="00CB7ED6"/>
    <w:rsid w:val="00CC028A"/>
    <w:rsid w:val="00CC055C"/>
    <w:rsid w:val="00CC140B"/>
    <w:rsid w:val="00CC1A4B"/>
    <w:rsid w:val="00CC1B7D"/>
    <w:rsid w:val="00CC1F22"/>
    <w:rsid w:val="00CC2160"/>
    <w:rsid w:val="00CC24CE"/>
    <w:rsid w:val="00CC288C"/>
    <w:rsid w:val="00CC2A56"/>
    <w:rsid w:val="00CC2BAD"/>
    <w:rsid w:val="00CC3228"/>
    <w:rsid w:val="00CC32BD"/>
    <w:rsid w:val="00CC35B7"/>
    <w:rsid w:val="00CC3A14"/>
    <w:rsid w:val="00CC3AE7"/>
    <w:rsid w:val="00CC4560"/>
    <w:rsid w:val="00CC474D"/>
    <w:rsid w:val="00CC4766"/>
    <w:rsid w:val="00CC500F"/>
    <w:rsid w:val="00CC5B31"/>
    <w:rsid w:val="00CC5F05"/>
    <w:rsid w:val="00CC67D9"/>
    <w:rsid w:val="00CC67DA"/>
    <w:rsid w:val="00CC797F"/>
    <w:rsid w:val="00CC7B53"/>
    <w:rsid w:val="00CC7F80"/>
    <w:rsid w:val="00CC7F8C"/>
    <w:rsid w:val="00CD0059"/>
    <w:rsid w:val="00CD02B1"/>
    <w:rsid w:val="00CD129E"/>
    <w:rsid w:val="00CD1663"/>
    <w:rsid w:val="00CD1A58"/>
    <w:rsid w:val="00CD1B46"/>
    <w:rsid w:val="00CD1C29"/>
    <w:rsid w:val="00CD1EBE"/>
    <w:rsid w:val="00CD213A"/>
    <w:rsid w:val="00CD2290"/>
    <w:rsid w:val="00CD2629"/>
    <w:rsid w:val="00CD2F79"/>
    <w:rsid w:val="00CD3B50"/>
    <w:rsid w:val="00CD4F9D"/>
    <w:rsid w:val="00CD621A"/>
    <w:rsid w:val="00CD633C"/>
    <w:rsid w:val="00CD6767"/>
    <w:rsid w:val="00CD703A"/>
    <w:rsid w:val="00CD73C8"/>
    <w:rsid w:val="00CE0A28"/>
    <w:rsid w:val="00CE0C79"/>
    <w:rsid w:val="00CE0E6B"/>
    <w:rsid w:val="00CE1340"/>
    <w:rsid w:val="00CE1E7A"/>
    <w:rsid w:val="00CE2348"/>
    <w:rsid w:val="00CE27AF"/>
    <w:rsid w:val="00CE2A01"/>
    <w:rsid w:val="00CE2A94"/>
    <w:rsid w:val="00CE2E10"/>
    <w:rsid w:val="00CE3465"/>
    <w:rsid w:val="00CE3633"/>
    <w:rsid w:val="00CE36AB"/>
    <w:rsid w:val="00CE3E14"/>
    <w:rsid w:val="00CE46AF"/>
    <w:rsid w:val="00CE4837"/>
    <w:rsid w:val="00CE54A8"/>
    <w:rsid w:val="00CE5D49"/>
    <w:rsid w:val="00CE5D9B"/>
    <w:rsid w:val="00CE6533"/>
    <w:rsid w:val="00CE6724"/>
    <w:rsid w:val="00CE6840"/>
    <w:rsid w:val="00CE6A0D"/>
    <w:rsid w:val="00CE786F"/>
    <w:rsid w:val="00CF02CF"/>
    <w:rsid w:val="00CF0448"/>
    <w:rsid w:val="00CF0AD5"/>
    <w:rsid w:val="00CF1C92"/>
    <w:rsid w:val="00CF2809"/>
    <w:rsid w:val="00CF35E7"/>
    <w:rsid w:val="00CF4081"/>
    <w:rsid w:val="00CF4C18"/>
    <w:rsid w:val="00CF4F41"/>
    <w:rsid w:val="00CF5412"/>
    <w:rsid w:val="00CF5697"/>
    <w:rsid w:val="00CF5B03"/>
    <w:rsid w:val="00CF5E1F"/>
    <w:rsid w:val="00CF5EAA"/>
    <w:rsid w:val="00CF61F8"/>
    <w:rsid w:val="00CF64B2"/>
    <w:rsid w:val="00CF7169"/>
    <w:rsid w:val="00CF7B0A"/>
    <w:rsid w:val="00CF7BD0"/>
    <w:rsid w:val="00CF7F34"/>
    <w:rsid w:val="00D003B4"/>
    <w:rsid w:val="00D012B8"/>
    <w:rsid w:val="00D01603"/>
    <w:rsid w:val="00D01A55"/>
    <w:rsid w:val="00D01C0B"/>
    <w:rsid w:val="00D02530"/>
    <w:rsid w:val="00D02CB4"/>
    <w:rsid w:val="00D02E8E"/>
    <w:rsid w:val="00D032B3"/>
    <w:rsid w:val="00D03474"/>
    <w:rsid w:val="00D038A9"/>
    <w:rsid w:val="00D046C7"/>
    <w:rsid w:val="00D04BF5"/>
    <w:rsid w:val="00D06072"/>
    <w:rsid w:val="00D06702"/>
    <w:rsid w:val="00D07898"/>
    <w:rsid w:val="00D07A61"/>
    <w:rsid w:val="00D10580"/>
    <w:rsid w:val="00D109F5"/>
    <w:rsid w:val="00D1129A"/>
    <w:rsid w:val="00D115C0"/>
    <w:rsid w:val="00D11739"/>
    <w:rsid w:val="00D11A17"/>
    <w:rsid w:val="00D11CDB"/>
    <w:rsid w:val="00D11DCD"/>
    <w:rsid w:val="00D12749"/>
    <w:rsid w:val="00D12806"/>
    <w:rsid w:val="00D1298E"/>
    <w:rsid w:val="00D12B25"/>
    <w:rsid w:val="00D12BAA"/>
    <w:rsid w:val="00D12ED3"/>
    <w:rsid w:val="00D136C9"/>
    <w:rsid w:val="00D14168"/>
    <w:rsid w:val="00D14B72"/>
    <w:rsid w:val="00D14CD7"/>
    <w:rsid w:val="00D14E08"/>
    <w:rsid w:val="00D14E41"/>
    <w:rsid w:val="00D1599A"/>
    <w:rsid w:val="00D159E3"/>
    <w:rsid w:val="00D15B67"/>
    <w:rsid w:val="00D15FB0"/>
    <w:rsid w:val="00D16056"/>
    <w:rsid w:val="00D162B7"/>
    <w:rsid w:val="00D16B96"/>
    <w:rsid w:val="00D16FAA"/>
    <w:rsid w:val="00D17391"/>
    <w:rsid w:val="00D17A27"/>
    <w:rsid w:val="00D17A51"/>
    <w:rsid w:val="00D17F2D"/>
    <w:rsid w:val="00D204E8"/>
    <w:rsid w:val="00D209BE"/>
    <w:rsid w:val="00D20AD2"/>
    <w:rsid w:val="00D2157A"/>
    <w:rsid w:val="00D22064"/>
    <w:rsid w:val="00D2277B"/>
    <w:rsid w:val="00D22D11"/>
    <w:rsid w:val="00D23C26"/>
    <w:rsid w:val="00D23C42"/>
    <w:rsid w:val="00D23EB1"/>
    <w:rsid w:val="00D240A3"/>
    <w:rsid w:val="00D24B3D"/>
    <w:rsid w:val="00D2544D"/>
    <w:rsid w:val="00D25961"/>
    <w:rsid w:val="00D25AE4"/>
    <w:rsid w:val="00D2661B"/>
    <w:rsid w:val="00D266C0"/>
    <w:rsid w:val="00D26818"/>
    <w:rsid w:val="00D27760"/>
    <w:rsid w:val="00D27A04"/>
    <w:rsid w:val="00D27A33"/>
    <w:rsid w:val="00D27B31"/>
    <w:rsid w:val="00D30603"/>
    <w:rsid w:val="00D31288"/>
    <w:rsid w:val="00D31351"/>
    <w:rsid w:val="00D315BE"/>
    <w:rsid w:val="00D31692"/>
    <w:rsid w:val="00D31850"/>
    <w:rsid w:val="00D31DC3"/>
    <w:rsid w:val="00D320FC"/>
    <w:rsid w:val="00D32421"/>
    <w:rsid w:val="00D32428"/>
    <w:rsid w:val="00D32481"/>
    <w:rsid w:val="00D32870"/>
    <w:rsid w:val="00D32871"/>
    <w:rsid w:val="00D32A59"/>
    <w:rsid w:val="00D3416D"/>
    <w:rsid w:val="00D34C7F"/>
    <w:rsid w:val="00D3527D"/>
    <w:rsid w:val="00D367A2"/>
    <w:rsid w:val="00D36B89"/>
    <w:rsid w:val="00D36C42"/>
    <w:rsid w:val="00D36F40"/>
    <w:rsid w:val="00D36FAF"/>
    <w:rsid w:val="00D3749C"/>
    <w:rsid w:val="00D37586"/>
    <w:rsid w:val="00D4069B"/>
    <w:rsid w:val="00D40953"/>
    <w:rsid w:val="00D4104B"/>
    <w:rsid w:val="00D42367"/>
    <w:rsid w:val="00D42836"/>
    <w:rsid w:val="00D436C6"/>
    <w:rsid w:val="00D44166"/>
    <w:rsid w:val="00D444A7"/>
    <w:rsid w:val="00D44946"/>
    <w:rsid w:val="00D44D96"/>
    <w:rsid w:val="00D44EB9"/>
    <w:rsid w:val="00D457BC"/>
    <w:rsid w:val="00D46643"/>
    <w:rsid w:val="00D46EF7"/>
    <w:rsid w:val="00D47436"/>
    <w:rsid w:val="00D47B19"/>
    <w:rsid w:val="00D50156"/>
    <w:rsid w:val="00D50243"/>
    <w:rsid w:val="00D5105C"/>
    <w:rsid w:val="00D51E14"/>
    <w:rsid w:val="00D52294"/>
    <w:rsid w:val="00D527A0"/>
    <w:rsid w:val="00D52FF6"/>
    <w:rsid w:val="00D5350D"/>
    <w:rsid w:val="00D53988"/>
    <w:rsid w:val="00D54143"/>
    <w:rsid w:val="00D5440D"/>
    <w:rsid w:val="00D55791"/>
    <w:rsid w:val="00D557FD"/>
    <w:rsid w:val="00D55AC8"/>
    <w:rsid w:val="00D55FFE"/>
    <w:rsid w:val="00D561B6"/>
    <w:rsid w:val="00D574FB"/>
    <w:rsid w:val="00D61372"/>
    <w:rsid w:val="00D61AA0"/>
    <w:rsid w:val="00D6216C"/>
    <w:rsid w:val="00D632E1"/>
    <w:rsid w:val="00D636C1"/>
    <w:rsid w:val="00D6377D"/>
    <w:rsid w:val="00D63910"/>
    <w:rsid w:val="00D63F0A"/>
    <w:rsid w:val="00D64560"/>
    <w:rsid w:val="00D64A77"/>
    <w:rsid w:val="00D64BF0"/>
    <w:rsid w:val="00D64BFA"/>
    <w:rsid w:val="00D65079"/>
    <w:rsid w:val="00D655C9"/>
    <w:rsid w:val="00D65679"/>
    <w:rsid w:val="00D65C5B"/>
    <w:rsid w:val="00D663D6"/>
    <w:rsid w:val="00D6684E"/>
    <w:rsid w:val="00D66912"/>
    <w:rsid w:val="00D66A8C"/>
    <w:rsid w:val="00D66D39"/>
    <w:rsid w:val="00D66EB1"/>
    <w:rsid w:val="00D67BAE"/>
    <w:rsid w:val="00D700C7"/>
    <w:rsid w:val="00D703F7"/>
    <w:rsid w:val="00D70966"/>
    <w:rsid w:val="00D71936"/>
    <w:rsid w:val="00D72109"/>
    <w:rsid w:val="00D726E3"/>
    <w:rsid w:val="00D72C8D"/>
    <w:rsid w:val="00D7329F"/>
    <w:rsid w:val="00D73395"/>
    <w:rsid w:val="00D73AB2"/>
    <w:rsid w:val="00D73CCA"/>
    <w:rsid w:val="00D740E0"/>
    <w:rsid w:val="00D74284"/>
    <w:rsid w:val="00D74E68"/>
    <w:rsid w:val="00D74F96"/>
    <w:rsid w:val="00D7502E"/>
    <w:rsid w:val="00D7555C"/>
    <w:rsid w:val="00D767F2"/>
    <w:rsid w:val="00D76CA2"/>
    <w:rsid w:val="00D80470"/>
    <w:rsid w:val="00D8048C"/>
    <w:rsid w:val="00D80530"/>
    <w:rsid w:val="00D810AC"/>
    <w:rsid w:val="00D810F9"/>
    <w:rsid w:val="00D813A8"/>
    <w:rsid w:val="00D813DA"/>
    <w:rsid w:val="00D81786"/>
    <w:rsid w:val="00D81859"/>
    <w:rsid w:val="00D81EC7"/>
    <w:rsid w:val="00D82239"/>
    <w:rsid w:val="00D82279"/>
    <w:rsid w:val="00D82613"/>
    <w:rsid w:val="00D82900"/>
    <w:rsid w:val="00D829D7"/>
    <w:rsid w:val="00D82E3F"/>
    <w:rsid w:val="00D830F4"/>
    <w:rsid w:val="00D840DB"/>
    <w:rsid w:val="00D84633"/>
    <w:rsid w:val="00D84E0F"/>
    <w:rsid w:val="00D85145"/>
    <w:rsid w:val="00D85393"/>
    <w:rsid w:val="00D858A9"/>
    <w:rsid w:val="00D85D81"/>
    <w:rsid w:val="00D8787B"/>
    <w:rsid w:val="00D87B1B"/>
    <w:rsid w:val="00D87E6D"/>
    <w:rsid w:val="00D90057"/>
    <w:rsid w:val="00D901D1"/>
    <w:rsid w:val="00D9066E"/>
    <w:rsid w:val="00D906E4"/>
    <w:rsid w:val="00D90A48"/>
    <w:rsid w:val="00D9199C"/>
    <w:rsid w:val="00D925CB"/>
    <w:rsid w:val="00D9271B"/>
    <w:rsid w:val="00D92B15"/>
    <w:rsid w:val="00D92B41"/>
    <w:rsid w:val="00D92C6C"/>
    <w:rsid w:val="00D93A34"/>
    <w:rsid w:val="00D93C33"/>
    <w:rsid w:val="00D94084"/>
    <w:rsid w:val="00D945CD"/>
    <w:rsid w:val="00D94811"/>
    <w:rsid w:val="00D95183"/>
    <w:rsid w:val="00D951E6"/>
    <w:rsid w:val="00D951EA"/>
    <w:rsid w:val="00D9567C"/>
    <w:rsid w:val="00D95B13"/>
    <w:rsid w:val="00D95F96"/>
    <w:rsid w:val="00D97136"/>
    <w:rsid w:val="00D97475"/>
    <w:rsid w:val="00D979E3"/>
    <w:rsid w:val="00D97B8C"/>
    <w:rsid w:val="00DA06E4"/>
    <w:rsid w:val="00DA1698"/>
    <w:rsid w:val="00DA1A36"/>
    <w:rsid w:val="00DA2ABB"/>
    <w:rsid w:val="00DA2F1A"/>
    <w:rsid w:val="00DA3661"/>
    <w:rsid w:val="00DA3E40"/>
    <w:rsid w:val="00DA42EB"/>
    <w:rsid w:val="00DA46BB"/>
    <w:rsid w:val="00DA47D1"/>
    <w:rsid w:val="00DA49FF"/>
    <w:rsid w:val="00DA4CE7"/>
    <w:rsid w:val="00DA5416"/>
    <w:rsid w:val="00DA555B"/>
    <w:rsid w:val="00DA557F"/>
    <w:rsid w:val="00DA584B"/>
    <w:rsid w:val="00DA5926"/>
    <w:rsid w:val="00DA5A47"/>
    <w:rsid w:val="00DA5E78"/>
    <w:rsid w:val="00DA60AD"/>
    <w:rsid w:val="00DA63E5"/>
    <w:rsid w:val="00DA6434"/>
    <w:rsid w:val="00DA6478"/>
    <w:rsid w:val="00DA6CBF"/>
    <w:rsid w:val="00DA6F4B"/>
    <w:rsid w:val="00DA7611"/>
    <w:rsid w:val="00DB01AE"/>
    <w:rsid w:val="00DB0596"/>
    <w:rsid w:val="00DB0B1E"/>
    <w:rsid w:val="00DB1056"/>
    <w:rsid w:val="00DB176D"/>
    <w:rsid w:val="00DB3544"/>
    <w:rsid w:val="00DB3618"/>
    <w:rsid w:val="00DB379D"/>
    <w:rsid w:val="00DB39EE"/>
    <w:rsid w:val="00DB3B3B"/>
    <w:rsid w:val="00DB3B42"/>
    <w:rsid w:val="00DB3E59"/>
    <w:rsid w:val="00DB3F86"/>
    <w:rsid w:val="00DB451E"/>
    <w:rsid w:val="00DB455F"/>
    <w:rsid w:val="00DB4D25"/>
    <w:rsid w:val="00DB62C4"/>
    <w:rsid w:val="00DB62CE"/>
    <w:rsid w:val="00DB77C9"/>
    <w:rsid w:val="00DB7A60"/>
    <w:rsid w:val="00DB7AC5"/>
    <w:rsid w:val="00DB7C28"/>
    <w:rsid w:val="00DB7FB7"/>
    <w:rsid w:val="00DC0061"/>
    <w:rsid w:val="00DC0158"/>
    <w:rsid w:val="00DC05C9"/>
    <w:rsid w:val="00DC0D48"/>
    <w:rsid w:val="00DC15E3"/>
    <w:rsid w:val="00DC198F"/>
    <w:rsid w:val="00DC23EA"/>
    <w:rsid w:val="00DC2B74"/>
    <w:rsid w:val="00DC320D"/>
    <w:rsid w:val="00DC3245"/>
    <w:rsid w:val="00DC3365"/>
    <w:rsid w:val="00DC33F7"/>
    <w:rsid w:val="00DC38AF"/>
    <w:rsid w:val="00DC3B9A"/>
    <w:rsid w:val="00DC3CDA"/>
    <w:rsid w:val="00DC3DD3"/>
    <w:rsid w:val="00DC3E6B"/>
    <w:rsid w:val="00DC479F"/>
    <w:rsid w:val="00DC4BB2"/>
    <w:rsid w:val="00DC4DFF"/>
    <w:rsid w:val="00DC4F1E"/>
    <w:rsid w:val="00DC5CA9"/>
    <w:rsid w:val="00DC5F19"/>
    <w:rsid w:val="00DC6025"/>
    <w:rsid w:val="00DC602C"/>
    <w:rsid w:val="00DC6342"/>
    <w:rsid w:val="00DC6703"/>
    <w:rsid w:val="00DC6BFF"/>
    <w:rsid w:val="00DC70EF"/>
    <w:rsid w:val="00DC756C"/>
    <w:rsid w:val="00DC7689"/>
    <w:rsid w:val="00DC7731"/>
    <w:rsid w:val="00DC7C5E"/>
    <w:rsid w:val="00DD047E"/>
    <w:rsid w:val="00DD0853"/>
    <w:rsid w:val="00DD0CBF"/>
    <w:rsid w:val="00DD0FED"/>
    <w:rsid w:val="00DD1454"/>
    <w:rsid w:val="00DD168D"/>
    <w:rsid w:val="00DD1A15"/>
    <w:rsid w:val="00DD2047"/>
    <w:rsid w:val="00DD22BE"/>
    <w:rsid w:val="00DD337D"/>
    <w:rsid w:val="00DD3E28"/>
    <w:rsid w:val="00DD3F3D"/>
    <w:rsid w:val="00DD40A0"/>
    <w:rsid w:val="00DD641E"/>
    <w:rsid w:val="00DD6585"/>
    <w:rsid w:val="00DD6D75"/>
    <w:rsid w:val="00DD6E32"/>
    <w:rsid w:val="00DD7713"/>
    <w:rsid w:val="00DD77AA"/>
    <w:rsid w:val="00DD787F"/>
    <w:rsid w:val="00DD7B6D"/>
    <w:rsid w:val="00DE0691"/>
    <w:rsid w:val="00DE0833"/>
    <w:rsid w:val="00DE130A"/>
    <w:rsid w:val="00DE31B7"/>
    <w:rsid w:val="00DE3231"/>
    <w:rsid w:val="00DE3A20"/>
    <w:rsid w:val="00DE411A"/>
    <w:rsid w:val="00DE4284"/>
    <w:rsid w:val="00DE489A"/>
    <w:rsid w:val="00DE56EE"/>
    <w:rsid w:val="00DE577D"/>
    <w:rsid w:val="00DE5940"/>
    <w:rsid w:val="00DE64A6"/>
    <w:rsid w:val="00DE677F"/>
    <w:rsid w:val="00DE6A42"/>
    <w:rsid w:val="00DE6D15"/>
    <w:rsid w:val="00DE6E7C"/>
    <w:rsid w:val="00DE6F7C"/>
    <w:rsid w:val="00DE7126"/>
    <w:rsid w:val="00DE7588"/>
    <w:rsid w:val="00DE7B3A"/>
    <w:rsid w:val="00DF0045"/>
    <w:rsid w:val="00DF11C7"/>
    <w:rsid w:val="00DF11FE"/>
    <w:rsid w:val="00DF239B"/>
    <w:rsid w:val="00DF23E1"/>
    <w:rsid w:val="00DF240F"/>
    <w:rsid w:val="00DF285A"/>
    <w:rsid w:val="00DF2942"/>
    <w:rsid w:val="00DF2F9C"/>
    <w:rsid w:val="00DF31A5"/>
    <w:rsid w:val="00DF31D6"/>
    <w:rsid w:val="00DF34E2"/>
    <w:rsid w:val="00DF3651"/>
    <w:rsid w:val="00DF3EAF"/>
    <w:rsid w:val="00DF408B"/>
    <w:rsid w:val="00DF413F"/>
    <w:rsid w:val="00DF41F7"/>
    <w:rsid w:val="00DF4670"/>
    <w:rsid w:val="00DF4898"/>
    <w:rsid w:val="00DF53BE"/>
    <w:rsid w:val="00DF5482"/>
    <w:rsid w:val="00DF5643"/>
    <w:rsid w:val="00DF578D"/>
    <w:rsid w:val="00DF5899"/>
    <w:rsid w:val="00DF5C9D"/>
    <w:rsid w:val="00DF5F54"/>
    <w:rsid w:val="00DF60AC"/>
    <w:rsid w:val="00DF7149"/>
    <w:rsid w:val="00DF7348"/>
    <w:rsid w:val="00DF77D4"/>
    <w:rsid w:val="00E01073"/>
    <w:rsid w:val="00E01167"/>
    <w:rsid w:val="00E01357"/>
    <w:rsid w:val="00E01BC1"/>
    <w:rsid w:val="00E022F6"/>
    <w:rsid w:val="00E0231C"/>
    <w:rsid w:val="00E0245B"/>
    <w:rsid w:val="00E02BF4"/>
    <w:rsid w:val="00E03842"/>
    <w:rsid w:val="00E04118"/>
    <w:rsid w:val="00E0412E"/>
    <w:rsid w:val="00E046AF"/>
    <w:rsid w:val="00E04843"/>
    <w:rsid w:val="00E04B2C"/>
    <w:rsid w:val="00E054ED"/>
    <w:rsid w:val="00E05587"/>
    <w:rsid w:val="00E058ED"/>
    <w:rsid w:val="00E05B58"/>
    <w:rsid w:val="00E06D98"/>
    <w:rsid w:val="00E06E0B"/>
    <w:rsid w:val="00E07389"/>
    <w:rsid w:val="00E073FB"/>
    <w:rsid w:val="00E10634"/>
    <w:rsid w:val="00E106CD"/>
    <w:rsid w:val="00E10AF1"/>
    <w:rsid w:val="00E10D6A"/>
    <w:rsid w:val="00E10FD8"/>
    <w:rsid w:val="00E11EEE"/>
    <w:rsid w:val="00E12301"/>
    <w:rsid w:val="00E1319F"/>
    <w:rsid w:val="00E1343A"/>
    <w:rsid w:val="00E13AD1"/>
    <w:rsid w:val="00E148CB"/>
    <w:rsid w:val="00E14C56"/>
    <w:rsid w:val="00E14DFB"/>
    <w:rsid w:val="00E15276"/>
    <w:rsid w:val="00E1534A"/>
    <w:rsid w:val="00E153DE"/>
    <w:rsid w:val="00E155A8"/>
    <w:rsid w:val="00E15A79"/>
    <w:rsid w:val="00E15D3A"/>
    <w:rsid w:val="00E15E34"/>
    <w:rsid w:val="00E16376"/>
    <w:rsid w:val="00E164F1"/>
    <w:rsid w:val="00E16D1C"/>
    <w:rsid w:val="00E1768E"/>
    <w:rsid w:val="00E20275"/>
    <w:rsid w:val="00E20645"/>
    <w:rsid w:val="00E206FE"/>
    <w:rsid w:val="00E2086F"/>
    <w:rsid w:val="00E208AE"/>
    <w:rsid w:val="00E2107A"/>
    <w:rsid w:val="00E21A20"/>
    <w:rsid w:val="00E21B85"/>
    <w:rsid w:val="00E21C7A"/>
    <w:rsid w:val="00E21CA8"/>
    <w:rsid w:val="00E21D00"/>
    <w:rsid w:val="00E21FD9"/>
    <w:rsid w:val="00E22D93"/>
    <w:rsid w:val="00E2309E"/>
    <w:rsid w:val="00E2365B"/>
    <w:rsid w:val="00E24062"/>
    <w:rsid w:val="00E2593E"/>
    <w:rsid w:val="00E25B14"/>
    <w:rsid w:val="00E25F04"/>
    <w:rsid w:val="00E25FDB"/>
    <w:rsid w:val="00E262EC"/>
    <w:rsid w:val="00E2693C"/>
    <w:rsid w:val="00E26982"/>
    <w:rsid w:val="00E26AE7"/>
    <w:rsid w:val="00E26EF1"/>
    <w:rsid w:val="00E303FF"/>
    <w:rsid w:val="00E30F0D"/>
    <w:rsid w:val="00E30F2E"/>
    <w:rsid w:val="00E31447"/>
    <w:rsid w:val="00E314BF"/>
    <w:rsid w:val="00E31930"/>
    <w:rsid w:val="00E319A8"/>
    <w:rsid w:val="00E3240B"/>
    <w:rsid w:val="00E32418"/>
    <w:rsid w:val="00E32772"/>
    <w:rsid w:val="00E32909"/>
    <w:rsid w:val="00E32A96"/>
    <w:rsid w:val="00E335D8"/>
    <w:rsid w:val="00E33F82"/>
    <w:rsid w:val="00E34073"/>
    <w:rsid w:val="00E35B35"/>
    <w:rsid w:val="00E36C75"/>
    <w:rsid w:val="00E375FE"/>
    <w:rsid w:val="00E379B1"/>
    <w:rsid w:val="00E37B35"/>
    <w:rsid w:val="00E37E35"/>
    <w:rsid w:val="00E418C0"/>
    <w:rsid w:val="00E41FAE"/>
    <w:rsid w:val="00E42A2C"/>
    <w:rsid w:val="00E42AC5"/>
    <w:rsid w:val="00E42ED6"/>
    <w:rsid w:val="00E433AA"/>
    <w:rsid w:val="00E4384B"/>
    <w:rsid w:val="00E43BE9"/>
    <w:rsid w:val="00E445C3"/>
    <w:rsid w:val="00E44D4D"/>
    <w:rsid w:val="00E45196"/>
    <w:rsid w:val="00E46065"/>
    <w:rsid w:val="00E46997"/>
    <w:rsid w:val="00E46B49"/>
    <w:rsid w:val="00E46BCC"/>
    <w:rsid w:val="00E47301"/>
    <w:rsid w:val="00E473A7"/>
    <w:rsid w:val="00E474F5"/>
    <w:rsid w:val="00E50B2F"/>
    <w:rsid w:val="00E51007"/>
    <w:rsid w:val="00E51581"/>
    <w:rsid w:val="00E5163D"/>
    <w:rsid w:val="00E51BFA"/>
    <w:rsid w:val="00E51C46"/>
    <w:rsid w:val="00E51D81"/>
    <w:rsid w:val="00E525EA"/>
    <w:rsid w:val="00E52AE4"/>
    <w:rsid w:val="00E5353C"/>
    <w:rsid w:val="00E5467B"/>
    <w:rsid w:val="00E54CB7"/>
    <w:rsid w:val="00E551F2"/>
    <w:rsid w:val="00E55E0E"/>
    <w:rsid w:val="00E568C4"/>
    <w:rsid w:val="00E573E8"/>
    <w:rsid w:val="00E601E7"/>
    <w:rsid w:val="00E605B7"/>
    <w:rsid w:val="00E609B2"/>
    <w:rsid w:val="00E60AE2"/>
    <w:rsid w:val="00E61000"/>
    <w:rsid w:val="00E612B7"/>
    <w:rsid w:val="00E6174B"/>
    <w:rsid w:val="00E61887"/>
    <w:rsid w:val="00E6316A"/>
    <w:rsid w:val="00E63491"/>
    <w:rsid w:val="00E63731"/>
    <w:rsid w:val="00E64150"/>
    <w:rsid w:val="00E6576B"/>
    <w:rsid w:val="00E65C99"/>
    <w:rsid w:val="00E65CFB"/>
    <w:rsid w:val="00E6650C"/>
    <w:rsid w:val="00E66555"/>
    <w:rsid w:val="00E66965"/>
    <w:rsid w:val="00E66995"/>
    <w:rsid w:val="00E66B50"/>
    <w:rsid w:val="00E66FAA"/>
    <w:rsid w:val="00E677C7"/>
    <w:rsid w:val="00E6789F"/>
    <w:rsid w:val="00E67DAB"/>
    <w:rsid w:val="00E70534"/>
    <w:rsid w:val="00E707E9"/>
    <w:rsid w:val="00E70EEE"/>
    <w:rsid w:val="00E71C8F"/>
    <w:rsid w:val="00E71DC1"/>
    <w:rsid w:val="00E7288C"/>
    <w:rsid w:val="00E72A36"/>
    <w:rsid w:val="00E72C87"/>
    <w:rsid w:val="00E72F26"/>
    <w:rsid w:val="00E73243"/>
    <w:rsid w:val="00E7331E"/>
    <w:rsid w:val="00E734F9"/>
    <w:rsid w:val="00E73829"/>
    <w:rsid w:val="00E740FC"/>
    <w:rsid w:val="00E743DC"/>
    <w:rsid w:val="00E7481E"/>
    <w:rsid w:val="00E74841"/>
    <w:rsid w:val="00E7493C"/>
    <w:rsid w:val="00E749C6"/>
    <w:rsid w:val="00E74E7B"/>
    <w:rsid w:val="00E753DB"/>
    <w:rsid w:val="00E755F3"/>
    <w:rsid w:val="00E76138"/>
    <w:rsid w:val="00E777F1"/>
    <w:rsid w:val="00E77FCC"/>
    <w:rsid w:val="00E807AD"/>
    <w:rsid w:val="00E80DB2"/>
    <w:rsid w:val="00E80EC5"/>
    <w:rsid w:val="00E8107D"/>
    <w:rsid w:val="00E81425"/>
    <w:rsid w:val="00E815FE"/>
    <w:rsid w:val="00E81FCA"/>
    <w:rsid w:val="00E8298D"/>
    <w:rsid w:val="00E83348"/>
    <w:rsid w:val="00E83DDB"/>
    <w:rsid w:val="00E83EAF"/>
    <w:rsid w:val="00E842D3"/>
    <w:rsid w:val="00E84C2C"/>
    <w:rsid w:val="00E854DF"/>
    <w:rsid w:val="00E857E9"/>
    <w:rsid w:val="00E85D65"/>
    <w:rsid w:val="00E8604F"/>
    <w:rsid w:val="00E86B1A"/>
    <w:rsid w:val="00E86BB5"/>
    <w:rsid w:val="00E870B5"/>
    <w:rsid w:val="00E874F8"/>
    <w:rsid w:val="00E8759F"/>
    <w:rsid w:val="00E879BA"/>
    <w:rsid w:val="00E87C2E"/>
    <w:rsid w:val="00E87D50"/>
    <w:rsid w:val="00E87D83"/>
    <w:rsid w:val="00E87EA2"/>
    <w:rsid w:val="00E87F3F"/>
    <w:rsid w:val="00E90144"/>
    <w:rsid w:val="00E907A7"/>
    <w:rsid w:val="00E90C3D"/>
    <w:rsid w:val="00E90C72"/>
    <w:rsid w:val="00E90DBC"/>
    <w:rsid w:val="00E90FB4"/>
    <w:rsid w:val="00E91AED"/>
    <w:rsid w:val="00E92A3C"/>
    <w:rsid w:val="00E934F3"/>
    <w:rsid w:val="00E93B4F"/>
    <w:rsid w:val="00E93E69"/>
    <w:rsid w:val="00E9448E"/>
    <w:rsid w:val="00E948E3"/>
    <w:rsid w:val="00E94B4B"/>
    <w:rsid w:val="00E94BF4"/>
    <w:rsid w:val="00E94EF0"/>
    <w:rsid w:val="00E95BFC"/>
    <w:rsid w:val="00E9604D"/>
    <w:rsid w:val="00E962E6"/>
    <w:rsid w:val="00E963C5"/>
    <w:rsid w:val="00E96D00"/>
    <w:rsid w:val="00E97457"/>
    <w:rsid w:val="00E97814"/>
    <w:rsid w:val="00E978F9"/>
    <w:rsid w:val="00E97A6E"/>
    <w:rsid w:val="00E97BE7"/>
    <w:rsid w:val="00E97CA6"/>
    <w:rsid w:val="00EA00AA"/>
    <w:rsid w:val="00EA03EC"/>
    <w:rsid w:val="00EA0D1A"/>
    <w:rsid w:val="00EA0E09"/>
    <w:rsid w:val="00EA153A"/>
    <w:rsid w:val="00EA15B7"/>
    <w:rsid w:val="00EA1718"/>
    <w:rsid w:val="00EA17BA"/>
    <w:rsid w:val="00EA21EA"/>
    <w:rsid w:val="00EA2886"/>
    <w:rsid w:val="00EA3971"/>
    <w:rsid w:val="00EA41E7"/>
    <w:rsid w:val="00EA46D0"/>
    <w:rsid w:val="00EA4790"/>
    <w:rsid w:val="00EA4A36"/>
    <w:rsid w:val="00EA50D8"/>
    <w:rsid w:val="00EA54C0"/>
    <w:rsid w:val="00EA554F"/>
    <w:rsid w:val="00EA577D"/>
    <w:rsid w:val="00EA5E20"/>
    <w:rsid w:val="00EA657D"/>
    <w:rsid w:val="00EA6B08"/>
    <w:rsid w:val="00EA71C8"/>
    <w:rsid w:val="00EA71DC"/>
    <w:rsid w:val="00EA74D6"/>
    <w:rsid w:val="00EA7B02"/>
    <w:rsid w:val="00EB06A6"/>
    <w:rsid w:val="00EB0A29"/>
    <w:rsid w:val="00EB0D2C"/>
    <w:rsid w:val="00EB1107"/>
    <w:rsid w:val="00EB11E6"/>
    <w:rsid w:val="00EB1724"/>
    <w:rsid w:val="00EB2376"/>
    <w:rsid w:val="00EB2419"/>
    <w:rsid w:val="00EB24D0"/>
    <w:rsid w:val="00EB2D2B"/>
    <w:rsid w:val="00EB312C"/>
    <w:rsid w:val="00EB3147"/>
    <w:rsid w:val="00EB3373"/>
    <w:rsid w:val="00EB36D0"/>
    <w:rsid w:val="00EB3F59"/>
    <w:rsid w:val="00EB45D7"/>
    <w:rsid w:val="00EB4843"/>
    <w:rsid w:val="00EB48A4"/>
    <w:rsid w:val="00EB4F6F"/>
    <w:rsid w:val="00EB54EF"/>
    <w:rsid w:val="00EB5545"/>
    <w:rsid w:val="00EB5ECC"/>
    <w:rsid w:val="00EB5FA3"/>
    <w:rsid w:val="00EB6058"/>
    <w:rsid w:val="00EB6404"/>
    <w:rsid w:val="00EB67DD"/>
    <w:rsid w:val="00EB72C4"/>
    <w:rsid w:val="00EB79F1"/>
    <w:rsid w:val="00EC0F57"/>
    <w:rsid w:val="00EC16CD"/>
    <w:rsid w:val="00EC18DE"/>
    <w:rsid w:val="00EC1B90"/>
    <w:rsid w:val="00EC2459"/>
    <w:rsid w:val="00EC24FF"/>
    <w:rsid w:val="00EC2660"/>
    <w:rsid w:val="00EC2DD6"/>
    <w:rsid w:val="00EC2E17"/>
    <w:rsid w:val="00EC2E3F"/>
    <w:rsid w:val="00EC3132"/>
    <w:rsid w:val="00EC342F"/>
    <w:rsid w:val="00EC3442"/>
    <w:rsid w:val="00EC3535"/>
    <w:rsid w:val="00EC35C4"/>
    <w:rsid w:val="00EC36BF"/>
    <w:rsid w:val="00EC3749"/>
    <w:rsid w:val="00EC3D94"/>
    <w:rsid w:val="00EC3F1D"/>
    <w:rsid w:val="00EC41D8"/>
    <w:rsid w:val="00EC4230"/>
    <w:rsid w:val="00EC4370"/>
    <w:rsid w:val="00EC4481"/>
    <w:rsid w:val="00EC4A0C"/>
    <w:rsid w:val="00EC4AE9"/>
    <w:rsid w:val="00EC4D41"/>
    <w:rsid w:val="00EC4FEC"/>
    <w:rsid w:val="00EC5537"/>
    <w:rsid w:val="00EC56BF"/>
    <w:rsid w:val="00EC5869"/>
    <w:rsid w:val="00EC59B7"/>
    <w:rsid w:val="00EC64EE"/>
    <w:rsid w:val="00EC686F"/>
    <w:rsid w:val="00EC713C"/>
    <w:rsid w:val="00EC735E"/>
    <w:rsid w:val="00EC7B9F"/>
    <w:rsid w:val="00EC7C6E"/>
    <w:rsid w:val="00ED004C"/>
    <w:rsid w:val="00ED067D"/>
    <w:rsid w:val="00ED06CC"/>
    <w:rsid w:val="00ED096D"/>
    <w:rsid w:val="00ED160C"/>
    <w:rsid w:val="00ED1B0C"/>
    <w:rsid w:val="00ED1B52"/>
    <w:rsid w:val="00ED1CE4"/>
    <w:rsid w:val="00ED1E53"/>
    <w:rsid w:val="00ED209D"/>
    <w:rsid w:val="00ED2101"/>
    <w:rsid w:val="00ED2908"/>
    <w:rsid w:val="00ED3175"/>
    <w:rsid w:val="00ED321B"/>
    <w:rsid w:val="00ED32EE"/>
    <w:rsid w:val="00ED41C9"/>
    <w:rsid w:val="00ED4306"/>
    <w:rsid w:val="00ED4D7F"/>
    <w:rsid w:val="00ED5033"/>
    <w:rsid w:val="00ED5171"/>
    <w:rsid w:val="00ED5541"/>
    <w:rsid w:val="00ED5653"/>
    <w:rsid w:val="00ED598E"/>
    <w:rsid w:val="00ED5D84"/>
    <w:rsid w:val="00ED5FF6"/>
    <w:rsid w:val="00ED6BCC"/>
    <w:rsid w:val="00ED713A"/>
    <w:rsid w:val="00ED7488"/>
    <w:rsid w:val="00ED77E2"/>
    <w:rsid w:val="00ED7EA3"/>
    <w:rsid w:val="00EE01BD"/>
    <w:rsid w:val="00EE0796"/>
    <w:rsid w:val="00EE07B7"/>
    <w:rsid w:val="00EE0C92"/>
    <w:rsid w:val="00EE16DF"/>
    <w:rsid w:val="00EE1713"/>
    <w:rsid w:val="00EE18DF"/>
    <w:rsid w:val="00EE1C1B"/>
    <w:rsid w:val="00EE1D8C"/>
    <w:rsid w:val="00EE24FF"/>
    <w:rsid w:val="00EE2E6E"/>
    <w:rsid w:val="00EE3314"/>
    <w:rsid w:val="00EE3738"/>
    <w:rsid w:val="00EE413E"/>
    <w:rsid w:val="00EE4686"/>
    <w:rsid w:val="00EE4E6A"/>
    <w:rsid w:val="00EE4EE2"/>
    <w:rsid w:val="00EE4F37"/>
    <w:rsid w:val="00EE58E0"/>
    <w:rsid w:val="00EE5CA5"/>
    <w:rsid w:val="00EE5D8B"/>
    <w:rsid w:val="00EE5E1A"/>
    <w:rsid w:val="00EE5ECA"/>
    <w:rsid w:val="00EE664D"/>
    <w:rsid w:val="00EE677A"/>
    <w:rsid w:val="00EE69F8"/>
    <w:rsid w:val="00EE751C"/>
    <w:rsid w:val="00EE7743"/>
    <w:rsid w:val="00EE776F"/>
    <w:rsid w:val="00EE7965"/>
    <w:rsid w:val="00EE7F4D"/>
    <w:rsid w:val="00EF022D"/>
    <w:rsid w:val="00EF079E"/>
    <w:rsid w:val="00EF0A4C"/>
    <w:rsid w:val="00EF0E16"/>
    <w:rsid w:val="00EF12EC"/>
    <w:rsid w:val="00EF2186"/>
    <w:rsid w:val="00EF294F"/>
    <w:rsid w:val="00EF2D5E"/>
    <w:rsid w:val="00EF3385"/>
    <w:rsid w:val="00EF3411"/>
    <w:rsid w:val="00EF3AC3"/>
    <w:rsid w:val="00EF4586"/>
    <w:rsid w:val="00EF45EE"/>
    <w:rsid w:val="00EF4833"/>
    <w:rsid w:val="00EF48B2"/>
    <w:rsid w:val="00EF4CD5"/>
    <w:rsid w:val="00EF5C65"/>
    <w:rsid w:val="00EF5E78"/>
    <w:rsid w:val="00EF5F7C"/>
    <w:rsid w:val="00EF607C"/>
    <w:rsid w:val="00EF61C9"/>
    <w:rsid w:val="00EF628A"/>
    <w:rsid w:val="00EF6AFD"/>
    <w:rsid w:val="00EF6B87"/>
    <w:rsid w:val="00EF742C"/>
    <w:rsid w:val="00EF77AC"/>
    <w:rsid w:val="00EF78C4"/>
    <w:rsid w:val="00EF7AAE"/>
    <w:rsid w:val="00EF7DF4"/>
    <w:rsid w:val="00EF7EDD"/>
    <w:rsid w:val="00F008AE"/>
    <w:rsid w:val="00F00AFE"/>
    <w:rsid w:val="00F00BE7"/>
    <w:rsid w:val="00F0143C"/>
    <w:rsid w:val="00F014C8"/>
    <w:rsid w:val="00F0152F"/>
    <w:rsid w:val="00F0160A"/>
    <w:rsid w:val="00F017C1"/>
    <w:rsid w:val="00F01DD4"/>
    <w:rsid w:val="00F02E23"/>
    <w:rsid w:val="00F02EF2"/>
    <w:rsid w:val="00F04961"/>
    <w:rsid w:val="00F04F71"/>
    <w:rsid w:val="00F0500E"/>
    <w:rsid w:val="00F05DC3"/>
    <w:rsid w:val="00F061A7"/>
    <w:rsid w:val="00F06286"/>
    <w:rsid w:val="00F06678"/>
    <w:rsid w:val="00F06866"/>
    <w:rsid w:val="00F06A7A"/>
    <w:rsid w:val="00F06C48"/>
    <w:rsid w:val="00F070D5"/>
    <w:rsid w:val="00F07422"/>
    <w:rsid w:val="00F0781D"/>
    <w:rsid w:val="00F100E0"/>
    <w:rsid w:val="00F10832"/>
    <w:rsid w:val="00F10AEA"/>
    <w:rsid w:val="00F10AF3"/>
    <w:rsid w:val="00F10C65"/>
    <w:rsid w:val="00F11AF6"/>
    <w:rsid w:val="00F120B0"/>
    <w:rsid w:val="00F123B9"/>
    <w:rsid w:val="00F13ABA"/>
    <w:rsid w:val="00F14051"/>
    <w:rsid w:val="00F1416C"/>
    <w:rsid w:val="00F141E0"/>
    <w:rsid w:val="00F1439B"/>
    <w:rsid w:val="00F1482A"/>
    <w:rsid w:val="00F16958"/>
    <w:rsid w:val="00F178D5"/>
    <w:rsid w:val="00F201CD"/>
    <w:rsid w:val="00F20CD0"/>
    <w:rsid w:val="00F21999"/>
    <w:rsid w:val="00F21B0E"/>
    <w:rsid w:val="00F21EC5"/>
    <w:rsid w:val="00F22526"/>
    <w:rsid w:val="00F2298C"/>
    <w:rsid w:val="00F22ABE"/>
    <w:rsid w:val="00F23604"/>
    <w:rsid w:val="00F23631"/>
    <w:rsid w:val="00F237DC"/>
    <w:rsid w:val="00F240F8"/>
    <w:rsid w:val="00F241F4"/>
    <w:rsid w:val="00F2455C"/>
    <w:rsid w:val="00F247DA"/>
    <w:rsid w:val="00F24896"/>
    <w:rsid w:val="00F24E0F"/>
    <w:rsid w:val="00F255F6"/>
    <w:rsid w:val="00F256DF"/>
    <w:rsid w:val="00F25E70"/>
    <w:rsid w:val="00F2646F"/>
    <w:rsid w:val="00F267F8"/>
    <w:rsid w:val="00F26AA9"/>
    <w:rsid w:val="00F26D1F"/>
    <w:rsid w:val="00F26E87"/>
    <w:rsid w:val="00F26F85"/>
    <w:rsid w:val="00F271EA"/>
    <w:rsid w:val="00F27517"/>
    <w:rsid w:val="00F30669"/>
    <w:rsid w:val="00F309EF"/>
    <w:rsid w:val="00F30F6D"/>
    <w:rsid w:val="00F3126F"/>
    <w:rsid w:val="00F312D5"/>
    <w:rsid w:val="00F31B4E"/>
    <w:rsid w:val="00F326AC"/>
    <w:rsid w:val="00F32887"/>
    <w:rsid w:val="00F32B8C"/>
    <w:rsid w:val="00F32C7E"/>
    <w:rsid w:val="00F338CF"/>
    <w:rsid w:val="00F34016"/>
    <w:rsid w:val="00F34286"/>
    <w:rsid w:val="00F34299"/>
    <w:rsid w:val="00F34C6D"/>
    <w:rsid w:val="00F34EDF"/>
    <w:rsid w:val="00F354A1"/>
    <w:rsid w:val="00F35A6F"/>
    <w:rsid w:val="00F3685B"/>
    <w:rsid w:val="00F36FAE"/>
    <w:rsid w:val="00F37575"/>
    <w:rsid w:val="00F37DB4"/>
    <w:rsid w:val="00F405F4"/>
    <w:rsid w:val="00F40703"/>
    <w:rsid w:val="00F407B6"/>
    <w:rsid w:val="00F40B7A"/>
    <w:rsid w:val="00F40D55"/>
    <w:rsid w:val="00F40E49"/>
    <w:rsid w:val="00F40E85"/>
    <w:rsid w:val="00F41556"/>
    <w:rsid w:val="00F4156F"/>
    <w:rsid w:val="00F417C8"/>
    <w:rsid w:val="00F418D0"/>
    <w:rsid w:val="00F42918"/>
    <w:rsid w:val="00F42D53"/>
    <w:rsid w:val="00F42E2E"/>
    <w:rsid w:val="00F42E3C"/>
    <w:rsid w:val="00F42E49"/>
    <w:rsid w:val="00F43761"/>
    <w:rsid w:val="00F43D4D"/>
    <w:rsid w:val="00F440A8"/>
    <w:rsid w:val="00F45025"/>
    <w:rsid w:val="00F453CE"/>
    <w:rsid w:val="00F4580E"/>
    <w:rsid w:val="00F4649F"/>
    <w:rsid w:val="00F46D4E"/>
    <w:rsid w:val="00F472CA"/>
    <w:rsid w:val="00F47C55"/>
    <w:rsid w:val="00F47F42"/>
    <w:rsid w:val="00F50625"/>
    <w:rsid w:val="00F508D8"/>
    <w:rsid w:val="00F50DB5"/>
    <w:rsid w:val="00F51C60"/>
    <w:rsid w:val="00F520F1"/>
    <w:rsid w:val="00F52A47"/>
    <w:rsid w:val="00F52A60"/>
    <w:rsid w:val="00F53482"/>
    <w:rsid w:val="00F5390E"/>
    <w:rsid w:val="00F53A4F"/>
    <w:rsid w:val="00F54110"/>
    <w:rsid w:val="00F5433D"/>
    <w:rsid w:val="00F547DF"/>
    <w:rsid w:val="00F549DD"/>
    <w:rsid w:val="00F55426"/>
    <w:rsid w:val="00F55EBB"/>
    <w:rsid w:val="00F55F88"/>
    <w:rsid w:val="00F56963"/>
    <w:rsid w:val="00F571AE"/>
    <w:rsid w:val="00F57511"/>
    <w:rsid w:val="00F57AD2"/>
    <w:rsid w:val="00F57DF5"/>
    <w:rsid w:val="00F6002A"/>
    <w:rsid w:val="00F600B7"/>
    <w:rsid w:val="00F60C5A"/>
    <w:rsid w:val="00F60E5E"/>
    <w:rsid w:val="00F60EDA"/>
    <w:rsid w:val="00F61059"/>
    <w:rsid w:val="00F62338"/>
    <w:rsid w:val="00F62387"/>
    <w:rsid w:val="00F624E2"/>
    <w:rsid w:val="00F6273D"/>
    <w:rsid w:val="00F629F3"/>
    <w:rsid w:val="00F62A16"/>
    <w:rsid w:val="00F62BA0"/>
    <w:rsid w:val="00F62EB8"/>
    <w:rsid w:val="00F6300D"/>
    <w:rsid w:val="00F63C30"/>
    <w:rsid w:val="00F63D98"/>
    <w:rsid w:val="00F6443F"/>
    <w:rsid w:val="00F644D3"/>
    <w:rsid w:val="00F64544"/>
    <w:rsid w:val="00F64B50"/>
    <w:rsid w:val="00F64D7D"/>
    <w:rsid w:val="00F651E2"/>
    <w:rsid w:val="00F651FD"/>
    <w:rsid w:val="00F661D0"/>
    <w:rsid w:val="00F662B8"/>
    <w:rsid w:val="00F66344"/>
    <w:rsid w:val="00F667AB"/>
    <w:rsid w:val="00F66882"/>
    <w:rsid w:val="00F6689A"/>
    <w:rsid w:val="00F669FE"/>
    <w:rsid w:val="00F66E0E"/>
    <w:rsid w:val="00F6745C"/>
    <w:rsid w:val="00F6763C"/>
    <w:rsid w:val="00F67809"/>
    <w:rsid w:val="00F702A3"/>
    <w:rsid w:val="00F7049F"/>
    <w:rsid w:val="00F708C2"/>
    <w:rsid w:val="00F71EE9"/>
    <w:rsid w:val="00F71FAE"/>
    <w:rsid w:val="00F72AE5"/>
    <w:rsid w:val="00F72AF2"/>
    <w:rsid w:val="00F72CB6"/>
    <w:rsid w:val="00F72D27"/>
    <w:rsid w:val="00F72D89"/>
    <w:rsid w:val="00F73B04"/>
    <w:rsid w:val="00F73C9D"/>
    <w:rsid w:val="00F73FF9"/>
    <w:rsid w:val="00F74087"/>
    <w:rsid w:val="00F750DB"/>
    <w:rsid w:val="00F75388"/>
    <w:rsid w:val="00F75892"/>
    <w:rsid w:val="00F76175"/>
    <w:rsid w:val="00F762B4"/>
    <w:rsid w:val="00F762E3"/>
    <w:rsid w:val="00F769A8"/>
    <w:rsid w:val="00F76AA0"/>
    <w:rsid w:val="00F77F51"/>
    <w:rsid w:val="00F77F71"/>
    <w:rsid w:val="00F800CE"/>
    <w:rsid w:val="00F80443"/>
    <w:rsid w:val="00F80918"/>
    <w:rsid w:val="00F8096D"/>
    <w:rsid w:val="00F80EAD"/>
    <w:rsid w:val="00F81702"/>
    <w:rsid w:val="00F820AF"/>
    <w:rsid w:val="00F83632"/>
    <w:rsid w:val="00F83B39"/>
    <w:rsid w:val="00F83D8D"/>
    <w:rsid w:val="00F84410"/>
    <w:rsid w:val="00F844E6"/>
    <w:rsid w:val="00F8469B"/>
    <w:rsid w:val="00F847F0"/>
    <w:rsid w:val="00F84838"/>
    <w:rsid w:val="00F84A57"/>
    <w:rsid w:val="00F8525A"/>
    <w:rsid w:val="00F85567"/>
    <w:rsid w:val="00F858AD"/>
    <w:rsid w:val="00F85E32"/>
    <w:rsid w:val="00F8621E"/>
    <w:rsid w:val="00F86434"/>
    <w:rsid w:val="00F8669C"/>
    <w:rsid w:val="00F86725"/>
    <w:rsid w:val="00F86AE7"/>
    <w:rsid w:val="00F875E1"/>
    <w:rsid w:val="00F87CDF"/>
    <w:rsid w:val="00F87CE0"/>
    <w:rsid w:val="00F87D65"/>
    <w:rsid w:val="00F87E1B"/>
    <w:rsid w:val="00F87F05"/>
    <w:rsid w:val="00F90051"/>
    <w:rsid w:val="00F904D7"/>
    <w:rsid w:val="00F9060E"/>
    <w:rsid w:val="00F909D8"/>
    <w:rsid w:val="00F90D61"/>
    <w:rsid w:val="00F90DDF"/>
    <w:rsid w:val="00F90E64"/>
    <w:rsid w:val="00F90FA9"/>
    <w:rsid w:val="00F91148"/>
    <w:rsid w:val="00F92156"/>
    <w:rsid w:val="00F92482"/>
    <w:rsid w:val="00F924CF"/>
    <w:rsid w:val="00F927AF"/>
    <w:rsid w:val="00F92810"/>
    <w:rsid w:val="00F92B2D"/>
    <w:rsid w:val="00F92D0F"/>
    <w:rsid w:val="00F92F5F"/>
    <w:rsid w:val="00F93E2A"/>
    <w:rsid w:val="00F93E7D"/>
    <w:rsid w:val="00F944D3"/>
    <w:rsid w:val="00F9537B"/>
    <w:rsid w:val="00F95718"/>
    <w:rsid w:val="00F95D2B"/>
    <w:rsid w:val="00F95FC0"/>
    <w:rsid w:val="00F96618"/>
    <w:rsid w:val="00F968A7"/>
    <w:rsid w:val="00F96E50"/>
    <w:rsid w:val="00F970FE"/>
    <w:rsid w:val="00F977C6"/>
    <w:rsid w:val="00F97E26"/>
    <w:rsid w:val="00FA040A"/>
    <w:rsid w:val="00FA09AF"/>
    <w:rsid w:val="00FA1162"/>
    <w:rsid w:val="00FA11F7"/>
    <w:rsid w:val="00FA1379"/>
    <w:rsid w:val="00FA1769"/>
    <w:rsid w:val="00FA1F7B"/>
    <w:rsid w:val="00FA257D"/>
    <w:rsid w:val="00FA2606"/>
    <w:rsid w:val="00FA2903"/>
    <w:rsid w:val="00FA3216"/>
    <w:rsid w:val="00FA34D2"/>
    <w:rsid w:val="00FA3527"/>
    <w:rsid w:val="00FA380F"/>
    <w:rsid w:val="00FA3B5C"/>
    <w:rsid w:val="00FA44D7"/>
    <w:rsid w:val="00FA4B99"/>
    <w:rsid w:val="00FA4FC4"/>
    <w:rsid w:val="00FA55B4"/>
    <w:rsid w:val="00FA5953"/>
    <w:rsid w:val="00FA59B8"/>
    <w:rsid w:val="00FA5B64"/>
    <w:rsid w:val="00FA6224"/>
    <w:rsid w:val="00FA6AB9"/>
    <w:rsid w:val="00FA6C3E"/>
    <w:rsid w:val="00FA6E19"/>
    <w:rsid w:val="00FA71D2"/>
    <w:rsid w:val="00FA76E0"/>
    <w:rsid w:val="00FA7F1D"/>
    <w:rsid w:val="00FA7F81"/>
    <w:rsid w:val="00FB0892"/>
    <w:rsid w:val="00FB09B1"/>
    <w:rsid w:val="00FB0E69"/>
    <w:rsid w:val="00FB1501"/>
    <w:rsid w:val="00FB15AD"/>
    <w:rsid w:val="00FB16F4"/>
    <w:rsid w:val="00FB30A5"/>
    <w:rsid w:val="00FB32BB"/>
    <w:rsid w:val="00FB36C4"/>
    <w:rsid w:val="00FB37E3"/>
    <w:rsid w:val="00FB4182"/>
    <w:rsid w:val="00FB4BF6"/>
    <w:rsid w:val="00FB4D17"/>
    <w:rsid w:val="00FB529F"/>
    <w:rsid w:val="00FB52A0"/>
    <w:rsid w:val="00FB539A"/>
    <w:rsid w:val="00FB53BB"/>
    <w:rsid w:val="00FB54F8"/>
    <w:rsid w:val="00FB576B"/>
    <w:rsid w:val="00FB584A"/>
    <w:rsid w:val="00FB5869"/>
    <w:rsid w:val="00FB5D0F"/>
    <w:rsid w:val="00FB6106"/>
    <w:rsid w:val="00FB629F"/>
    <w:rsid w:val="00FB76D8"/>
    <w:rsid w:val="00FB77F4"/>
    <w:rsid w:val="00FB7C78"/>
    <w:rsid w:val="00FC00B4"/>
    <w:rsid w:val="00FC042A"/>
    <w:rsid w:val="00FC07B6"/>
    <w:rsid w:val="00FC133D"/>
    <w:rsid w:val="00FC2690"/>
    <w:rsid w:val="00FC293D"/>
    <w:rsid w:val="00FC2B71"/>
    <w:rsid w:val="00FC2DF6"/>
    <w:rsid w:val="00FC2E7A"/>
    <w:rsid w:val="00FC343D"/>
    <w:rsid w:val="00FC36BD"/>
    <w:rsid w:val="00FC39FE"/>
    <w:rsid w:val="00FC3B68"/>
    <w:rsid w:val="00FC4013"/>
    <w:rsid w:val="00FC423E"/>
    <w:rsid w:val="00FC4356"/>
    <w:rsid w:val="00FC4B93"/>
    <w:rsid w:val="00FC50A8"/>
    <w:rsid w:val="00FC66C2"/>
    <w:rsid w:val="00FC6B58"/>
    <w:rsid w:val="00FC6EB1"/>
    <w:rsid w:val="00FC6F2C"/>
    <w:rsid w:val="00FC6FD9"/>
    <w:rsid w:val="00FC7491"/>
    <w:rsid w:val="00FC79FA"/>
    <w:rsid w:val="00FD00B8"/>
    <w:rsid w:val="00FD0220"/>
    <w:rsid w:val="00FD0F7E"/>
    <w:rsid w:val="00FD134F"/>
    <w:rsid w:val="00FD1DBD"/>
    <w:rsid w:val="00FD1E1B"/>
    <w:rsid w:val="00FD1EBD"/>
    <w:rsid w:val="00FD2F26"/>
    <w:rsid w:val="00FD3700"/>
    <w:rsid w:val="00FD3C2B"/>
    <w:rsid w:val="00FD3E6B"/>
    <w:rsid w:val="00FD4243"/>
    <w:rsid w:val="00FD4B03"/>
    <w:rsid w:val="00FD4B20"/>
    <w:rsid w:val="00FD555E"/>
    <w:rsid w:val="00FD5949"/>
    <w:rsid w:val="00FD5C95"/>
    <w:rsid w:val="00FD6D6E"/>
    <w:rsid w:val="00FD75DA"/>
    <w:rsid w:val="00FD7C61"/>
    <w:rsid w:val="00FE02B2"/>
    <w:rsid w:val="00FE02C2"/>
    <w:rsid w:val="00FE0690"/>
    <w:rsid w:val="00FE06D4"/>
    <w:rsid w:val="00FE0D7A"/>
    <w:rsid w:val="00FE15DF"/>
    <w:rsid w:val="00FE22B5"/>
    <w:rsid w:val="00FE27F1"/>
    <w:rsid w:val="00FE4514"/>
    <w:rsid w:val="00FE4A89"/>
    <w:rsid w:val="00FE4DA4"/>
    <w:rsid w:val="00FE5E64"/>
    <w:rsid w:val="00FE6043"/>
    <w:rsid w:val="00FE614E"/>
    <w:rsid w:val="00FE61C0"/>
    <w:rsid w:val="00FE72B0"/>
    <w:rsid w:val="00FE7841"/>
    <w:rsid w:val="00FE7E10"/>
    <w:rsid w:val="00FE7E6F"/>
    <w:rsid w:val="00FF01BE"/>
    <w:rsid w:val="00FF043B"/>
    <w:rsid w:val="00FF0F0E"/>
    <w:rsid w:val="00FF1325"/>
    <w:rsid w:val="00FF1695"/>
    <w:rsid w:val="00FF3039"/>
    <w:rsid w:val="00FF3387"/>
    <w:rsid w:val="00FF33DF"/>
    <w:rsid w:val="00FF3699"/>
    <w:rsid w:val="00FF4574"/>
    <w:rsid w:val="00FF504F"/>
    <w:rsid w:val="00FF5439"/>
    <w:rsid w:val="00FF5509"/>
    <w:rsid w:val="00FF5537"/>
    <w:rsid w:val="00FF5C42"/>
    <w:rsid w:val="00FF5D77"/>
    <w:rsid w:val="00FF6657"/>
    <w:rsid w:val="00FF6909"/>
    <w:rsid w:val="00FF6ACB"/>
    <w:rsid w:val="00FF7036"/>
    <w:rsid w:val="00FF7162"/>
    <w:rsid w:val="00FF7427"/>
    <w:rsid w:val="00FF7860"/>
    <w:rsid w:val="00FF7AE6"/>
    <w:rsid w:val="00FF7B00"/>
    <w:rsid w:val="00FF7D5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5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58"/>
    <w:pPr>
      <w:spacing w:after="0"/>
    </w:pPr>
    <w:rPr>
      <w:rFonts w:ascii="Times New Roman" w:eastAsia="Times New Roman" w:hAnsi="Times New Roman" w:cs="Times New Roman"/>
      <w:lang w:bidi="he-IL"/>
    </w:rPr>
  </w:style>
  <w:style w:type="paragraph" w:styleId="Ttulo1">
    <w:name w:val="heading 1"/>
    <w:basedOn w:val="Normal"/>
    <w:link w:val="Ttulo1Car"/>
    <w:uiPriority w:val="9"/>
    <w:qFormat/>
    <w:rsid w:val="0044419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8C5"/>
    <w:pPr>
      <w:spacing w:after="200"/>
      <w:ind w:left="720"/>
      <w:contextualSpacing/>
    </w:pPr>
    <w:rPr>
      <w:rFonts w:asciiTheme="minorHAnsi" w:eastAsiaTheme="minorHAnsi" w:hAnsiTheme="minorHAnsi" w:cstheme="minorBidi"/>
      <w:lang w:bidi="ar-SA"/>
    </w:rPr>
  </w:style>
  <w:style w:type="paragraph" w:styleId="NormalWeb">
    <w:name w:val="Normal (Web)"/>
    <w:basedOn w:val="Normal"/>
    <w:uiPriority w:val="99"/>
    <w:unhideWhenUsed/>
    <w:rsid w:val="00587831"/>
    <w:pPr>
      <w:spacing w:before="100" w:beforeAutospacing="1" w:after="100" w:afterAutospacing="1"/>
    </w:pPr>
    <w:rPr>
      <w:rFonts w:eastAsiaTheme="minorHAnsi"/>
    </w:rPr>
  </w:style>
  <w:style w:type="character" w:styleId="Hipervnculo">
    <w:name w:val="Hyperlink"/>
    <w:basedOn w:val="Fuentedeprrafopredeter"/>
    <w:uiPriority w:val="99"/>
    <w:unhideWhenUsed/>
    <w:rsid w:val="00587831"/>
    <w:rPr>
      <w:color w:val="0000FF"/>
      <w:u w:val="single"/>
    </w:rPr>
  </w:style>
  <w:style w:type="character" w:styleId="Hipervnculovisitado">
    <w:name w:val="FollowedHyperlink"/>
    <w:basedOn w:val="Fuentedeprrafopredeter"/>
    <w:uiPriority w:val="99"/>
    <w:semiHidden/>
    <w:unhideWhenUsed/>
    <w:rsid w:val="00A72EE2"/>
    <w:rPr>
      <w:color w:val="800080" w:themeColor="followedHyperlink"/>
      <w:u w:val="single"/>
    </w:rPr>
  </w:style>
  <w:style w:type="paragraph" w:customStyle="1" w:styleId="p1">
    <w:name w:val="p1"/>
    <w:basedOn w:val="Normal"/>
    <w:rsid w:val="004A02E3"/>
    <w:pPr>
      <w:ind w:left="672" w:firstLine="3"/>
    </w:pPr>
    <w:rPr>
      <w:rFonts w:ascii="Arial" w:eastAsiaTheme="minorHAnsi" w:hAnsi="Arial" w:cs="Arial"/>
      <w:sz w:val="17"/>
      <w:szCs w:val="17"/>
      <w:lang w:bidi="ar-SA"/>
    </w:rPr>
  </w:style>
  <w:style w:type="paragraph" w:customStyle="1" w:styleId="p2">
    <w:name w:val="p2"/>
    <w:basedOn w:val="Normal"/>
    <w:rsid w:val="004A02E3"/>
    <w:pPr>
      <w:ind w:left="672" w:firstLine="3"/>
    </w:pPr>
    <w:rPr>
      <w:rFonts w:ascii="Arial" w:eastAsiaTheme="minorHAnsi" w:hAnsi="Arial" w:cs="Arial"/>
      <w:sz w:val="17"/>
      <w:szCs w:val="17"/>
      <w:lang w:bidi="ar-SA"/>
    </w:rPr>
  </w:style>
  <w:style w:type="paragraph" w:customStyle="1" w:styleId="p3">
    <w:name w:val="p3"/>
    <w:basedOn w:val="Normal"/>
    <w:rsid w:val="004A02E3"/>
    <w:pPr>
      <w:ind w:left="672" w:firstLine="3"/>
    </w:pPr>
    <w:rPr>
      <w:rFonts w:ascii="Arial" w:eastAsiaTheme="minorHAnsi" w:hAnsi="Arial" w:cs="Arial"/>
      <w:color w:val="0433FF"/>
      <w:sz w:val="17"/>
      <w:szCs w:val="17"/>
      <w:lang w:bidi="ar-SA"/>
    </w:rPr>
  </w:style>
  <w:style w:type="paragraph" w:customStyle="1" w:styleId="p5">
    <w:name w:val="p5"/>
    <w:basedOn w:val="Normal"/>
    <w:rsid w:val="004A02E3"/>
    <w:pPr>
      <w:ind w:left="672" w:firstLine="3"/>
    </w:pPr>
    <w:rPr>
      <w:rFonts w:ascii="Arial" w:eastAsiaTheme="minorHAnsi" w:hAnsi="Arial" w:cs="Arial"/>
      <w:sz w:val="10"/>
      <w:szCs w:val="10"/>
      <w:lang w:bidi="ar-SA"/>
    </w:rPr>
  </w:style>
  <w:style w:type="paragraph" w:customStyle="1" w:styleId="p6">
    <w:name w:val="p6"/>
    <w:basedOn w:val="Normal"/>
    <w:rsid w:val="004A02E3"/>
    <w:pPr>
      <w:ind w:left="672" w:firstLine="3"/>
    </w:pPr>
    <w:rPr>
      <w:rFonts w:ascii="Arial" w:eastAsiaTheme="minorHAnsi" w:hAnsi="Arial" w:cs="Arial"/>
      <w:sz w:val="10"/>
      <w:szCs w:val="10"/>
      <w:lang w:bidi="ar-SA"/>
    </w:rPr>
  </w:style>
  <w:style w:type="paragraph" w:customStyle="1" w:styleId="p7">
    <w:name w:val="p7"/>
    <w:basedOn w:val="Normal"/>
    <w:rsid w:val="004A02E3"/>
    <w:pPr>
      <w:ind w:left="672" w:firstLine="3"/>
    </w:pPr>
    <w:rPr>
      <w:rFonts w:ascii="Arial" w:eastAsiaTheme="minorHAnsi" w:hAnsi="Arial" w:cs="Arial"/>
      <w:sz w:val="8"/>
      <w:szCs w:val="8"/>
      <w:lang w:bidi="ar-SA"/>
    </w:rPr>
  </w:style>
  <w:style w:type="paragraph" w:customStyle="1" w:styleId="p8">
    <w:name w:val="p8"/>
    <w:basedOn w:val="Normal"/>
    <w:rsid w:val="004A02E3"/>
    <w:pPr>
      <w:ind w:left="672" w:firstLine="3"/>
    </w:pPr>
    <w:rPr>
      <w:rFonts w:ascii="Arial" w:eastAsiaTheme="minorHAnsi" w:hAnsi="Arial" w:cs="Arial"/>
      <w:sz w:val="8"/>
      <w:szCs w:val="8"/>
      <w:lang w:bidi="ar-SA"/>
    </w:rPr>
  </w:style>
  <w:style w:type="paragraph" w:customStyle="1" w:styleId="p9">
    <w:name w:val="p9"/>
    <w:basedOn w:val="Normal"/>
    <w:rsid w:val="004A02E3"/>
    <w:pPr>
      <w:ind w:left="672" w:firstLine="3"/>
    </w:pPr>
    <w:rPr>
      <w:rFonts w:ascii="Arial" w:eastAsiaTheme="minorHAnsi" w:hAnsi="Arial" w:cs="Arial"/>
      <w:sz w:val="18"/>
      <w:szCs w:val="18"/>
      <w:lang w:bidi="ar-SA"/>
    </w:rPr>
  </w:style>
  <w:style w:type="paragraph" w:customStyle="1" w:styleId="p10">
    <w:name w:val="p10"/>
    <w:basedOn w:val="Normal"/>
    <w:rsid w:val="004A02E3"/>
    <w:pPr>
      <w:ind w:left="672" w:firstLine="3"/>
    </w:pPr>
    <w:rPr>
      <w:rFonts w:ascii="Arial" w:eastAsiaTheme="minorHAnsi" w:hAnsi="Arial" w:cs="Arial"/>
      <w:color w:val="5756D6"/>
      <w:sz w:val="15"/>
      <w:szCs w:val="15"/>
      <w:lang w:bidi="ar-SA"/>
    </w:rPr>
  </w:style>
  <w:style w:type="paragraph" w:customStyle="1" w:styleId="p11">
    <w:name w:val="p11"/>
    <w:basedOn w:val="Normal"/>
    <w:rsid w:val="004A02E3"/>
    <w:pPr>
      <w:ind w:left="672" w:firstLine="3"/>
    </w:pPr>
    <w:rPr>
      <w:rFonts w:ascii="Arial" w:eastAsiaTheme="minorHAnsi" w:hAnsi="Arial" w:cs="Arial"/>
      <w:sz w:val="15"/>
      <w:szCs w:val="15"/>
      <w:lang w:bidi="ar-SA"/>
    </w:rPr>
  </w:style>
  <w:style w:type="paragraph" w:customStyle="1" w:styleId="p12">
    <w:name w:val="p12"/>
    <w:basedOn w:val="Normal"/>
    <w:rsid w:val="004A02E3"/>
    <w:pPr>
      <w:ind w:left="672" w:firstLine="3"/>
    </w:pPr>
    <w:rPr>
      <w:rFonts w:ascii="Arial" w:eastAsiaTheme="minorHAnsi" w:hAnsi="Arial" w:cs="Arial"/>
      <w:sz w:val="18"/>
      <w:szCs w:val="18"/>
      <w:lang w:bidi="ar-SA"/>
    </w:rPr>
  </w:style>
  <w:style w:type="paragraph" w:customStyle="1" w:styleId="p13">
    <w:name w:val="p13"/>
    <w:basedOn w:val="Normal"/>
    <w:rsid w:val="004A02E3"/>
    <w:pPr>
      <w:ind w:left="672" w:firstLine="3"/>
    </w:pPr>
    <w:rPr>
      <w:rFonts w:ascii="Arial" w:eastAsiaTheme="minorHAnsi" w:hAnsi="Arial" w:cs="Arial"/>
      <w:sz w:val="11"/>
      <w:szCs w:val="11"/>
      <w:lang w:bidi="ar-SA"/>
    </w:rPr>
  </w:style>
  <w:style w:type="paragraph" w:customStyle="1" w:styleId="p14">
    <w:name w:val="p14"/>
    <w:basedOn w:val="Normal"/>
    <w:rsid w:val="004A02E3"/>
    <w:pPr>
      <w:ind w:left="672" w:firstLine="3"/>
    </w:pPr>
    <w:rPr>
      <w:rFonts w:ascii="Arial" w:eastAsiaTheme="minorHAnsi" w:hAnsi="Arial" w:cs="Arial"/>
      <w:sz w:val="11"/>
      <w:szCs w:val="11"/>
      <w:lang w:bidi="ar-SA"/>
    </w:rPr>
  </w:style>
  <w:style w:type="paragraph" w:customStyle="1" w:styleId="p15">
    <w:name w:val="p15"/>
    <w:basedOn w:val="Normal"/>
    <w:rsid w:val="004A02E3"/>
    <w:pPr>
      <w:ind w:left="672" w:firstLine="3"/>
    </w:pPr>
    <w:rPr>
      <w:rFonts w:ascii="Arial" w:eastAsiaTheme="minorHAnsi" w:hAnsi="Arial" w:cs="Arial"/>
      <w:color w:val="CE1C00"/>
      <w:sz w:val="17"/>
      <w:szCs w:val="17"/>
      <w:lang w:bidi="ar-SA"/>
    </w:rPr>
  </w:style>
  <w:style w:type="paragraph" w:customStyle="1" w:styleId="p17">
    <w:name w:val="p17"/>
    <w:basedOn w:val="Normal"/>
    <w:rsid w:val="004A02E3"/>
    <w:pPr>
      <w:ind w:left="672" w:firstLine="3"/>
    </w:pPr>
    <w:rPr>
      <w:rFonts w:ascii="Arial" w:eastAsiaTheme="minorHAnsi" w:hAnsi="Arial" w:cs="Arial"/>
      <w:color w:val="5756D6"/>
      <w:sz w:val="14"/>
      <w:szCs w:val="14"/>
      <w:lang w:bidi="ar-SA"/>
    </w:rPr>
  </w:style>
  <w:style w:type="paragraph" w:customStyle="1" w:styleId="p18">
    <w:name w:val="p18"/>
    <w:basedOn w:val="Normal"/>
    <w:rsid w:val="004A02E3"/>
    <w:pPr>
      <w:ind w:left="672" w:firstLine="3"/>
    </w:pPr>
    <w:rPr>
      <w:rFonts w:ascii="Arial" w:eastAsiaTheme="minorHAnsi" w:hAnsi="Arial" w:cs="Arial"/>
      <w:color w:val="5756D6"/>
      <w:sz w:val="14"/>
      <w:szCs w:val="14"/>
      <w:lang w:bidi="ar-SA"/>
    </w:rPr>
  </w:style>
  <w:style w:type="paragraph" w:customStyle="1" w:styleId="p19">
    <w:name w:val="p19"/>
    <w:basedOn w:val="Normal"/>
    <w:rsid w:val="004A02E3"/>
    <w:pPr>
      <w:ind w:left="672" w:firstLine="3"/>
    </w:pPr>
    <w:rPr>
      <w:rFonts w:ascii="Arial" w:eastAsiaTheme="minorHAnsi" w:hAnsi="Arial" w:cs="Arial"/>
      <w:color w:val="FF2600"/>
      <w:sz w:val="14"/>
      <w:szCs w:val="14"/>
      <w:lang w:bidi="ar-SA"/>
    </w:rPr>
  </w:style>
  <w:style w:type="paragraph" w:customStyle="1" w:styleId="p20">
    <w:name w:val="p20"/>
    <w:basedOn w:val="Normal"/>
    <w:rsid w:val="004A02E3"/>
    <w:pPr>
      <w:ind w:left="672" w:firstLine="3"/>
    </w:pPr>
    <w:rPr>
      <w:rFonts w:ascii="Arial" w:eastAsiaTheme="minorHAnsi" w:hAnsi="Arial" w:cs="Arial"/>
      <w:color w:val="454545"/>
      <w:sz w:val="18"/>
      <w:szCs w:val="18"/>
      <w:lang w:bidi="ar-SA"/>
    </w:rPr>
  </w:style>
  <w:style w:type="paragraph" w:customStyle="1" w:styleId="p21">
    <w:name w:val="p21"/>
    <w:basedOn w:val="Normal"/>
    <w:rsid w:val="004A02E3"/>
    <w:pPr>
      <w:ind w:left="672" w:firstLine="3"/>
    </w:pPr>
    <w:rPr>
      <w:rFonts w:ascii="Arial" w:eastAsiaTheme="minorHAnsi" w:hAnsi="Arial" w:cs="Arial"/>
      <w:color w:val="454545"/>
      <w:sz w:val="18"/>
      <w:szCs w:val="18"/>
      <w:lang w:bidi="ar-SA"/>
    </w:rPr>
  </w:style>
  <w:style w:type="paragraph" w:customStyle="1" w:styleId="p22">
    <w:name w:val="p22"/>
    <w:basedOn w:val="Normal"/>
    <w:rsid w:val="004A02E3"/>
    <w:pPr>
      <w:ind w:left="672" w:firstLine="3"/>
    </w:pPr>
    <w:rPr>
      <w:rFonts w:ascii="Arial" w:eastAsiaTheme="minorHAnsi" w:hAnsi="Arial" w:cs="Arial"/>
      <w:color w:val="454545"/>
      <w:sz w:val="27"/>
      <w:szCs w:val="27"/>
      <w:lang w:bidi="ar-SA"/>
    </w:rPr>
  </w:style>
  <w:style w:type="paragraph" w:customStyle="1" w:styleId="p23">
    <w:name w:val="p23"/>
    <w:basedOn w:val="Normal"/>
    <w:rsid w:val="004A02E3"/>
    <w:pPr>
      <w:ind w:left="672" w:firstLine="3"/>
    </w:pPr>
    <w:rPr>
      <w:rFonts w:ascii="Helvetica" w:eastAsiaTheme="minorHAnsi" w:hAnsi="Helvetica"/>
      <w:sz w:val="15"/>
      <w:szCs w:val="15"/>
      <w:lang w:bidi="ar-SA"/>
    </w:rPr>
  </w:style>
  <w:style w:type="paragraph" w:customStyle="1" w:styleId="p24">
    <w:name w:val="p24"/>
    <w:basedOn w:val="Normal"/>
    <w:rsid w:val="004A02E3"/>
    <w:pPr>
      <w:ind w:left="672" w:firstLine="3"/>
    </w:pPr>
    <w:rPr>
      <w:rFonts w:ascii="Helvetica" w:eastAsiaTheme="minorHAnsi" w:hAnsi="Helvetica"/>
      <w:sz w:val="15"/>
      <w:szCs w:val="15"/>
      <w:lang w:bidi="ar-SA"/>
    </w:rPr>
  </w:style>
  <w:style w:type="paragraph" w:customStyle="1" w:styleId="p25">
    <w:name w:val="p25"/>
    <w:basedOn w:val="Normal"/>
    <w:rsid w:val="004A02E3"/>
    <w:pPr>
      <w:ind w:left="672" w:firstLine="3"/>
    </w:pPr>
    <w:rPr>
      <w:rFonts w:ascii="Arial" w:eastAsiaTheme="minorHAnsi" w:hAnsi="Arial" w:cs="Arial"/>
      <w:color w:val="33BDEA"/>
      <w:sz w:val="18"/>
      <w:szCs w:val="18"/>
      <w:lang w:bidi="ar-SA"/>
    </w:rPr>
  </w:style>
  <w:style w:type="paragraph" w:customStyle="1" w:styleId="p26">
    <w:name w:val="p26"/>
    <w:basedOn w:val="Normal"/>
    <w:rsid w:val="004A02E3"/>
    <w:pPr>
      <w:ind w:left="672" w:firstLine="3"/>
    </w:pPr>
    <w:rPr>
      <w:rFonts w:ascii="Arial" w:eastAsiaTheme="minorHAnsi" w:hAnsi="Arial" w:cs="Arial"/>
      <w:color w:val="33BDEA"/>
      <w:sz w:val="18"/>
      <w:szCs w:val="18"/>
      <w:lang w:bidi="ar-SA"/>
    </w:rPr>
  </w:style>
  <w:style w:type="paragraph" w:customStyle="1" w:styleId="p27">
    <w:name w:val="p27"/>
    <w:basedOn w:val="Normal"/>
    <w:rsid w:val="004A02E3"/>
    <w:pPr>
      <w:ind w:left="672" w:firstLine="3"/>
    </w:pPr>
    <w:rPr>
      <w:rFonts w:ascii="Arial" w:eastAsiaTheme="minorHAnsi" w:hAnsi="Arial" w:cs="Arial"/>
      <w:color w:val="666666"/>
      <w:sz w:val="18"/>
      <w:szCs w:val="18"/>
      <w:lang w:bidi="ar-SA"/>
    </w:rPr>
  </w:style>
  <w:style w:type="paragraph" w:customStyle="1" w:styleId="p28">
    <w:name w:val="p28"/>
    <w:basedOn w:val="Normal"/>
    <w:rsid w:val="004A02E3"/>
    <w:pPr>
      <w:ind w:left="672" w:firstLine="3"/>
    </w:pPr>
    <w:rPr>
      <w:rFonts w:ascii="Arial" w:eastAsiaTheme="minorHAnsi" w:hAnsi="Arial" w:cs="Arial"/>
      <w:color w:val="666666"/>
      <w:sz w:val="18"/>
      <w:szCs w:val="18"/>
      <w:lang w:bidi="ar-SA"/>
    </w:rPr>
  </w:style>
  <w:style w:type="paragraph" w:customStyle="1" w:styleId="p29">
    <w:name w:val="p29"/>
    <w:basedOn w:val="Normal"/>
    <w:rsid w:val="004A02E3"/>
    <w:pPr>
      <w:ind w:left="672" w:firstLine="3"/>
    </w:pPr>
    <w:rPr>
      <w:rFonts w:ascii="Arial" w:eastAsiaTheme="minorHAnsi" w:hAnsi="Arial" w:cs="Arial"/>
      <w:sz w:val="27"/>
      <w:szCs w:val="27"/>
      <w:lang w:bidi="ar-SA"/>
    </w:rPr>
  </w:style>
  <w:style w:type="character" w:customStyle="1" w:styleId="s1">
    <w:name w:val="s1"/>
    <w:basedOn w:val="Fuentedeprrafopredeter"/>
    <w:rsid w:val="004A02E3"/>
    <w:rPr>
      <w:rFonts w:ascii="Arial" w:hAnsi="Arial" w:cs="Arial" w:hint="default"/>
      <w:sz w:val="21"/>
      <w:szCs w:val="21"/>
    </w:rPr>
  </w:style>
  <w:style w:type="character" w:customStyle="1" w:styleId="s2">
    <w:name w:val="s2"/>
    <w:basedOn w:val="Fuentedeprrafopredeter"/>
    <w:rsid w:val="004A02E3"/>
    <w:rPr>
      <w:rFonts w:ascii="Arial" w:hAnsi="Arial" w:cs="Arial" w:hint="default"/>
      <w:sz w:val="27"/>
      <w:szCs w:val="27"/>
    </w:rPr>
  </w:style>
  <w:style w:type="character" w:customStyle="1" w:styleId="s3">
    <w:name w:val="s3"/>
    <w:basedOn w:val="Fuentedeprrafopredeter"/>
    <w:rsid w:val="004A02E3"/>
    <w:rPr>
      <w:color w:val="000000"/>
    </w:rPr>
  </w:style>
  <w:style w:type="character" w:customStyle="1" w:styleId="s4">
    <w:name w:val="s4"/>
    <w:basedOn w:val="Fuentedeprrafopredeter"/>
    <w:rsid w:val="004A02E3"/>
    <w:rPr>
      <w:u w:val="single"/>
    </w:rPr>
  </w:style>
  <w:style w:type="character" w:customStyle="1" w:styleId="s5">
    <w:name w:val="s5"/>
    <w:basedOn w:val="Fuentedeprrafopredeter"/>
    <w:rsid w:val="004A02E3"/>
    <w:rPr>
      <w:rFonts w:ascii="Arial" w:hAnsi="Arial" w:cs="Arial" w:hint="default"/>
      <w:color w:val="000000"/>
      <w:sz w:val="17"/>
      <w:szCs w:val="17"/>
    </w:rPr>
  </w:style>
  <w:style w:type="character" w:customStyle="1" w:styleId="s6">
    <w:name w:val="s6"/>
    <w:basedOn w:val="Fuentedeprrafopredeter"/>
    <w:rsid w:val="004A02E3"/>
    <w:rPr>
      <w:rFonts w:ascii="Arial" w:hAnsi="Arial" w:cs="Arial" w:hint="default"/>
      <w:color w:val="000000"/>
      <w:sz w:val="8"/>
      <w:szCs w:val="8"/>
    </w:rPr>
  </w:style>
  <w:style w:type="character" w:customStyle="1" w:styleId="s7">
    <w:name w:val="s7"/>
    <w:basedOn w:val="Fuentedeprrafopredeter"/>
    <w:rsid w:val="004A02E3"/>
    <w:rPr>
      <w:rFonts w:ascii="Arial" w:hAnsi="Arial" w:cs="Arial" w:hint="default"/>
      <w:sz w:val="17"/>
      <w:szCs w:val="17"/>
    </w:rPr>
  </w:style>
  <w:style w:type="character" w:customStyle="1" w:styleId="s8">
    <w:name w:val="s8"/>
    <w:basedOn w:val="Fuentedeprrafopredeter"/>
    <w:rsid w:val="004A02E3"/>
    <w:rPr>
      <w:rFonts w:ascii="Arial" w:hAnsi="Arial" w:cs="Arial" w:hint="default"/>
      <w:sz w:val="24"/>
      <w:szCs w:val="24"/>
    </w:rPr>
  </w:style>
  <w:style w:type="character" w:customStyle="1" w:styleId="s9">
    <w:name w:val="s9"/>
    <w:basedOn w:val="Fuentedeprrafopredeter"/>
    <w:rsid w:val="004A02E3"/>
    <w:rPr>
      <w:color w:val="FF2600"/>
    </w:rPr>
  </w:style>
  <w:style w:type="character" w:customStyle="1" w:styleId="s10">
    <w:name w:val="s10"/>
    <w:basedOn w:val="Fuentedeprrafopredeter"/>
    <w:rsid w:val="004A02E3"/>
    <w:rPr>
      <w:color w:val="CE1C00"/>
    </w:rPr>
  </w:style>
  <w:style w:type="character" w:customStyle="1" w:styleId="s11">
    <w:name w:val="s11"/>
    <w:basedOn w:val="Fuentedeprrafopredeter"/>
    <w:rsid w:val="004A02E3"/>
    <w:rPr>
      <w:color w:val="8448B0"/>
    </w:rPr>
  </w:style>
  <w:style w:type="character" w:customStyle="1" w:styleId="s12">
    <w:name w:val="s12"/>
    <w:basedOn w:val="Fuentedeprrafopredeter"/>
    <w:rsid w:val="004A02E3"/>
    <w:rPr>
      <w:color w:val="0433FF"/>
      <w:u w:val="single"/>
    </w:rPr>
  </w:style>
  <w:style w:type="character" w:customStyle="1" w:styleId="s13">
    <w:name w:val="s13"/>
    <w:basedOn w:val="Fuentedeprrafopredeter"/>
    <w:rsid w:val="004A02E3"/>
    <w:rPr>
      <w:rFonts w:ascii="Arial" w:hAnsi="Arial" w:cs="Arial" w:hint="default"/>
      <w:color w:val="000000"/>
      <w:sz w:val="24"/>
      <w:szCs w:val="24"/>
    </w:rPr>
  </w:style>
  <w:style w:type="character" w:customStyle="1" w:styleId="s15">
    <w:name w:val="s15"/>
    <w:basedOn w:val="Fuentedeprrafopredeter"/>
    <w:rsid w:val="004A02E3"/>
    <w:rPr>
      <w:color w:val="0069D9"/>
      <w:u w:val="single"/>
    </w:rPr>
  </w:style>
  <w:style w:type="character" w:customStyle="1" w:styleId="s16">
    <w:name w:val="s16"/>
    <w:basedOn w:val="Fuentedeprrafopredeter"/>
    <w:rsid w:val="004A02E3"/>
    <w:rPr>
      <w:color w:val="4787FF"/>
      <w:u w:val="single"/>
    </w:rPr>
  </w:style>
  <w:style w:type="character" w:customStyle="1" w:styleId="apple-tab-span">
    <w:name w:val="apple-tab-span"/>
    <w:basedOn w:val="Fuentedeprrafopredeter"/>
    <w:rsid w:val="004A02E3"/>
  </w:style>
  <w:style w:type="character" w:customStyle="1" w:styleId="apple-converted-space">
    <w:name w:val="apple-converted-space"/>
    <w:basedOn w:val="Fuentedeprrafopredeter"/>
    <w:rsid w:val="004A02E3"/>
  </w:style>
  <w:style w:type="character" w:customStyle="1" w:styleId="s14">
    <w:name w:val="s14"/>
    <w:basedOn w:val="Fuentedeprrafopredeter"/>
    <w:rsid w:val="004A02E3"/>
  </w:style>
  <w:style w:type="paragraph" w:styleId="Piedepgina">
    <w:name w:val="footer"/>
    <w:basedOn w:val="Normal"/>
    <w:link w:val="PiedepginaCar"/>
    <w:uiPriority w:val="99"/>
    <w:unhideWhenUsed/>
    <w:rsid w:val="00553C2C"/>
    <w:pPr>
      <w:tabs>
        <w:tab w:val="center" w:pos="4680"/>
        <w:tab w:val="right" w:pos="936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553C2C"/>
  </w:style>
  <w:style w:type="character" w:styleId="Nmerodepgina">
    <w:name w:val="page number"/>
    <w:basedOn w:val="Fuentedeprrafopredeter"/>
    <w:uiPriority w:val="99"/>
    <w:semiHidden/>
    <w:unhideWhenUsed/>
    <w:rsid w:val="00553C2C"/>
  </w:style>
  <w:style w:type="character" w:customStyle="1" w:styleId="xdb">
    <w:name w:val="_xdb"/>
    <w:basedOn w:val="Fuentedeprrafopredeter"/>
    <w:rsid w:val="0088255F"/>
  </w:style>
  <w:style w:type="character" w:customStyle="1" w:styleId="xbe">
    <w:name w:val="_xbe"/>
    <w:basedOn w:val="Fuentedeprrafopredeter"/>
    <w:rsid w:val="0088255F"/>
  </w:style>
  <w:style w:type="character" w:styleId="Textoennegrita">
    <w:name w:val="Strong"/>
    <w:basedOn w:val="Fuentedeprrafopredeter"/>
    <w:uiPriority w:val="22"/>
    <w:qFormat/>
    <w:rsid w:val="00875088"/>
    <w:rPr>
      <w:b/>
      <w:bCs/>
    </w:rPr>
  </w:style>
  <w:style w:type="character" w:customStyle="1" w:styleId="UnresolvedMention">
    <w:name w:val="Unresolved Mention"/>
    <w:basedOn w:val="Fuentedeprrafopredeter"/>
    <w:uiPriority w:val="99"/>
    <w:rsid w:val="00F1416C"/>
    <w:rPr>
      <w:color w:val="808080"/>
      <w:shd w:val="clear" w:color="auto" w:fill="E6E6E6"/>
    </w:rPr>
  </w:style>
  <w:style w:type="character" w:styleId="nfasis">
    <w:name w:val="Emphasis"/>
    <w:basedOn w:val="Fuentedeprrafopredeter"/>
    <w:uiPriority w:val="20"/>
    <w:qFormat/>
    <w:rsid w:val="005A56E1"/>
    <w:rPr>
      <w:i/>
      <w:iCs/>
    </w:rPr>
  </w:style>
  <w:style w:type="paragraph" w:customStyle="1" w:styleId="phone">
    <w:name w:val="phone"/>
    <w:basedOn w:val="Normal"/>
    <w:rsid w:val="000111E4"/>
    <w:pPr>
      <w:spacing w:before="100" w:beforeAutospacing="1" w:after="100" w:afterAutospacing="1"/>
    </w:pPr>
  </w:style>
  <w:style w:type="paragraph" w:customStyle="1" w:styleId="mobile">
    <w:name w:val="mobile"/>
    <w:basedOn w:val="Normal"/>
    <w:rsid w:val="000111E4"/>
    <w:pPr>
      <w:spacing w:before="100" w:beforeAutospacing="1" w:after="100" w:afterAutospacing="1"/>
    </w:pPr>
  </w:style>
  <w:style w:type="paragraph" w:customStyle="1" w:styleId="web">
    <w:name w:val="web"/>
    <w:basedOn w:val="Normal"/>
    <w:rsid w:val="000111E4"/>
    <w:pPr>
      <w:spacing w:before="100" w:beforeAutospacing="1" w:after="100" w:afterAutospacing="1"/>
    </w:pPr>
  </w:style>
  <w:style w:type="paragraph" w:customStyle="1" w:styleId="List1">
    <w:name w:val="List1"/>
    <w:basedOn w:val="Normal"/>
    <w:rsid w:val="00287525"/>
    <w:pPr>
      <w:spacing w:before="100" w:beforeAutospacing="1" w:after="100" w:afterAutospacing="1"/>
    </w:pPr>
  </w:style>
  <w:style w:type="character" w:customStyle="1" w:styleId="sn">
    <w:name w:val="sn"/>
    <w:basedOn w:val="Fuentedeprrafopredeter"/>
    <w:rsid w:val="00287525"/>
  </w:style>
  <w:style w:type="character" w:customStyle="1" w:styleId="bb-child">
    <w:name w:val="bb-child"/>
    <w:basedOn w:val="Fuentedeprrafopredeter"/>
    <w:rsid w:val="00287525"/>
  </w:style>
  <w:style w:type="character" w:customStyle="1" w:styleId="separator">
    <w:name w:val="separator"/>
    <w:basedOn w:val="Fuentedeprrafopredeter"/>
    <w:rsid w:val="00287525"/>
  </w:style>
  <w:style w:type="character" w:customStyle="1" w:styleId="addr">
    <w:name w:val="addr"/>
    <w:basedOn w:val="Fuentedeprrafopredeter"/>
    <w:rsid w:val="00287525"/>
  </w:style>
  <w:style w:type="character" w:customStyle="1" w:styleId="hoo">
    <w:name w:val="hoo"/>
    <w:basedOn w:val="Fuentedeprrafopredeter"/>
    <w:rsid w:val="00287525"/>
  </w:style>
  <w:style w:type="character" w:customStyle="1" w:styleId="lcl-prcrate">
    <w:name w:val="lcl-prcrate"/>
    <w:basedOn w:val="Fuentedeprrafopredeter"/>
    <w:rsid w:val="00287525"/>
  </w:style>
  <w:style w:type="character" w:customStyle="1" w:styleId="open-info">
    <w:name w:val="open-info"/>
    <w:basedOn w:val="Fuentedeprrafopredeter"/>
    <w:rsid w:val="00287525"/>
  </w:style>
  <w:style w:type="character" w:customStyle="1" w:styleId="h24">
    <w:name w:val="_h24"/>
    <w:basedOn w:val="Fuentedeprrafopredeter"/>
    <w:rsid w:val="00223D51"/>
  </w:style>
  <w:style w:type="character" w:customStyle="1" w:styleId="Ttulo1Car">
    <w:name w:val="Título 1 Car"/>
    <w:basedOn w:val="Fuentedeprrafopredeter"/>
    <w:link w:val="Ttulo1"/>
    <w:uiPriority w:val="9"/>
    <w:rsid w:val="0044419C"/>
    <w:rPr>
      <w:rFonts w:ascii="Times New Roman" w:eastAsia="Times New Roman" w:hAnsi="Times New Roman" w:cs="Times New Roman"/>
      <w:b/>
      <w:bCs/>
      <w:kern w:val="36"/>
      <w:sz w:val="48"/>
      <w:szCs w:val="48"/>
      <w:lang w:bidi="he-IL"/>
    </w:rPr>
  </w:style>
  <w:style w:type="character" w:customStyle="1" w:styleId="2tq">
    <w:name w:val="_2t_q"/>
    <w:basedOn w:val="Fuentedeprrafopredeter"/>
    <w:rsid w:val="0044419C"/>
  </w:style>
  <w:style w:type="character" w:customStyle="1" w:styleId="ac-designer-marked-selection">
    <w:name w:val="ac-designer-marked-selection"/>
    <w:basedOn w:val="Fuentedeprrafopredeter"/>
    <w:rsid w:val="00DC3245"/>
  </w:style>
  <w:style w:type="character" w:customStyle="1" w:styleId="ac-designer-copy">
    <w:name w:val="ac-designer-copy"/>
    <w:basedOn w:val="Fuentedeprrafopredeter"/>
    <w:rsid w:val="00DC3245"/>
  </w:style>
  <w:style w:type="character" w:customStyle="1" w:styleId="3l3x">
    <w:name w:val="_3l3x"/>
    <w:basedOn w:val="Fuentedeprrafopredeter"/>
    <w:rsid w:val="00A25CB5"/>
  </w:style>
  <w:style w:type="paragraph" w:customStyle="1" w:styleId="gmail-body">
    <w:name w:val="gmail-body"/>
    <w:basedOn w:val="Normal"/>
    <w:rsid w:val="009B0C35"/>
    <w:pPr>
      <w:spacing w:before="100" w:beforeAutospacing="1" w:after="100" w:afterAutospacing="1"/>
    </w:pPr>
  </w:style>
  <w:style w:type="character" w:customStyle="1" w:styleId="gmail-il">
    <w:name w:val="gmail-il"/>
    <w:basedOn w:val="Fuentedeprrafopredeter"/>
    <w:rsid w:val="003536FF"/>
  </w:style>
  <w:style w:type="paragraph" w:customStyle="1" w:styleId="he">
    <w:name w:val="he"/>
    <w:basedOn w:val="Normal"/>
    <w:rsid w:val="00305A9D"/>
    <w:pPr>
      <w:spacing w:before="100" w:beforeAutospacing="1" w:after="100" w:afterAutospacing="1"/>
    </w:pPr>
  </w:style>
  <w:style w:type="paragraph" w:customStyle="1" w:styleId="en">
    <w:name w:val="en"/>
    <w:basedOn w:val="Normal"/>
    <w:rsid w:val="00305A9D"/>
    <w:pPr>
      <w:spacing w:before="100" w:beforeAutospacing="1" w:after="100" w:afterAutospacing="1"/>
    </w:pPr>
  </w:style>
  <w:style w:type="paragraph" w:styleId="Encabezado">
    <w:name w:val="header"/>
    <w:basedOn w:val="Normal"/>
    <w:link w:val="EncabezadoCar"/>
    <w:uiPriority w:val="99"/>
    <w:unhideWhenUsed/>
    <w:rsid w:val="00477CF4"/>
    <w:pPr>
      <w:tabs>
        <w:tab w:val="center" w:pos="4419"/>
        <w:tab w:val="right" w:pos="8838"/>
      </w:tabs>
    </w:pPr>
  </w:style>
  <w:style w:type="character" w:customStyle="1" w:styleId="EncabezadoCar">
    <w:name w:val="Encabezado Car"/>
    <w:basedOn w:val="Fuentedeprrafopredeter"/>
    <w:link w:val="Encabezado"/>
    <w:uiPriority w:val="99"/>
    <w:rsid w:val="00477CF4"/>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618">
      <w:bodyDiv w:val="1"/>
      <w:marLeft w:val="0"/>
      <w:marRight w:val="0"/>
      <w:marTop w:val="0"/>
      <w:marBottom w:val="0"/>
      <w:divBdr>
        <w:top w:val="none" w:sz="0" w:space="0" w:color="auto"/>
        <w:left w:val="none" w:sz="0" w:space="0" w:color="auto"/>
        <w:bottom w:val="none" w:sz="0" w:space="0" w:color="auto"/>
        <w:right w:val="none" w:sz="0" w:space="0" w:color="auto"/>
      </w:divBdr>
      <w:divsChild>
        <w:div w:id="232736838">
          <w:marLeft w:val="0"/>
          <w:marRight w:val="0"/>
          <w:marTop w:val="0"/>
          <w:marBottom w:val="0"/>
          <w:divBdr>
            <w:top w:val="none" w:sz="0" w:space="0" w:color="auto"/>
            <w:left w:val="none" w:sz="0" w:space="0" w:color="auto"/>
            <w:bottom w:val="none" w:sz="0" w:space="0" w:color="auto"/>
            <w:right w:val="none" w:sz="0" w:space="0" w:color="auto"/>
          </w:divBdr>
          <w:divsChild>
            <w:div w:id="1173687047">
              <w:marLeft w:val="0"/>
              <w:marRight w:val="0"/>
              <w:marTop w:val="0"/>
              <w:marBottom w:val="0"/>
              <w:divBdr>
                <w:top w:val="none" w:sz="0" w:space="0" w:color="auto"/>
                <w:left w:val="none" w:sz="0" w:space="0" w:color="auto"/>
                <w:bottom w:val="none" w:sz="0" w:space="0" w:color="auto"/>
                <w:right w:val="none" w:sz="0" w:space="0" w:color="auto"/>
              </w:divBdr>
              <w:divsChild>
                <w:div w:id="1750153709">
                  <w:marLeft w:val="0"/>
                  <w:marRight w:val="0"/>
                  <w:marTop w:val="0"/>
                  <w:marBottom w:val="0"/>
                  <w:divBdr>
                    <w:top w:val="none" w:sz="0" w:space="0" w:color="auto"/>
                    <w:left w:val="none" w:sz="0" w:space="0" w:color="auto"/>
                    <w:bottom w:val="none" w:sz="0" w:space="0" w:color="auto"/>
                    <w:right w:val="none" w:sz="0" w:space="0" w:color="auto"/>
                  </w:divBdr>
                  <w:divsChild>
                    <w:div w:id="17093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915">
          <w:marLeft w:val="0"/>
          <w:marRight w:val="0"/>
          <w:marTop w:val="0"/>
          <w:marBottom w:val="0"/>
          <w:divBdr>
            <w:top w:val="none" w:sz="0" w:space="0" w:color="auto"/>
            <w:left w:val="none" w:sz="0" w:space="0" w:color="auto"/>
            <w:bottom w:val="none" w:sz="0" w:space="0" w:color="auto"/>
            <w:right w:val="none" w:sz="0" w:space="0" w:color="auto"/>
          </w:divBdr>
          <w:divsChild>
            <w:div w:id="499002333">
              <w:marLeft w:val="0"/>
              <w:marRight w:val="0"/>
              <w:marTop w:val="0"/>
              <w:marBottom w:val="240"/>
              <w:divBdr>
                <w:top w:val="none" w:sz="0" w:space="0" w:color="auto"/>
                <w:left w:val="none" w:sz="0" w:space="0" w:color="auto"/>
                <w:bottom w:val="none" w:sz="0" w:space="0" w:color="auto"/>
                <w:right w:val="none" w:sz="0" w:space="0" w:color="auto"/>
              </w:divBdr>
              <w:divsChild>
                <w:div w:id="935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112">
      <w:bodyDiv w:val="1"/>
      <w:marLeft w:val="0"/>
      <w:marRight w:val="0"/>
      <w:marTop w:val="0"/>
      <w:marBottom w:val="0"/>
      <w:divBdr>
        <w:top w:val="none" w:sz="0" w:space="0" w:color="auto"/>
        <w:left w:val="none" w:sz="0" w:space="0" w:color="auto"/>
        <w:bottom w:val="none" w:sz="0" w:space="0" w:color="auto"/>
        <w:right w:val="none" w:sz="0" w:space="0" w:color="auto"/>
      </w:divBdr>
    </w:div>
    <w:div w:id="11805781">
      <w:bodyDiv w:val="1"/>
      <w:marLeft w:val="0"/>
      <w:marRight w:val="0"/>
      <w:marTop w:val="0"/>
      <w:marBottom w:val="0"/>
      <w:divBdr>
        <w:top w:val="none" w:sz="0" w:space="0" w:color="auto"/>
        <w:left w:val="none" w:sz="0" w:space="0" w:color="auto"/>
        <w:bottom w:val="none" w:sz="0" w:space="0" w:color="auto"/>
        <w:right w:val="none" w:sz="0" w:space="0" w:color="auto"/>
      </w:divBdr>
    </w:div>
    <w:div w:id="17515500">
      <w:bodyDiv w:val="1"/>
      <w:marLeft w:val="0"/>
      <w:marRight w:val="0"/>
      <w:marTop w:val="0"/>
      <w:marBottom w:val="0"/>
      <w:divBdr>
        <w:top w:val="none" w:sz="0" w:space="0" w:color="auto"/>
        <w:left w:val="none" w:sz="0" w:space="0" w:color="auto"/>
        <w:bottom w:val="none" w:sz="0" w:space="0" w:color="auto"/>
        <w:right w:val="none" w:sz="0" w:space="0" w:color="auto"/>
      </w:divBdr>
    </w:div>
    <w:div w:id="22365943">
      <w:bodyDiv w:val="1"/>
      <w:marLeft w:val="0"/>
      <w:marRight w:val="0"/>
      <w:marTop w:val="0"/>
      <w:marBottom w:val="0"/>
      <w:divBdr>
        <w:top w:val="none" w:sz="0" w:space="0" w:color="auto"/>
        <w:left w:val="none" w:sz="0" w:space="0" w:color="auto"/>
        <w:bottom w:val="none" w:sz="0" w:space="0" w:color="auto"/>
        <w:right w:val="none" w:sz="0" w:space="0" w:color="auto"/>
      </w:divBdr>
    </w:div>
    <w:div w:id="56169194">
      <w:bodyDiv w:val="1"/>
      <w:marLeft w:val="0"/>
      <w:marRight w:val="0"/>
      <w:marTop w:val="0"/>
      <w:marBottom w:val="0"/>
      <w:divBdr>
        <w:top w:val="none" w:sz="0" w:space="0" w:color="auto"/>
        <w:left w:val="none" w:sz="0" w:space="0" w:color="auto"/>
        <w:bottom w:val="none" w:sz="0" w:space="0" w:color="auto"/>
        <w:right w:val="none" w:sz="0" w:space="0" w:color="auto"/>
      </w:divBdr>
    </w:div>
    <w:div w:id="57746242">
      <w:bodyDiv w:val="1"/>
      <w:marLeft w:val="0"/>
      <w:marRight w:val="0"/>
      <w:marTop w:val="0"/>
      <w:marBottom w:val="0"/>
      <w:divBdr>
        <w:top w:val="none" w:sz="0" w:space="0" w:color="auto"/>
        <w:left w:val="none" w:sz="0" w:space="0" w:color="auto"/>
        <w:bottom w:val="none" w:sz="0" w:space="0" w:color="auto"/>
        <w:right w:val="none" w:sz="0" w:space="0" w:color="auto"/>
      </w:divBdr>
    </w:div>
    <w:div w:id="60031942">
      <w:bodyDiv w:val="1"/>
      <w:marLeft w:val="0"/>
      <w:marRight w:val="0"/>
      <w:marTop w:val="0"/>
      <w:marBottom w:val="0"/>
      <w:divBdr>
        <w:top w:val="none" w:sz="0" w:space="0" w:color="auto"/>
        <w:left w:val="none" w:sz="0" w:space="0" w:color="auto"/>
        <w:bottom w:val="none" w:sz="0" w:space="0" w:color="auto"/>
        <w:right w:val="none" w:sz="0" w:space="0" w:color="auto"/>
      </w:divBdr>
    </w:div>
    <w:div w:id="60711562">
      <w:bodyDiv w:val="1"/>
      <w:marLeft w:val="0"/>
      <w:marRight w:val="0"/>
      <w:marTop w:val="0"/>
      <w:marBottom w:val="0"/>
      <w:divBdr>
        <w:top w:val="none" w:sz="0" w:space="0" w:color="auto"/>
        <w:left w:val="none" w:sz="0" w:space="0" w:color="auto"/>
        <w:bottom w:val="none" w:sz="0" w:space="0" w:color="auto"/>
        <w:right w:val="none" w:sz="0" w:space="0" w:color="auto"/>
      </w:divBdr>
    </w:div>
    <w:div w:id="67654234">
      <w:bodyDiv w:val="1"/>
      <w:marLeft w:val="0"/>
      <w:marRight w:val="0"/>
      <w:marTop w:val="0"/>
      <w:marBottom w:val="0"/>
      <w:divBdr>
        <w:top w:val="none" w:sz="0" w:space="0" w:color="auto"/>
        <w:left w:val="none" w:sz="0" w:space="0" w:color="auto"/>
        <w:bottom w:val="none" w:sz="0" w:space="0" w:color="auto"/>
        <w:right w:val="none" w:sz="0" w:space="0" w:color="auto"/>
      </w:divBdr>
    </w:div>
    <w:div w:id="72356944">
      <w:bodyDiv w:val="1"/>
      <w:marLeft w:val="0"/>
      <w:marRight w:val="0"/>
      <w:marTop w:val="0"/>
      <w:marBottom w:val="0"/>
      <w:divBdr>
        <w:top w:val="none" w:sz="0" w:space="0" w:color="auto"/>
        <w:left w:val="none" w:sz="0" w:space="0" w:color="auto"/>
        <w:bottom w:val="none" w:sz="0" w:space="0" w:color="auto"/>
        <w:right w:val="none" w:sz="0" w:space="0" w:color="auto"/>
      </w:divBdr>
      <w:divsChild>
        <w:div w:id="1658653280">
          <w:marLeft w:val="0"/>
          <w:marRight w:val="0"/>
          <w:marTop w:val="0"/>
          <w:marBottom w:val="0"/>
          <w:divBdr>
            <w:top w:val="none" w:sz="0" w:space="0" w:color="auto"/>
            <w:left w:val="none" w:sz="0" w:space="0" w:color="auto"/>
            <w:bottom w:val="none" w:sz="0" w:space="0" w:color="auto"/>
            <w:right w:val="none" w:sz="0" w:space="0" w:color="auto"/>
          </w:divBdr>
          <w:divsChild>
            <w:div w:id="1237016352">
              <w:marLeft w:val="0"/>
              <w:marRight w:val="0"/>
              <w:marTop w:val="0"/>
              <w:marBottom w:val="0"/>
              <w:divBdr>
                <w:top w:val="none" w:sz="0" w:space="0" w:color="auto"/>
                <w:left w:val="none" w:sz="0" w:space="0" w:color="auto"/>
                <w:bottom w:val="none" w:sz="0" w:space="0" w:color="auto"/>
                <w:right w:val="none" w:sz="0" w:space="0" w:color="auto"/>
              </w:divBdr>
              <w:divsChild>
                <w:div w:id="1519273827">
                  <w:marLeft w:val="0"/>
                  <w:marRight w:val="0"/>
                  <w:marTop w:val="0"/>
                  <w:marBottom w:val="0"/>
                  <w:divBdr>
                    <w:top w:val="none" w:sz="0" w:space="0" w:color="auto"/>
                    <w:left w:val="none" w:sz="0" w:space="0" w:color="auto"/>
                    <w:bottom w:val="none" w:sz="0" w:space="0" w:color="auto"/>
                    <w:right w:val="none" w:sz="0" w:space="0" w:color="auto"/>
                  </w:divBdr>
                  <w:divsChild>
                    <w:div w:id="1909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715">
          <w:marLeft w:val="0"/>
          <w:marRight w:val="0"/>
          <w:marTop w:val="0"/>
          <w:marBottom w:val="0"/>
          <w:divBdr>
            <w:top w:val="none" w:sz="0" w:space="0" w:color="auto"/>
            <w:left w:val="none" w:sz="0" w:space="0" w:color="auto"/>
            <w:bottom w:val="none" w:sz="0" w:space="0" w:color="auto"/>
            <w:right w:val="none" w:sz="0" w:space="0" w:color="auto"/>
          </w:divBdr>
          <w:divsChild>
            <w:div w:id="341277092">
              <w:marLeft w:val="0"/>
              <w:marRight w:val="0"/>
              <w:marTop w:val="0"/>
              <w:marBottom w:val="240"/>
              <w:divBdr>
                <w:top w:val="none" w:sz="0" w:space="0" w:color="auto"/>
                <w:left w:val="none" w:sz="0" w:space="0" w:color="auto"/>
                <w:bottom w:val="none" w:sz="0" w:space="0" w:color="auto"/>
                <w:right w:val="none" w:sz="0" w:space="0" w:color="auto"/>
              </w:divBdr>
              <w:divsChild>
                <w:div w:id="389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977">
      <w:bodyDiv w:val="1"/>
      <w:marLeft w:val="0"/>
      <w:marRight w:val="0"/>
      <w:marTop w:val="0"/>
      <w:marBottom w:val="0"/>
      <w:divBdr>
        <w:top w:val="none" w:sz="0" w:space="0" w:color="auto"/>
        <w:left w:val="none" w:sz="0" w:space="0" w:color="auto"/>
        <w:bottom w:val="none" w:sz="0" w:space="0" w:color="auto"/>
        <w:right w:val="none" w:sz="0" w:space="0" w:color="auto"/>
      </w:divBdr>
    </w:div>
    <w:div w:id="85805655">
      <w:bodyDiv w:val="1"/>
      <w:marLeft w:val="0"/>
      <w:marRight w:val="0"/>
      <w:marTop w:val="0"/>
      <w:marBottom w:val="0"/>
      <w:divBdr>
        <w:top w:val="none" w:sz="0" w:space="0" w:color="auto"/>
        <w:left w:val="none" w:sz="0" w:space="0" w:color="auto"/>
        <w:bottom w:val="none" w:sz="0" w:space="0" w:color="auto"/>
        <w:right w:val="none" w:sz="0" w:space="0" w:color="auto"/>
      </w:divBdr>
    </w:div>
    <w:div w:id="89815032">
      <w:bodyDiv w:val="1"/>
      <w:marLeft w:val="0"/>
      <w:marRight w:val="0"/>
      <w:marTop w:val="0"/>
      <w:marBottom w:val="0"/>
      <w:divBdr>
        <w:top w:val="none" w:sz="0" w:space="0" w:color="auto"/>
        <w:left w:val="none" w:sz="0" w:space="0" w:color="auto"/>
        <w:bottom w:val="none" w:sz="0" w:space="0" w:color="auto"/>
        <w:right w:val="none" w:sz="0" w:space="0" w:color="auto"/>
      </w:divBdr>
    </w:div>
    <w:div w:id="96216418">
      <w:bodyDiv w:val="1"/>
      <w:marLeft w:val="0"/>
      <w:marRight w:val="0"/>
      <w:marTop w:val="0"/>
      <w:marBottom w:val="0"/>
      <w:divBdr>
        <w:top w:val="none" w:sz="0" w:space="0" w:color="auto"/>
        <w:left w:val="none" w:sz="0" w:space="0" w:color="auto"/>
        <w:bottom w:val="none" w:sz="0" w:space="0" w:color="auto"/>
        <w:right w:val="none" w:sz="0" w:space="0" w:color="auto"/>
      </w:divBdr>
    </w:div>
    <w:div w:id="96365226">
      <w:bodyDiv w:val="1"/>
      <w:marLeft w:val="0"/>
      <w:marRight w:val="0"/>
      <w:marTop w:val="0"/>
      <w:marBottom w:val="0"/>
      <w:divBdr>
        <w:top w:val="none" w:sz="0" w:space="0" w:color="auto"/>
        <w:left w:val="none" w:sz="0" w:space="0" w:color="auto"/>
        <w:bottom w:val="none" w:sz="0" w:space="0" w:color="auto"/>
        <w:right w:val="none" w:sz="0" w:space="0" w:color="auto"/>
      </w:divBdr>
      <w:divsChild>
        <w:div w:id="49966242">
          <w:marLeft w:val="0"/>
          <w:marRight w:val="0"/>
          <w:marTop w:val="0"/>
          <w:marBottom w:val="0"/>
          <w:divBdr>
            <w:top w:val="none" w:sz="0" w:space="0" w:color="auto"/>
            <w:left w:val="none" w:sz="0" w:space="0" w:color="auto"/>
            <w:bottom w:val="none" w:sz="0" w:space="0" w:color="auto"/>
            <w:right w:val="none" w:sz="0" w:space="0" w:color="auto"/>
          </w:divBdr>
          <w:divsChild>
            <w:div w:id="694162467">
              <w:marLeft w:val="0"/>
              <w:marRight w:val="0"/>
              <w:marTop w:val="0"/>
              <w:marBottom w:val="0"/>
              <w:divBdr>
                <w:top w:val="none" w:sz="0" w:space="0" w:color="auto"/>
                <w:left w:val="none" w:sz="0" w:space="0" w:color="auto"/>
                <w:bottom w:val="none" w:sz="0" w:space="0" w:color="auto"/>
                <w:right w:val="none" w:sz="0" w:space="0" w:color="auto"/>
              </w:divBdr>
              <w:divsChild>
                <w:div w:id="938223159">
                  <w:marLeft w:val="0"/>
                  <w:marRight w:val="0"/>
                  <w:marTop w:val="0"/>
                  <w:marBottom w:val="0"/>
                  <w:divBdr>
                    <w:top w:val="none" w:sz="0" w:space="0" w:color="auto"/>
                    <w:left w:val="none" w:sz="0" w:space="0" w:color="auto"/>
                    <w:bottom w:val="none" w:sz="0" w:space="0" w:color="auto"/>
                    <w:right w:val="none" w:sz="0" w:space="0" w:color="auto"/>
                  </w:divBdr>
                  <w:divsChild>
                    <w:div w:id="809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18">
          <w:marLeft w:val="0"/>
          <w:marRight w:val="0"/>
          <w:marTop w:val="0"/>
          <w:marBottom w:val="0"/>
          <w:divBdr>
            <w:top w:val="none" w:sz="0" w:space="0" w:color="auto"/>
            <w:left w:val="none" w:sz="0" w:space="0" w:color="auto"/>
            <w:bottom w:val="none" w:sz="0" w:space="0" w:color="auto"/>
            <w:right w:val="none" w:sz="0" w:space="0" w:color="auto"/>
          </w:divBdr>
          <w:divsChild>
            <w:div w:id="754286120">
              <w:marLeft w:val="0"/>
              <w:marRight w:val="0"/>
              <w:marTop w:val="0"/>
              <w:marBottom w:val="240"/>
              <w:divBdr>
                <w:top w:val="none" w:sz="0" w:space="0" w:color="auto"/>
                <w:left w:val="none" w:sz="0" w:space="0" w:color="auto"/>
                <w:bottom w:val="none" w:sz="0" w:space="0" w:color="auto"/>
                <w:right w:val="none" w:sz="0" w:space="0" w:color="auto"/>
              </w:divBdr>
              <w:divsChild>
                <w:div w:id="6720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984">
      <w:bodyDiv w:val="1"/>
      <w:marLeft w:val="0"/>
      <w:marRight w:val="0"/>
      <w:marTop w:val="0"/>
      <w:marBottom w:val="0"/>
      <w:divBdr>
        <w:top w:val="none" w:sz="0" w:space="0" w:color="auto"/>
        <w:left w:val="none" w:sz="0" w:space="0" w:color="auto"/>
        <w:bottom w:val="none" w:sz="0" w:space="0" w:color="auto"/>
        <w:right w:val="none" w:sz="0" w:space="0" w:color="auto"/>
      </w:divBdr>
    </w:div>
    <w:div w:id="108820806">
      <w:bodyDiv w:val="1"/>
      <w:marLeft w:val="0"/>
      <w:marRight w:val="0"/>
      <w:marTop w:val="0"/>
      <w:marBottom w:val="0"/>
      <w:divBdr>
        <w:top w:val="none" w:sz="0" w:space="0" w:color="auto"/>
        <w:left w:val="none" w:sz="0" w:space="0" w:color="auto"/>
        <w:bottom w:val="none" w:sz="0" w:space="0" w:color="auto"/>
        <w:right w:val="none" w:sz="0" w:space="0" w:color="auto"/>
      </w:divBdr>
    </w:div>
    <w:div w:id="115300495">
      <w:bodyDiv w:val="1"/>
      <w:marLeft w:val="0"/>
      <w:marRight w:val="0"/>
      <w:marTop w:val="0"/>
      <w:marBottom w:val="0"/>
      <w:divBdr>
        <w:top w:val="none" w:sz="0" w:space="0" w:color="auto"/>
        <w:left w:val="none" w:sz="0" w:space="0" w:color="auto"/>
        <w:bottom w:val="none" w:sz="0" w:space="0" w:color="auto"/>
        <w:right w:val="none" w:sz="0" w:space="0" w:color="auto"/>
      </w:divBdr>
    </w:div>
    <w:div w:id="140081198">
      <w:bodyDiv w:val="1"/>
      <w:marLeft w:val="0"/>
      <w:marRight w:val="0"/>
      <w:marTop w:val="0"/>
      <w:marBottom w:val="0"/>
      <w:divBdr>
        <w:top w:val="none" w:sz="0" w:space="0" w:color="auto"/>
        <w:left w:val="none" w:sz="0" w:space="0" w:color="auto"/>
        <w:bottom w:val="none" w:sz="0" w:space="0" w:color="auto"/>
        <w:right w:val="none" w:sz="0" w:space="0" w:color="auto"/>
      </w:divBdr>
    </w:div>
    <w:div w:id="141387075">
      <w:bodyDiv w:val="1"/>
      <w:marLeft w:val="0"/>
      <w:marRight w:val="0"/>
      <w:marTop w:val="0"/>
      <w:marBottom w:val="0"/>
      <w:divBdr>
        <w:top w:val="none" w:sz="0" w:space="0" w:color="auto"/>
        <w:left w:val="none" w:sz="0" w:space="0" w:color="auto"/>
        <w:bottom w:val="none" w:sz="0" w:space="0" w:color="auto"/>
        <w:right w:val="none" w:sz="0" w:space="0" w:color="auto"/>
      </w:divBdr>
    </w:div>
    <w:div w:id="151260996">
      <w:bodyDiv w:val="1"/>
      <w:marLeft w:val="0"/>
      <w:marRight w:val="0"/>
      <w:marTop w:val="0"/>
      <w:marBottom w:val="0"/>
      <w:divBdr>
        <w:top w:val="none" w:sz="0" w:space="0" w:color="auto"/>
        <w:left w:val="none" w:sz="0" w:space="0" w:color="auto"/>
        <w:bottom w:val="none" w:sz="0" w:space="0" w:color="auto"/>
        <w:right w:val="none" w:sz="0" w:space="0" w:color="auto"/>
      </w:divBdr>
      <w:divsChild>
        <w:div w:id="211114417">
          <w:marLeft w:val="0"/>
          <w:marRight w:val="0"/>
          <w:marTop w:val="0"/>
          <w:marBottom w:val="0"/>
          <w:divBdr>
            <w:top w:val="none" w:sz="0" w:space="0" w:color="auto"/>
            <w:left w:val="none" w:sz="0" w:space="0" w:color="auto"/>
            <w:bottom w:val="none" w:sz="0" w:space="0" w:color="auto"/>
            <w:right w:val="none" w:sz="0" w:space="0" w:color="auto"/>
          </w:divBdr>
        </w:div>
        <w:div w:id="213397902">
          <w:marLeft w:val="0"/>
          <w:marRight w:val="0"/>
          <w:marTop w:val="0"/>
          <w:marBottom w:val="0"/>
          <w:divBdr>
            <w:top w:val="none" w:sz="0" w:space="0" w:color="auto"/>
            <w:left w:val="none" w:sz="0" w:space="0" w:color="auto"/>
            <w:bottom w:val="none" w:sz="0" w:space="0" w:color="auto"/>
            <w:right w:val="none" w:sz="0" w:space="0" w:color="auto"/>
          </w:divBdr>
        </w:div>
        <w:div w:id="737633292">
          <w:marLeft w:val="0"/>
          <w:marRight w:val="0"/>
          <w:marTop w:val="0"/>
          <w:marBottom w:val="0"/>
          <w:divBdr>
            <w:top w:val="none" w:sz="0" w:space="0" w:color="auto"/>
            <w:left w:val="none" w:sz="0" w:space="0" w:color="auto"/>
            <w:bottom w:val="none" w:sz="0" w:space="0" w:color="auto"/>
            <w:right w:val="none" w:sz="0" w:space="0" w:color="auto"/>
          </w:divBdr>
        </w:div>
        <w:div w:id="1126586909">
          <w:marLeft w:val="0"/>
          <w:marRight w:val="0"/>
          <w:marTop w:val="0"/>
          <w:marBottom w:val="0"/>
          <w:divBdr>
            <w:top w:val="none" w:sz="0" w:space="0" w:color="auto"/>
            <w:left w:val="none" w:sz="0" w:space="0" w:color="auto"/>
            <w:bottom w:val="none" w:sz="0" w:space="0" w:color="auto"/>
            <w:right w:val="none" w:sz="0" w:space="0" w:color="auto"/>
          </w:divBdr>
        </w:div>
        <w:div w:id="1016661166">
          <w:marLeft w:val="0"/>
          <w:marRight w:val="0"/>
          <w:marTop w:val="0"/>
          <w:marBottom w:val="0"/>
          <w:divBdr>
            <w:top w:val="none" w:sz="0" w:space="0" w:color="auto"/>
            <w:left w:val="none" w:sz="0" w:space="0" w:color="auto"/>
            <w:bottom w:val="none" w:sz="0" w:space="0" w:color="auto"/>
            <w:right w:val="none" w:sz="0" w:space="0" w:color="auto"/>
          </w:divBdr>
        </w:div>
        <w:div w:id="923152234">
          <w:marLeft w:val="0"/>
          <w:marRight w:val="0"/>
          <w:marTop w:val="0"/>
          <w:marBottom w:val="0"/>
          <w:divBdr>
            <w:top w:val="none" w:sz="0" w:space="0" w:color="auto"/>
            <w:left w:val="none" w:sz="0" w:space="0" w:color="auto"/>
            <w:bottom w:val="none" w:sz="0" w:space="0" w:color="auto"/>
            <w:right w:val="none" w:sz="0" w:space="0" w:color="auto"/>
          </w:divBdr>
          <w:divsChild>
            <w:div w:id="566956754">
              <w:marLeft w:val="0"/>
              <w:marRight w:val="0"/>
              <w:marTop w:val="0"/>
              <w:marBottom w:val="0"/>
              <w:divBdr>
                <w:top w:val="none" w:sz="0" w:space="0" w:color="auto"/>
                <w:left w:val="none" w:sz="0" w:space="0" w:color="auto"/>
                <w:bottom w:val="none" w:sz="0" w:space="0" w:color="auto"/>
                <w:right w:val="none" w:sz="0" w:space="0" w:color="auto"/>
              </w:divBdr>
            </w:div>
            <w:div w:id="2112890200">
              <w:marLeft w:val="0"/>
              <w:marRight w:val="0"/>
              <w:marTop w:val="0"/>
              <w:marBottom w:val="0"/>
              <w:divBdr>
                <w:top w:val="none" w:sz="0" w:space="0" w:color="auto"/>
                <w:left w:val="none" w:sz="0" w:space="0" w:color="auto"/>
                <w:bottom w:val="none" w:sz="0" w:space="0" w:color="auto"/>
                <w:right w:val="none" w:sz="0" w:space="0" w:color="auto"/>
              </w:divBdr>
            </w:div>
          </w:divsChild>
        </w:div>
        <w:div w:id="508251588">
          <w:marLeft w:val="0"/>
          <w:marRight w:val="0"/>
          <w:marTop w:val="0"/>
          <w:marBottom w:val="0"/>
          <w:divBdr>
            <w:top w:val="none" w:sz="0" w:space="0" w:color="auto"/>
            <w:left w:val="none" w:sz="0" w:space="0" w:color="auto"/>
            <w:bottom w:val="none" w:sz="0" w:space="0" w:color="auto"/>
            <w:right w:val="none" w:sz="0" w:space="0" w:color="auto"/>
          </w:divBdr>
        </w:div>
      </w:divsChild>
    </w:div>
    <w:div w:id="153297549">
      <w:bodyDiv w:val="1"/>
      <w:marLeft w:val="0"/>
      <w:marRight w:val="0"/>
      <w:marTop w:val="0"/>
      <w:marBottom w:val="0"/>
      <w:divBdr>
        <w:top w:val="none" w:sz="0" w:space="0" w:color="auto"/>
        <w:left w:val="none" w:sz="0" w:space="0" w:color="auto"/>
        <w:bottom w:val="none" w:sz="0" w:space="0" w:color="auto"/>
        <w:right w:val="none" w:sz="0" w:space="0" w:color="auto"/>
      </w:divBdr>
    </w:div>
    <w:div w:id="153378587">
      <w:bodyDiv w:val="1"/>
      <w:marLeft w:val="0"/>
      <w:marRight w:val="0"/>
      <w:marTop w:val="0"/>
      <w:marBottom w:val="0"/>
      <w:divBdr>
        <w:top w:val="none" w:sz="0" w:space="0" w:color="auto"/>
        <w:left w:val="none" w:sz="0" w:space="0" w:color="auto"/>
        <w:bottom w:val="none" w:sz="0" w:space="0" w:color="auto"/>
        <w:right w:val="none" w:sz="0" w:space="0" w:color="auto"/>
      </w:divBdr>
    </w:div>
    <w:div w:id="154341203">
      <w:bodyDiv w:val="1"/>
      <w:marLeft w:val="0"/>
      <w:marRight w:val="0"/>
      <w:marTop w:val="0"/>
      <w:marBottom w:val="0"/>
      <w:divBdr>
        <w:top w:val="none" w:sz="0" w:space="0" w:color="auto"/>
        <w:left w:val="none" w:sz="0" w:space="0" w:color="auto"/>
        <w:bottom w:val="none" w:sz="0" w:space="0" w:color="auto"/>
        <w:right w:val="none" w:sz="0" w:space="0" w:color="auto"/>
      </w:divBdr>
      <w:divsChild>
        <w:div w:id="469901084">
          <w:marLeft w:val="0"/>
          <w:marRight w:val="0"/>
          <w:marTop w:val="0"/>
          <w:marBottom w:val="0"/>
          <w:divBdr>
            <w:top w:val="none" w:sz="0" w:space="0" w:color="auto"/>
            <w:left w:val="none" w:sz="0" w:space="0" w:color="auto"/>
            <w:bottom w:val="none" w:sz="0" w:space="0" w:color="auto"/>
            <w:right w:val="none" w:sz="0" w:space="0" w:color="auto"/>
          </w:divBdr>
          <w:divsChild>
            <w:div w:id="1921325352">
              <w:marLeft w:val="0"/>
              <w:marRight w:val="0"/>
              <w:marTop w:val="0"/>
              <w:marBottom w:val="0"/>
              <w:divBdr>
                <w:top w:val="none" w:sz="0" w:space="0" w:color="auto"/>
                <w:left w:val="none" w:sz="0" w:space="0" w:color="auto"/>
                <w:bottom w:val="none" w:sz="0" w:space="0" w:color="auto"/>
                <w:right w:val="none" w:sz="0" w:space="0" w:color="auto"/>
              </w:divBdr>
              <w:divsChild>
                <w:div w:id="2022197479">
                  <w:marLeft w:val="0"/>
                  <w:marRight w:val="0"/>
                  <w:marTop w:val="0"/>
                  <w:marBottom w:val="0"/>
                  <w:divBdr>
                    <w:top w:val="none" w:sz="0" w:space="0" w:color="auto"/>
                    <w:left w:val="none" w:sz="0" w:space="0" w:color="auto"/>
                    <w:bottom w:val="none" w:sz="0" w:space="0" w:color="auto"/>
                    <w:right w:val="none" w:sz="0" w:space="0" w:color="auto"/>
                  </w:divBdr>
                  <w:divsChild>
                    <w:div w:id="2127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639">
          <w:marLeft w:val="0"/>
          <w:marRight w:val="0"/>
          <w:marTop w:val="0"/>
          <w:marBottom w:val="0"/>
          <w:divBdr>
            <w:top w:val="none" w:sz="0" w:space="0" w:color="auto"/>
            <w:left w:val="none" w:sz="0" w:space="0" w:color="auto"/>
            <w:bottom w:val="none" w:sz="0" w:space="0" w:color="auto"/>
            <w:right w:val="none" w:sz="0" w:space="0" w:color="auto"/>
          </w:divBdr>
          <w:divsChild>
            <w:div w:id="441805738">
              <w:marLeft w:val="0"/>
              <w:marRight w:val="0"/>
              <w:marTop w:val="0"/>
              <w:marBottom w:val="240"/>
              <w:divBdr>
                <w:top w:val="none" w:sz="0" w:space="0" w:color="auto"/>
                <w:left w:val="none" w:sz="0" w:space="0" w:color="auto"/>
                <w:bottom w:val="none" w:sz="0" w:space="0" w:color="auto"/>
                <w:right w:val="none" w:sz="0" w:space="0" w:color="auto"/>
              </w:divBdr>
              <w:divsChild>
                <w:div w:id="407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7898">
      <w:bodyDiv w:val="1"/>
      <w:marLeft w:val="0"/>
      <w:marRight w:val="0"/>
      <w:marTop w:val="0"/>
      <w:marBottom w:val="0"/>
      <w:divBdr>
        <w:top w:val="none" w:sz="0" w:space="0" w:color="auto"/>
        <w:left w:val="none" w:sz="0" w:space="0" w:color="auto"/>
        <w:bottom w:val="none" w:sz="0" w:space="0" w:color="auto"/>
        <w:right w:val="none" w:sz="0" w:space="0" w:color="auto"/>
      </w:divBdr>
    </w:div>
    <w:div w:id="156311780">
      <w:bodyDiv w:val="1"/>
      <w:marLeft w:val="0"/>
      <w:marRight w:val="0"/>
      <w:marTop w:val="0"/>
      <w:marBottom w:val="0"/>
      <w:divBdr>
        <w:top w:val="none" w:sz="0" w:space="0" w:color="auto"/>
        <w:left w:val="none" w:sz="0" w:space="0" w:color="auto"/>
        <w:bottom w:val="none" w:sz="0" w:space="0" w:color="auto"/>
        <w:right w:val="none" w:sz="0" w:space="0" w:color="auto"/>
      </w:divBdr>
      <w:divsChild>
        <w:div w:id="711998390">
          <w:marLeft w:val="0"/>
          <w:marRight w:val="0"/>
          <w:marTop w:val="0"/>
          <w:marBottom w:val="0"/>
          <w:divBdr>
            <w:top w:val="none" w:sz="0" w:space="0" w:color="auto"/>
            <w:left w:val="none" w:sz="0" w:space="0" w:color="auto"/>
            <w:bottom w:val="none" w:sz="0" w:space="0" w:color="auto"/>
            <w:right w:val="none" w:sz="0" w:space="0" w:color="auto"/>
          </w:divBdr>
        </w:div>
        <w:div w:id="1031610430">
          <w:marLeft w:val="0"/>
          <w:marRight w:val="0"/>
          <w:marTop w:val="0"/>
          <w:marBottom w:val="0"/>
          <w:divBdr>
            <w:top w:val="none" w:sz="0" w:space="0" w:color="auto"/>
            <w:left w:val="none" w:sz="0" w:space="0" w:color="auto"/>
            <w:bottom w:val="none" w:sz="0" w:space="0" w:color="auto"/>
            <w:right w:val="none" w:sz="0" w:space="0" w:color="auto"/>
          </w:divBdr>
        </w:div>
        <w:div w:id="2018921575">
          <w:marLeft w:val="0"/>
          <w:marRight w:val="0"/>
          <w:marTop w:val="0"/>
          <w:marBottom w:val="0"/>
          <w:divBdr>
            <w:top w:val="none" w:sz="0" w:space="0" w:color="auto"/>
            <w:left w:val="none" w:sz="0" w:space="0" w:color="auto"/>
            <w:bottom w:val="none" w:sz="0" w:space="0" w:color="auto"/>
            <w:right w:val="none" w:sz="0" w:space="0" w:color="auto"/>
          </w:divBdr>
        </w:div>
        <w:div w:id="2023774611">
          <w:marLeft w:val="0"/>
          <w:marRight w:val="0"/>
          <w:marTop w:val="0"/>
          <w:marBottom w:val="0"/>
          <w:divBdr>
            <w:top w:val="none" w:sz="0" w:space="0" w:color="auto"/>
            <w:left w:val="none" w:sz="0" w:space="0" w:color="auto"/>
            <w:bottom w:val="none" w:sz="0" w:space="0" w:color="auto"/>
            <w:right w:val="none" w:sz="0" w:space="0" w:color="auto"/>
          </w:divBdr>
        </w:div>
      </w:divsChild>
    </w:div>
    <w:div w:id="157159066">
      <w:bodyDiv w:val="1"/>
      <w:marLeft w:val="0"/>
      <w:marRight w:val="0"/>
      <w:marTop w:val="0"/>
      <w:marBottom w:val="0"/>
      <w:divBdr>
        <w:top w:val="none" w:sz="0" w:space="0" w:color="auto"/>
        <w:left w:val="none" w:sz="0" w:space="0" w:color="auto"/>
        <w:bottom w:val="none" w:sz="0" w:space="0" w:color="auto"/>
        <w:right w:val="none" w:sz="0" w:space="0" w:color="auto"/>
      </w:divBdr>
    </w:div>
    <w:div w:id="167909247">
      <w:bodyDiv w:val="1"/>
      <w:marLeft w:val="0"/>
      <w:marRight w:val="0"/>
      <w:marTop w:val="0"/>
      <w:marBottom w:val="0"/>
      <w:divBdr>
        <w:top w:val="none" w:sz="0" w:space="0" w:color="auto"/>
        <w:left w:val="none" w:sz="0" w:space="0" w:color="auto"/>
        <w:bottom w:val="none" w:sz="0" w:space="0" w:color="auto"/>
        <w:right w:val="none" w:sz="0" w:space="0" w:color="auto"/>
      </w:divBdr>
    </w:div>
    <w:div w:id="170803278">
      <w:bodyDiv w:val="1"/>
      <w:marLeft w:val="0"/>
      <w:marRight w:val="0"/>
      <w:marTop w:val="0"/>
      <w:marBottom w:val="0"/>
      <w:divBdr>
        <w:top w:val="none" w:sz="0" w:space="0" w:color="auto"/>
        <w:left w:val="none" w:sz="0" w:space="0" w:color="auto"/>
        <w:bottom w:val="none" w:sz="0" w:space="0" w:color="auto"/>
        <w:right w:val="none" w:sz="0" w:space="0" w:color="auto"/>
      </w:divBdr>
      <w:divsChild>
        <w:div w:id="133918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756361">
              <w:marLeft w:val="0"/>
              <w:marRight w:val="0"/>
              <w:marTop w:val="0"/>
              <w:marBottom w:val="0"/>
              <w:divBdr>
                <w:top w:val="none" w:sz="0" w:space="0" w:color="auto"/>
                <w:left w:val="none" w:sz="0" w:space="0" w:color="auto"/>
                <w:bottom w:val="none" w:sz="0" w:space="0" w:color="auto"/>
                <w:right w:val="none" w:sz="0" w:space="0" w:color="auto"/>
              </w:divBdr>
              <w:divsChild>
                <w:div w:id="213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040">
      <w:bodyDiv w:val="1"/>
      <w:marLeft w:val="0"/>
      <w:marRight w:val="0"/>
      <w:marTop w:val="0"/>
      <w:marBottom w:val="0"/>
      <w:divBdr>
        <w:top w:val="none" w:sz="0" w:space="0" w:color="auto"/>
        <w:left w:val="none" w:sz="0" w:space="0" w:color="auto"/>
        <w:bottom w:val="none" w:sz="0" w:space="0" w:color="auto"/>
        <w:right w:val="none" w:sz="0" w:space="0" w:color="auto"/>
      </w:divBdr>
    </w:div>
    <w:div w:id="175340630">
      <w:bodyDiv w:val="1"/>
      <w:marLeft w:val="0"/>
      <w:marRight w:val="0"/>
      <w:marTop w:val="0"/>
      <w:marBottom w:val="0"/>
      <w:divBdr>
        <w:top w:val="none" w:sz="0" w:space="0" w:color="auto"/>
        <w:left w:val="none" w:sz="0" w:space="0" w:color="auto"/>
        <w:bottom w:val="none" w:sz="0" w:space="0" w:color="auto"/>
        <w:right w:val="none" w:sz="0" w:space="0" w:color="auto"/>
      </w:divBdr>
      <w:divsChild>
        <w:div w:id="1079524150">
          <w:marLeft w:val="0"/>
          <w:marRight w:val="0"/>
          <w:marTop w:val="0"/>
          <w:marBottom w:val="0"/>
          <w:divBdr>
            <w:top w:val="none" w:sz="0" w:space="0" w:color="auto"/>
            <w:left w:val="none" w:sz="0" w:space="0" w:color="auto"/>
            <w:bottom w:val="none" w:sz="0" w:space="0" w:color="auto"/>
            <w:right w:val="none" w:sz="0" w:space="0" w:color="auto"/>
          </w:divBdr>
          <w:divsChild>
            <w:div w:id="1148862220">
              <w:marLeft w:val="0"/>
              <w:marRight w:val="0"/>
              <w:marTop w:val="0"/>
              <w:marBottom w:val="0"/>
              <w:divBdr>
                <w:top w:val="none" w:sz="0" w:space="0" w:color="auto"/>
                <w:left w:val="none" w:sz="0" w:space="0" w:color="auto"/>
                <w:bottom w:val="none" w:sz="0" w:space="0" w:color="auto"/>
                <w:right w:val="none" w:sz="0" w:space="0" w:color="auto"/>
              </w:divBdr>
              <w:divsChild>
                <w:div w:id="2087070995">
                  <w:marLeft w:val="0"/>
                  <w:marRight w:val="0"/>
                  <w:marTop w:val="0"/>
                  <w:marBottom w:val="0"/>
                  <w:divBdr>
                    <w:top w:val="none" w:sz="0" w:space="0" w:color="auto"/>
                    <w:left w:val="none" w:sz="0" w:space="0" w:color="auto"/>
                    <w:bottom w:val="none" w:sz="0" w:space="0" w:color="auto"/>
                    <w:right w:val="none" w:sz="0" w:space="0" w:color="auto"/>
                  </w:divBdr>
                  <w:divsChild>
                    <w:div w:id="691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5939">
          <w:marLeft w:val="0"/>
          <w:marRight w:val="0"/>
          <w:marTop w:val="0"/>
          <w:marBottom w:val="0"/>
          <w:divBdr>
            <w:top w:val="none" w:sz="0" w:space="0" w:color="auto"/>
            <w:left w:val="none" w:sz="0" w:space="0" w:color="auto"/>
            <w:bottom w:val="none" w:sz="0" w:space="0" w:color="auto"/>
            <w:right w:val="none" w:sz="0" w:space="0" w:color="auto"/>
          </w:divBdr>
          <w:divsChild>
            <w:div w:id="1178619443">
              <w:marLeft w:val="0"/>
              <w:marRight w:val="0"/>
              <w:marTop w:val="0"/>
              <w:marBottom w:val="240"/>
              <w:divBdr>
                <w:top w:val="none" w:sz="0" w:space="0" w:color="auto"/>
                <w:left w:val="none" w:sz="0" w:space="0" w:color="auto"/>
                <w:bottom w:val="none" w:sz="0" w:space="0" w:color="auto"/>
                <w:right w:val="none" w:sz="0" w:space="0" w:color="auto"/>
              </w:divBdr>
              <w:divsChild>
                <w:div w:id="297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311">
      <w:bodyDiv w:val="1"/>
      <w:marLeft w:val="0"/>
      <w:marRight w:val="0"/>
      <w:marTop w:val="0"/>
      <w:marBottom w:val="0"/>
      <w:divBdr>
        <w:top w:val="none" w:sz="0" w:space="0" w:color="auto"/>
        <w:left w:val="none" w:sz="0" w:space="0" w:color="auto"/>
        <w:bottom w:val="none" w:sz="0" w:space="0" w:color="auto"/>
        <w:right w:val="none" w:sz="0" w:space="0" w:color="auto"/>
      </w:divBdr>
    </w:div>
    <w:div w:id="182133655">
      <w:bodyDiv w:val="1"/>
      <w:marLeft w:val="0"/>
      <w:marRight w:val="0"/>
      <w:marTop w:val="0"/>
      <w:marBottom w:val="0"/>
      <w:divBdr>
        <w:top w:val="none" w:sz="0" w:space="0" w:color="auto"/>
        <w:left w:val="none" w:sz="0" w:space="0" w:color="auto"/>
        <w:bottom w:val="none" w:sz="0" w:space="0" w:color="auto"/>
        <w:right w:val="none" w:sz="0" w:space="0" w:color="auto"/>
      </w:divBdr>
    </w:div>
    <w:div w:id="185411255">
      <w:bodyDiv w:val="1"/>
      <w:marLeft w:val="0"/>
      <w:marRight w:val="0"/>
      <w:marTop w:val="0"/>
      <w:marBottom w:val="0"/>
      <w:divBdr>
        <w:top w:val="none" w:sz="0" w:space="0" w:color="auto"/>
        <w:left w:val="none" w:sz="0" w:space="0" w:color="auto"/>
        <w:bottom w:val="none" w:sz="0" w:space="0" w:color="auto"/>
        <w:right w:val="none" w:sz="0" w:space="0" w:color="auto"/>
      </w:divBdr>
    </w:div>
    <w:div w:id="185952413">
      <w:bodyDiv w:val="1"/>
      <w:marLeft w:val="0"/>
      <w:marRight w:val="0"/>
      <w:marTop w:val="0"/>
      <w:marBottom w:val="0"/>
      <w:divBdr>
        <w:top w:val="none" w:sz="0" w:space="0" w:color="auto"/>
        <w:left w:val="none" w:sz="0" w:space="0" w:color="auto"/>
        <w:bottom w:val="none" w:sz="0" w:space="0" w:color="auto"/>
        <w:right w:val="none" w:sz="0" w:space="0" w:color="auto"/>
      </w:divBdr>
      <w:divsChild>
        <w:div w:id="737360613">
          <w:marLeft w:val="0"/>
          <w:marRight w:val="0"/>
          <w:marTop w:val="0"/>
          <w:marBottom w:val="0"/>
          <w:divBdr>
            <w:top w:val="none" w:sz="0" w:space="0" w:color="auto"/>
            <w:left w:val="none" w:sz="0" w:space="0" w:color="auto"/>
            <w:bottom w:val="none" w:sz="0" w:space="0" w:color="auto"/>
            <w:right w:val="none" w:sz="0" w:space="0" w:color="auto"/>
          </w:divBdr>
        </w:div>
        <w:div w:id="1874996776">
          <w:marLeft w:val="0"/>
          <w:marRight w:val="0"/>
          <w:marTop w:val="0"/>
          <w:marBottom w:val="0"/>
          <w:divBdr>
            <w:top w:val="none" w:sz="0" w:space="0" w:color="auto"/>
            <w:left w:val="none" w:sz="0" w:space="0" w:color="auto"/>
            <w:bottom w:val="none" w:sz="0" w:space="0" w:color="auto"/>
            <w:right w:val="none" w:sz="0" w:space="0" w:color="auto"/>
          </w:divBdr>
        </w:div>
        <w:div w:id="1448155051">
          <w:marLeft w:val="0"/>
          <w:marRight w:val="0"/>
          <w:marTop w:val="0"/>
          <w:marBottom w:val="0"/>
          <w:divBdr>
            <w:top w:val="none" w:sz="0" w:space="0" w:color="auto"/>
            <w:left w:val="none" w:sz="0" w:space="0" w:color="auto"/>
            <w:bottom w:val="none" w:sz="0" w:space="0" w:color="auto"/>
            <w:right w:val="none" w:sz="0" w:space="0" w:color="auto"/>
          </w:divBdr>
        </w:div>
        <w:div w:id="387149159">
          <w:marLeft w:val="0"/>
          <w:marRight w:val="0"/>
          <w:marTop w:val="0"/>
          <w:marBottom w:val="0"/>
          <w:divBdr>
            <w:top w:val="none" w:sz="0" w:space="0" w:color="auto"/>
            <w:left w:val="none" w:sz="0" w:space="0" w:color="auto"/>
            <w:bottom w:val="none" w:sz="0" w:space="0" w:color="auto"/>
            <w:right w:val="none" w:sz="0" w:space="0" w:color="auto"/>
          </w:divBdr>
        </w:div>
        <w:div w:id="941229468">
          <w:marLeft w:val="0"/>
          <w:marRight w:val="0"/>
          <w:marTop w:val="0"/>
          <w:marBottom w:val="0"/>
          <w:divBdr>
            <w:top w:val="none" w:sz="0" w:space="0" w:color="auto"/>
            <w:left w:val="none" w:sz="0" w:space="0" w:color="auto"/>
            <w:bottom w:val="none" w:sz="0" w:space="0" w:color="auto"/>
            <w:right w:val="none" w:sz="0" w:space="0" w:color="auto"/>
          </w:divBdr>
        </w:div>
        <w:div w:id="1046640269">
          <w:marLeft w:val="0"/>
          <w:marRight w:val="0"/>
          <w:marTop w:val="0"/>
          <w:marBottom w:val="0"/>
          <w:divBdr>
            <w:top w:val="none" w:sz="0" w:space="0" w:color="auto"/>
            <w:left w:val="none" w:sz="0" w:space="0" w:color="auto"/>
            <w:bottom w:val="none" w:sz="0" w:space="0" w:color="auto"/>
            <w:right w:val="none" w:sz="0" w:space="0" w:color="auto"/>
          </w:divBdr>
        </w:div>
        <w:div w:id="1027373268">
          <w:marLeft w:val="0"/>
          <w:marRight w:val="0"/>
          <w:marTop w:val="0"/>
          <w:marBottom w:val="0"/>
          <w:divBdr>
            <w:top w:val="none" w:sz="0" w:space="0" w:color="auto"/>
            <w:left w:val="none" w:sz="0" w:space="0" w:color="auto"/>
            <w:bottom w:val="none" w:sz="0" w:space="0" w:color="auto"/>
            <w:right w:val="none" w:sz="0" w:space="0" w:color="auto"/>
          </w:divBdr>
        </w:div>
        <w:div w:id="2083021014">
          <w:marLeft w:val="0"/>
          <w:marRight w:val="0"/>
          <w:marTop w:val="0"/>
          <w:marBottom w:val="0"/>
          <w:divBdr>
            <w:top w:val="none" w:sz="0" w:space="0" w:color="auto"/>
            <w:left w:val="none" w:sz="0" w:space="0" w:color="auto"/>
            <w:bottom w:val="none" w:sz="0" w:space="0" w:color="auto"/>
            <w:right w:val="none" w:sz="0" w:space="0" w:color="auto"/>
          </w:divBdr>
        </w:div>
      </w:divsChild>
    </w:div>
    <w:div w:id="208732794">
      <w:bodyDiv w:val="1"/>
      <w:marLeft w:val="0"/>
      <w:marRight w:val="0"/>
      <w:marTop w:val="0"/>
      <w:marBottom w:val="0"/>
      <w:divBdr>
        <w:top w:val="none" w:sz="0" w:space="0" w:color="auto"/>
        <w:left w:val="none" w:sz="0" w:space="0" w:color="auto"/>
        <w:bottom w:val="none" w:sz="0" w:space="0" w:color="auto"/>
        <w:right w:val="none" w:sz="0" w:space="0" w:color="auto"/>
      </w:divBdr>
      <w:divsChild>
        <w:div w:id="688025818">
          <w:marLeft w:val="0"/>
          <w:marRight w:val="0"/>
          <w:marTop w:val="0"/>
          <w:marBottom w:val="0"/>
          <w:divBdr>
            <w:top w:val="none" w:sz="0" w:space="0" w:color="auto"/>
            <w:left w:val="none" w:sz="0" w:space="0" w:color="auto"/>
            <w:bottom w:val="none" w:sz="0" w:space="0" w:color="auto"/>
            <w:right w:val="none" w:sz="0" w:space="0" w:color="auto"/>
          </w:divBdr>
        </w:div>
        <w:div w:id="299461564">
          <w:marLeft w:val="0"/>
          <w:marRight w:val="0"/>
          <w:marTop w:val="0"/>
          <w:marBottom w:val="0"/>
          <w:divBdr>
            <w:top w:val="none" w:sz="0" w:space="0" w:color="auto"/>
            <w:left w:val="none" w:sz="0" w:space="0" w:color="auto"/>
            <w:bottom w:val="none" w:sz="0" w:space="0" w:color="auto"/>
            <w:right w:val="none" w:sz="0" w:space="0" w:color="auto"/>
          </w:divBdr>
        </w:div>
        <w:div w:id="622426979">
          <w:marLeft w:val="0"/>
          <w:marRight w:val="0"/>
          <w:marTop w:val="0"/>
          <w:marBottom w:val="0"/>
          <w:divBdr>
            <w:top w:val="none" w:sz="0" w:space="0" w:color="auto"/>
            <w:left w:val="none" w:sz="0" w:space="0" w:color="auto"/>
            <w:bottom w:val="none" w:sz="0" w:space="0" w:color="auto"/>
            <w:right w:val="none" w:sz="0" w:space="0" w:color="auto"/>
          </w:divBdr>
        </w:div>
        <w:div w:id="1107234772">
          <w:marLeft w:val="0"/>
          <w:marRight w:val="0"/>
          <w:marTop w:val="0"/>
          <w:marBottom w:val="0"/>
          <w:divBdr>
            <w:top w:val="none" w:sz="0" w:space="0" w:color="auto"/>
            <w:left w:val="none" w:sz="0" w:space="0" w:color="auto"/>
            <w:bottom w:val="none" w:sz="0" w:space="0" w:color="auto"/>
            <w:right w:val="none" w:sz="0" w:space="0" w:color="auto"/>
          </w:divBdr>
        </w:div>
        <w:div w:id="952248846">
          <w:marLeft w:val="0"/>
          <w:marRight w:val="0"/>
          <w:marTop w:val="0"/>
          <w:marBottom w:val="0"/>
          <w:divBdr>
            <w:top w:val="none" w:sz="0" w:space="0" w:color="auto"/>
            <w:left w:val="none" w:sz="0" w:space="0" w:color="auto"/>
            <w:bottom w:val="none" w:sz="0" w:space="0" w:color="auto"/>
            <w:right w:val="none" w:sz="0" w:space="0" w:color="auto"/>
          </w:divBdr>
        </w:div>
        <w:div w:id="1771469223">
          <w:marLeft w:val="0"/>
          <w:marRight w:val="0"/>
          <w:marTop w:val="0"/>
          <w:marBottom w:val="0"/>
          <w:divBdr>
            <w:top w:val="none" w:sz="0" w:space="0" w:color="auto"/>
            <w:left w:val="none" w:sz="0" w:space="0" w:color="auto"/>
            <w:bottom w:val="none" w:sz="0" w:space="0" w:color="auto"/>
            <w:right w:val="none" w:sz="0" w:space="0" w:color="auto"/>
          </w:divBdr>
        </w:div>
        <w:div w:id="555822854">
          <w:marLeft w:val="0"/>
          <w:marRight w:val="0"/>
          <w:marTop w:val="0"/>
          <w:marBottom w:val="0"/>
          <w:divBdr>
            <w:top w:val="none" w:sz="0" w:space="0" w:color="auto"/>
            <w:left w:val="none" w:sz="0" w:space="0" w:color="auto"/>
            <w:bottom w:val="none" w:sz="0" w:space="0" w:color="auto"/>
            <w:right w:val="none" w:sz="0" w:space="0" w:color="auto"/>
          </w:divBdr>
        </w:div>
      </w:divsChild>
    </w:div>
    <w:div w:id="212084439">
      <w:bodyDiv w:val="1"/>
      <w:marLeft w:val="0"/>
      <w:marRight w:val="0"/>
      <w:marTop w:val="0"/>
      <w:marBottom w:val="0"/>
      <w:divBdr>
        <w:top w:val="none" w:sz="0" w:space="0" w:color="auto"/>
        <w:left w:val="none" w:sz="0" w:space="0" w:color="auto"/>
        <w:bottom w:val="none" w:sz="0" w:space="0" w:color="auto"/>
        <w:right w:val="none" w:sz="0" w:space="0" w:color="auto"/>
      </w:divBdr>
    </w:div>
    <w:div w:id="213350502">
      <w:bodyDiv w:val="1"/>
      <w:marLeft w:val="0"/>
      <w:marRight w:val="0"/>
      <w:marTop w:val="0"/>
      <w:marBottom w:val="0"/>
      <w:divBdr>
        <w:top w:val="none" w:sz="0" w:space="0" w:color="auto"/>
        <w:left w:val="none" w:sz="0" w:space="0" w:color="auto"/>
        <w:bottom w:val="none" w:sz="0" w:space="0" w:color="auto"/>
        <w:right w:val="none" w:sz="0" w:space="0" w:color="auto"/>
      </w:divBdr>
    </w:div>
    <w:div w:id="214125505">
      <w:bodyDiv w:val="1"/>
      <w:marLeft w:val="0"/>
      <w:marRight w:val="0"/>
      <w:marTop w:val="0"/>
      <w:marBottom w:val="0"/>
      <w:divBdr>
        <w:top w:val="none" w:sz="0" w:space="0" w:color="auto"/>
        <w:left w:val="none" w:sz="0" w:space="0" w:color="auto"/>
        <w:bottom w:val="none" w:sz="0" w:space="0" w:color="auto"/>
        <w:right w:val="none" w:sz="0" w:space="0" w:color="auto"/>
      </w:divBdr>
    </w:div>
    <w:div w:id="218252631">
      <w:bodyDiv w:val="1"/>
      <w:marLeft w:val="0"/>
      <w:marRight w:val="0"/>
      <w:marTop w:val="0"/>
      <w:marBottom w:val="0"/>
      <w:divBdr>
        <w:top w:val="none" w:sz="0" w:space="0" w:color="auto"/>
        <w:left w:val="none" w:sz="0" w:space="0" w:color="auto"/>
        <w:bottom w:val="none" w:sz="0" w:space="0" w:color="auto"/>
        <w:right w:val="none" w:sz="0" w:space="0" w:color="auto"/>
      </w:divBdr>
    </w:div>
    <w:div w:id="219093316">
      <w:bodyDiv w:val="1"/>
      <w:marLeft w:val="0"/>
      <w:marRight w:val="0"/>
      <w:marTop w:val="0"/>
      <w:marBottom w:val="0"/>
      <w:divBdr>
        <w:top w:val="none" w:sz="0" w:space="0" w:color="auto"/>
        <w:left w:val="none" w:sz="0" w:space="0" w:color="auto"/>
        <w:bottom w:val="none" w:sz="0" w:space="0" w:color="auto"/>
        <w:right w:val="none" w:sz="0" w:space="0" w:color="auto"/>
      </w:divBdr>
    </w:div>
    <w:div w:id="224033367">
      <w:bodyDiv w:val="1"/>
      <w:marLeft w:val="0"/>
      <w:marRight w:val="0"/>
      <w:marTop w:val="0"/>
      <w:marBottom w:val="0"/>
      <w:divBdr>
        <w:top w:val="none" w:sz="0" w:space="0" w:color="auto"/>
        <w:left w:val="none" w:sz="0" w:space="0" w:color="auto"/>
        <w:bottom w:val="none" w:sz="0" w:space="0" w:color="auto"/>
        <w:right w:val="none" w:sz="0" w:space="0" w:color="auto"/>
      </w:divBdr>
    </w:div>
    <w:div w:id="224149310">
      <w:bodyDiv w:val="1"/>
      <w:marLeft w:val="0"/>
      <w:marRight w:val="0"/>
      <w:marTop w:val="0"/>
      <w:marBottom w:val="0"/>
      <w:divBdr>
        <w:top w:val="none" w:sz="0" w:space="0" w:color="auto"/>
        <w:left w:val="none" w:sz="0" w:space="0" w:color="auto"/>
        <w:bottom w:val="none" w:sz="0" w:space="0" w:color="auto"/>
        <w:right w:val="none" w:sz="0" w:space="0" w:color="auto"/>
      </w:divBdr>
    </w:div>
    <w:div w:id="233396909">
      <w:bodyDiv w:val="1"/>
      <w:marLeft w:val="0"/>
      <w:marRight w:val="0"/>
      <w:marTop w:val="0"/>
      <w:marBottom w:val="0"/>
      <w:divBdr>
        <w:top w:val="none" w:sz="0" w:space="0" w:color="auto"/>
        <w:left w:val="none" w:sz="0" w:space="0" w:color="auto"/>
        <w:bottom w:val="none" w:sz="0" w:space="0" w:color="auto"/>
        <w:right w:val="none" w:sz="0" w:space="0" w:color="auto"/>
      </w:divBdr>
    </w:div>
    <w:div w:id="242646289">
      <w:bodyDiv w:val="1"/>
      <w:marLeft w:val="0"/>
      <w:marRight w:val="0"/>
      <w:marTop w:val="0"/>
      <w:marBottom w:val="0"/>
      <w:divBdr>
        <w:top w:val="none" w:sz="0" w:space="0" w:color="auto"/>
        <w:left w:val="none" w:sz="0" w:space="0" w:color="auto"/>
        <w:bottom w:val="none" w:sz="0" w:space="0" w:color="auto"/>
        <w:right w:val="none" w:sz="0" w:space="0" w:color="auto"/>
      </w:divBdr>
    </w:div>
    <w:div w:id="247811625">
      <w:bodyDiv w:val="1"/>
      <w:marLeft w:val="0"/>
      <w:marRight w:val="0"/>
      <w:marTop w:val="0"/>
      <w:marBottom w:val="0"/>
      <w:divBdr>
        <w:top w:val="none" w:sz="0" w:space="0" w:color="auto"/>
        <w:left w:val="none" w:sz="0" w:space="0" w:color="auto"/>
        <w:bottom w:val="none" w:sz="0" w:space="0" w:color="auto"/>
        <w:right w:val="none" w:sz="0" w:space="0" w:color="auto"/>
      </w:divBdr>
    </w:div>
    <w:div w:id="254897534">
      <w:bodyDiv w:val="1"/>
      <w:marLeft w:val="0"/>
      <w:marRight w:val="0"/>
      <w:marTop w:val="0"/>
      <w:marBottom w:val="0"/>
      <w:divBdr>
        <w:top w:val="none" w:sz="0" w:space="0" w:color="auto"/>
        <w:left w:val="none" w:sz="0" w:space="0" w:color="auto"/>
        <w:bottom w:val="none" w:sz="0" w:space="0" w:color="auto"/>
        <w:right w:val="none" w:sz="0" w:space="0" w:color="auto"/>
      </w:divBdr>
      <w:divsChild>
        <w:div w:id="348871897">
          <w:marLeft w:val="0"/>
          <w:marRight w:val="0"/>
          <w:marTop w:val="0"/>
          <w:marBottom w:val="0"/>
          <w:divBdr>
            <w:top w:val="none" w:sz="0" w:space="0" w:color="auto"/>
            <w:left w:val="none" w:sz="0" w:space="0" w:color="auto"/>
            <w:bottom w:val="none" w:sz="0" w:space="0" w:color="auto"/>
            <w:right w:val="none" w:sz="0" w:space="0" w:color="auto"/>
          </w:divBdr>
        </w:div>
        <w:div w:id="366877722">
          <w:marLeft w:val="0"/>
          <w:marRight w:val="0"/>
          <w:marTop w:val="0"/>
          <w:marBottom w:val="0"/>
          <w:divBdr>
            <w:top w:val="none" w:sz="0" w:space="0" w:color="auto"/>
            <w:left w:val="none" w:sz="0" w:space="0" w:color="auto"/>
            <w:bottom w:val="none" w:sz="0" w:space="0" w:color="auto"/>
            <w:right w:val="none" w:sz="0" w:space="0" w:color="auto"/>
          </w:divBdr>
        </w:div>
      </w:divsChild>
    </w:div>
    <w:div w:id="265040076">
      <w:bodyDiv w:val="1"/>
      <w:marLeft w:val="0"/>
      <w:marRight w:val="0"/>
      <w:marTop w:val="0"/>
      <w:marBottom w:val="0"/>
      <w:divBdr>
        <w:top w:val="none" w:sz="0" w:space="0" w:color="auto"/>
        <w:left w:val="none" w:sz="0" w:space="0" w:color="auto"/>
        <w:bottom w:val="none" w:sz="0" w:space="0" w:color="auto"/>
        <w:right w:val="none" w:sz="0" w:space="0" w:color="auto"/>
      </w:divBdr>
    </w:div>
    <w:div w:id="271669865">
      <w:bodyDiv w:val="1"/>
      <w:marLeft w:val="0"/>
      <w:marRight w:val="0"/>
      <w:marTop w:val="0"/>
      <w:marBottom w:val="0"/>
      <w:divBdr>
        <w:top w:val="none" w:sz="0" w:space="0" w:color="auto"/>
        <w:left w:val="none" w:sz="0" w:space="0" w:color="auto"/>
        <w:bottom w:val="none" w:sz="0" w:space="0" w:color="auto"/>
        <w:right w:val="none" w:sz="0" w:space="0" w:color="auto"/>
      </w:divBdr>
    </w:div>
    <w:div w:id="285698589">
      <w:bodyDiv w:val="1"/>
      <w:marLeft w:val="0"/>
      <w:marRight w:val="0"/>
      <w:marTop w:val="0"/>
      <w:marBottom w:val="0"/>
      <w:divBdr>
        <w:top w:val="none" w:sz="0" w:space="0" w:color="auto"/>
        <w:left w:val="none" w:sz="0" w:space="0" w:color="auto"/>
        <w:bottom w:val="none" w:sz="0" w:space="0" w:color="auto"/>
        <w:right w:val="none" w:sz="0" w:space="0" w:color="auto"/>
      </w:divBdr>
    </w:div>
    <w:div w:id="300771523">
      <w:bodyDiv w:val="1"/>
      <w:marLeft w:val="0"/>
      <w:marRight w:val="0"/>
      <w:marTop w:val="0"/>
      <w:marBottom w:val="0"/>
      <w:divBdr>
        <w:top w:val="none" w:sz="0" w:space="0" w:color="auto"/>
        <w:left w:val="none" w:sz="0" w:space="0" w:color="auto"/>
        <w:bottom w:val="none" w:sz="0" w:space="0" w:color="auto"/>
        <w:right w:val="none" w:sz="0" w:space="0" w:color="auto"/>
      </w:divBdr>
    </w:div>
    <w:div w:id="303437287">
      <w:bodyDiv w:val="1"/>
      <w:marLeft w:val="0"/>
      <w:marRight w:val="0"/>
      <w:marTop w:val="0"/>
      <w:marBottom w:val="0"/>
      <w:divBdr>
        <w:top w:val="none" w:sz="0" w:space="0" w:color="auto"/>
        <w:left w:val="none" w:sz="0" w:space="0" w:color="auto"/>
        <w:bottom w:val="none" w:sz="0" w:space="0" w:color="auto"/>
        <w:right w:val="none" w:sz="0" w:space="0" w:color="auto"/>
      </w:divBdr>
    </w:div>
    <w:div w:id="305744710">
      <w:bodyDiv w:val="1"/>
      <w:marLeft w:val="0"/>
      <w:marRight w:val="0"/>
      <w:marTop w:val="0"/>
      <w:marBottom w:val="0"/>
      <w:divBdr>
        <w:top w:val="none" w:sz="0" w:space="0" w:color="auto"/>
        <w:left w:val="none" w:sz="0" w:space="0" w:color="auto"/>
        <w:bottom w:val="none" w:sz="0" w:space="0" w:color="auto"/>
        <w:right w:val="none" w:sz="0" w:space="0" w:color="auto"/>
      </w:divBdr>
    </w:div>
    <w:div w:id="309676818">
      <w:bodyDiv w:val="1"/>
      <w:marLeft w:val="0"/>
      <w:marRight w:val="0"/>
      <w:marTop w:val="0"/>
      <w:marBottom w:val="0"/>
      <w:divBdr>
        <w:top w:val="none" w:sz="0" w:space="0" w:color="auto"/>
        <w:left w:val="none" w:sz="0" w:space="0" w:color="auto"/>
        <w:bottom w:val="none" w:sz="0" w:space="0" w:color="auto"/>
        <w:right w:val="none" w:sz="0" w:space="0" w:color="auto"/>
      </w:divBdr>
      <w:divsChild>
        <w:div w:id="1990283026">
          <w:marLeft w:val="0"/>
          <w:marRight w:val="0"/>
          <w:marTop w:val="0"/>
          <w:marBottom w:val="0"/>
          <w:divBdr>
            <w:top w:val="none" w:sz="0" w:space="0" w:color="auto"/>
            <w:left w:val="none" w:sz="0" w:space="0" w:color="auto"/>
            <w:bottom w:val="none" w:sz="0" w:space="0" w:color="auto"/>
            <w:right w:val="none" w:sz="0" w:space="0" w:color="auto"/>
          </w:divBdr>
        </w:div>
      </w:divsChild>
    </w:div>
    <w:div w:id="321353774">
      <w:bodyDiv w:val="1"/>
      <w:marLeft w:val="0"/>
      <w:marRight w:val="0"/>
      <w:marTop w:val="0"/>
      <w:marBottom w:val="0"/>
      <w:divBdr>
        <w:top w:val="none" w:sz="0" w:space="0" w:color="auto"/>
        <w:left w:val="none" w:sz="0" w:space="0" w:color="auto"/>
        <w:bottom w:val="none" w:sz="0" w:space="0" w:color="auto"/>
        <w:right w:val="none" w:sz="0" w:space="0" w:color="auto"/>
      </w:divBdr>
      <w:divsChild>
        <w:div w:id="68073842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37249593">
              <w:marLeft w:val="0"/>
              <w:marRight w:val="0"/>
              <w:marTop w:val="0"/>
              <w:marBottom w:val="0"/>
              <w:divBdr>
                <w:top w:val="none" w:sz="0" w:space="0" w:color="auto"/>
                <w:left w:val="none" w:sz="0" w:space="0" w:color="auto"/>
                <w:bottom w:val="none" w:sz="0" w:space="0" w:color="auto"/>
                <w:right w:val="none" w:sz="0" w:space="0" w:color="auto"/>
              </w:divBdr>
              <w:divsChild>
                <w:div w:id="6947666">
                  <w:marLeft w:val="0"/>
                  <w:marRight w:val="0"/>
                  <w:marTop w:val="0"/>
                  <w:marBottom w:val="0"/>
                  <w:divBdr>
                    <w:top w:val="none" w:sz="0" w:space="0" w:color="auto"/>
                    <w:left w:val="none" w:sz="0" w:space="0" w:color="auto"/>
                    <w:bottom w:val="none" w:sz="0" w:space="0" w:color="auto"/>
                    <w:right w:val="none" w:sz="0" w:space="0" w:color="auto"/>
                  </w:divBdr>
                  <w:divsChild>
                    <w:div w:id="90780094">
                      <w:marLeft w:val="0"/>
                      <w:marRight w:val="0"/>
                      <w:marTop w:val="0"/>
                      <w:marBottom w:val="0"/>
                      <w:divBdr>
                        <w:top w:val="none" w:sz="0" w:space="0" w:color="auto"/>
                        <w:left w:val="none" w:sz="0" w:space="0" w:color="auto"/>
                        <w:bottom w:val="none" w:sz="0" w:space="0" w:color="auto"/>
                        <w:right w:val="none" w:sz="0" w:space="0" w:color="auto"/>
                      </w:divBdr>
                    </w:div>
                    <w:div w:id="179198322">
                      <w:marLeft w:val="0"/>
                      <w:marRight w:val="0"/>
                      <w:marTop w:val="0"/>
                      <w:marBottom w:val="0"/>
                      <w:divBdr>
                        <w:top w:val="none" w:sz="0" w:space="0" w:color="auto"/>
                        <w:left w:val="none" w:sz="0" w:space="0" w:color="auto"/>
                        <w:bottom w:val="none" w:sz="0" w:space="0" w:color="auto"/>
                        <w:right w:val="none" w:sz="0" w:space="0" w:color="auto"/>
                      </w:divBdr>
                    </w:div>
                    <w:div w:id="344871297">
                      <w:marLeft w:val="0"/>
                      <w:marRight w:val="0"/>
                      <w:marTop w:val="0"/>
                      <w:marBottom w:val="0"/>
                      <w:divBdr>
                        <w:top w:val="none" w:sz="0" w:space="0" w:color="auto"/>
                        <w:left w:val="none" w:sz="0" w:space="0" w:color="auto"/>
                        <w:bottom w:val="none" w:sz="0" w:space="0" w:color="auto"/>
                        <w:right w:val="none" w:sz="0" w:space="0" w:color="auto"/>
                      </w:divBdr>
                    </w:div>
                    <w:div w:id="1809474897">
                      <w:marLeft w:val="0"/>
                      <w:marRight w:val="0"/>
                      <w:marTop w:val="0"/>
                      <w:marBottom w:val="0"/>
                      <w:divBdr>
                        <w:top w:val="none" w:sz="0" w:space="0" w:color="auto"/>
                        <w:left w:val="none" w:sz="0" w:space="0" w:color="auto"/>
                        <w:bottom w:val="none" w:sz="0" w:space="0" w:color="auto"/>
                        <w:right w:val="none" w:sz="0" w:space="0" w:color="auto"/>
                      </w:divBdr>
                    </w:div>
                    <w:div w:id="1965383453">
                      <w:marLeft w:val="0"/>
                      <w:marRight w:val="0"/>
                      <w:marTop w:val="0"/>
                      <w:marBottom w:val="0"/>
                      <w:divBdr>
                        <w:top w:val="none" w:sz="0" w:space="0" w:color="auto"/>
                        <w:left w:val="none" w:sz="0" w:space="0" w:color="auto"/>
                        <w:bottom w:val="none" w:sz="0" w:space="0" w:color="auto"/>
                        <w:right w:val="none" w:sz="0" w:space="0" w:color="auto"/>
                      </w:divBdr>
                    </w:div>
                    <w:div w:id="21408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1772">
      <w:bodyDiv w:val="1"/>
      <w:marLeft w:val="0"/>
      <w:marRight w:val="0"/>
      <w:marTop w:val="0"/>
      <w:marBottom w:val="0"/>
      <w:divBdr>
        <w:top w:val="none" w:sz="0" w:space="0" w:color="auto"/>
        <w:left w:val="none" w:sz="0" w:space="0" w:color="auto"/>
        <w:bottom w:val="none" w:sz="0" w:space="0" w:color="auto"/>
        <w:right w:val="none" w:sz="0" w:space="0" w:color="auto"/>
      </w:divBdr>
    </w:div>
    <w:div w:id="334384576">
      <w:bodyDiv w:val="1"/>
      <w:marLeft w:val="0"/>
      <w:marRight w:val="0"/>
      <w:marTop w:val="0"/>
      <w:marBottom w:val="0"/>
      <w:divBdr>
        <w:top w:val="none" w:sz="0" w:space="0" w:color="auto"/>
        <w:left w:val="none" w:sz="0" w:space="0" w:color="auto"/>
        <w:bottom w:val="none" w:sz="0" w:space="0" w:color="auto"/>
        <w:right w:val="none" w:sz="0" w:space="0" w:color="auto"/>
      </w:divBdr>
    </w:div>
    <w:div w:id="340132029">
      <w:bodyDiv w:val="1"/>
      <w:marLeft w:val="0"/>
      <w:marRight w:val="0"/>
      <w:marTop w:val="0"/>
      <w:marBottom w:val="0"/>
      <w:divBdr>
        <w:top w:val="none" w:sz="0" w:space="0" w:color="auto"/>
        <w:left w:val="none" w:sz="0" w:space="0" w:color="auto"/>
        <w:bottom w:val="none" w:sz="0" w:space="0" w:color="auto"/>
        <w:right w:val="none" w:sz="0" w:space="0" w:color="auto"/>
      </w:divBdr>
    </w:div>
    <w:div w:id="340817812">
      <w:bodyDiv w:val="1"/>
      <w:marLeft w:val="0"/>
      <w:marRight w:val="0"/>
      <w:marTop w:val="0"/>
      <w:marBottom w:val="0"/>
      <w:divBdr>
        <w:top w:val="none" w:sz="0" w:space="0" w:color="auto"/>
        <w:left w:val="none" w:sz="0" w:space="0" w:color="auto"/>
        <w:bottom w:val="none" w:sz="0" w:space="0" w:color="auto"/>
        <w:right w:val="none" w:sz="0" w:space="0" w:color="auto"/>
      </w:divBdr>
    </w:div>
    <w:div w:id="344019119">
      <w:bodyDiv w:val="1"/>
      <w:marLeft w:val="0"/>
      <w:marRight w:val="0"/>
      <w:marTop w:val="0"/>
      <w:marBottom w:val="0"/>
      <w:divBdr>
        <w:top w:val="none" w:sz="0" w:space="0" w:color="auto"/>
        <w:left w:val="none" w:sz="0" w:space="0" w:color="auto"/>
        <w:bottom w:val="none" w:sz="0" w:space="0" w:color="auto"/>
        <w:right w:val="none" w:sz="0" w:space="0" w:color="auto"/>
      </w:divBdr>
    </w:div>
    <w:div w:id="351348622">
      <w:bodyDiv w:val="1"/>
      <w:marLeft w:val="0"/>
      <w:marRight w:val="0"/>
      <w:marTop w:val="0"/>
      <w:marBottom w:val="0"/>
      <w:divBdr>
        <w:top w:val="none" w:sz="0" w:space="0" w:color="auto"/>
        <w:left w:val="none" w:sz="0" w:space="0" w:color="auto"/>
        <w:bottom w:val="none" w:sz="0" w:space="0" w:color="auto"/>
        <w:right w:val="none" w:sz="0" w:space="0" w:color="auto"/>
      </w:divBdr>
    </w:div>
    <w:div w:id="353700882">
      <w:bodyDiv w:val="1"/>
      <w:marLeft w:val="0"/>
      <w:marRight w:val="0"/>
      <w:marTop w:val="0"/>
      <w:marBottom w:val="0"/>
      <w:divBdr>
        <w:top w:val="none" w:sz="0" w:space="0" w:color="auto"/>
        <w:left w:val="none" w:sz="0" w:space="0" w:color="auto"/>
        <w:bottom w:val="none" w:sz="0" w:space="0" w:color="auto"/>
        <w:right w:val="none" w:sz="0" w:space="0" w:color="auto"/>
      </w:divBdr>
    </w:div>
    <w:div w:id="356859440">
      <w:bodyDiv w:val="1"/>
      <w:marLeft w:val="0"/>
      <w:marRight w:val="0"/>
      <w:marTop w:val="0"/>
      <w:marBottom w:val="0"/>
      <w:divBdr>
        <w:top w:val="none" w:sz="0" w:space="0" w:color="auto"/>
        <w:left w:val="none" w:sz="0" w:space="0" w:color="auto"/>
        <w:bottom w:val="none" w:sz="0" w:space="0" w:color="auto"/>
        <w:right w:val="none" w:sz="0" w:space="0" w:color="auto"/>
      </w:divBdr>
    </w:div>
    <w:div w:id="357005431">
      <w:bodyDiv w:val="1"/>
      <w:marLeft w:val="0"/>
      <w:marRight w:val="0"/>
      <w:marTop w:val="0"/>
      <w:marBottom w:val="0"/>
      <w:divBdr>
        <w:top w:val="none" w:sz="0" w:space="0" w:color="auto"/>
        <w:left w:val="none" w:sz="0" w:space="0" w:color="auto"/>
        <w:bottom w:val="none" w:sz="0" w:space="0" w:color="auto"/>
        <w:right w:val="none" w:sz="0" w:space="0" w:color="auto"/>
      </w:divBdr>
    </w:div>
    <w:div w:id="360398932">
      <w:bodyDiv w:val="1"/>
      <w:marLeft w:val="0"/>
      <w:marRight w:val="0"/>
      <w:marTop w:val="0"/>
      <w:marBottom w:val="0"/>
      <w:divBdr>
        <w:top w:val="none" w:sz="0" w:space="0" w:color="auto"/>
        <w:left w:val="none" w:sz="0" w:space="0" w:color="auto"/>
        <w:bottom w:val="none" w:sz="0" w:space="0" w:color="auto"/>
        <w:right w:val="none" w:sz="0" w:space="0" w:color="auto"/>
      </w:divBdr>
      <w:divsChild>
        <w:div w:id="91363806">
          <w:marLeft w:val="0"/>
          <w:marRight w:val="0"/>
          <w:marTop w:val="0"/>
          <w:marBottom w:val="0"/>
          <w:divBdr>
            <w:top w:val="none" w:sz="0" w:space="0" w:color="auto"/>
            <w:left w:val="none" w:sz="0" w:space="0" w:color="auto"/>
            <w:bottom w:val="none" w:sz="0" w:space="0" w:color="auto"/>
            <w:right w:val="none" w:sz="0" w:space="0" w:color="auto"/>
          </w:divBdr>
        </w:div>
        <w:div w:id="2039507152">
          <w:marLeft w:val="0"/>
          <w:marRight w:val="0"/>
          <w:marTop w:val="0"/>
          <w:marBottom w:val="0"/>
          <w:divBdr>
            <w:top w:val="none" w:sz="0" w:space="0" w:color="auto"/>
            <w:left w:val="none" w:sz="0" w:space="0" w:color="auto"/>
            <w:bottom w:val="none" w:sz="0" w:space="0" w:color="auto"/>
            <w:right w:val="none" w:sz="0" w:space="0" w:color="auto"/>
          </w:divBdr>
        </w:div>
      </w:divsChild>
    </w:div>
    <w:div w:id="361056811">
      <w:bodyDiv w:val="1"/>
      <w:marLeft w:val="0"/>
      <w:marRight w:val="0"/>
      <w:marTop w:val="0"/>
      <w:marBottom w:val="0"/>
      <w:divBdr>
        <w:top w:val="none" w:sz="0" w:space="0" w:color="auto"/>
        <w:left w:val="none" w:sz="0" w:space="0" w:color="auto"/>
        <w:bottom w:val="none" w:sz="0" w:space="0" w:color="auto"/>
        <w:right w:val="none" w:sz="0" w:space="0" w:color="auto"/>
      </w:divBdr>
      <w:divsChild>
        <w:div w:id="84543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7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6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5352224">
      <w:bodyDiv w:val="1"/>
      <w:marLeft w:val="0"/>
      <w:marRight w:val="0"/>
      <w:marTop w:val="0"/>
      <w:marBottom w:val="0"/>
      <w:divBdr>
        <w:top w:val="none" w:sz="0" w:space="0" w:color="auto"/>
        <w:left w:val="none" w:sz="0" w:space="0" w:color="auto"/>
        <w:bottom w:val="none" w:sz="0" w:space="0" w:color="auto"/>
        <w:right w:val="none" w:sz="0" w:space="0" w:color="auto"/>
      </w:divBdr>
    </w:div>
    <w:div w:id="399139582">
      <w:bodyDiv w:val="1"/>
      <w:marLeft w:val="0"/>
      <w:marRight w:val="0"/>
      <w:marTop w:val="0"/>
      <w:marBottom w:val="0"/>
      <w:divBdr>
        <w:top w:val="none" w:sz="0" w:space="0" w:color="auto"/>
        <w:left w:val="none" w:sz="0" w:space="0" w:color="auto"/>
        <w:bottom w:val="none" w:sz="0" w:space="0" w:color="auto"/>
        <w:right w:val="none" w:sz="0" w:space="0" w:color="auto"/>
      </w:divBdr>
    </w:div>
    <w:div w:id="400248961">
      <w:bodyDiv w:val="1"/>
      <w:marLeft w:val="0"/>
      <w:marRight w:val="0"/>
      <w:marTop w:val="0"/>
      <w:marBottom w:val="0"/>
      <w:divBdr>
        <w:top w:val="none" w:sz="0" w:space="0" w:color="auto"/>
        <w:left w:val="none" w:sz="0" w:space="0" w:color="auto"/>
        <w:bottom w:val="none" w:sz="0" w:space="0" w:color="auto"/>
        <w:right w:val="none" w:sz="0" w:space="0" w:color="auto"/>
      </w:divBdr>
      <w:divsChild>
        <w:div w:id="1256209787">
          <w:marLeft w:val="0"/>
          <w:marRight w:val="0"/>
          <w:marTop w:val="0"/>
          <w:marBottom w:val="0"/>
          <w:divBdr>
            <w:top w:val="none" w:sz="0" w:space="0" w:color="auto"/>
            <w:left w:val="none" w:sz="0" w:space="0" w:color="auto"/>
            <w:bottom w:val="none" w:sz="0" w:space="0" w:color="auto"/>
            <w:right w:val="none" w:sz="0" w:space="0" w:color="auto"/>
          </w:divBdr>
          <w:divsChild>
            <w:div w:id="1196695806">
              <w:marLeft w:val="0"/>
              <w:marRight w:val="0"/>
              <w:marTop w:val="0"/>
              <w:marBottom w:val="0"/>
              <w:divBdr>
                <w:top w:val="none" w:sz="0" w:space="0" w:color="auto"/>
                <w:left w:val="none" w:sz="0" w:space="0" w:color="auto"/>
                <w:bottom w:val="none" w:sz="0" w:space="0" w:color="auto"/>
                <w:right w:val="none" w:sz="0" w:space="0" w:color="auto"/>
              </w:divBdr>
              <w:divsChild>
                <w:div w:id="1320189506">
                  <w:marLeft w:val="0"/>
                  <w:marRight w:val="0"/>
                  <w:marTop w:val="0"/>
                  <w:marBottom w:val="0"/>
                  <w:divBdr>
                    <w:top w:val="none" w:sz="0" w:space="0" w:color="auto"/>
                    <w:left w:val="none" w:sz="0" w:space="0" w:color="auto"/>
                    <w:bottom w:val="none" w:sz="0" w:space="0" w:color="auto"/>
                    <w:right w:val="none" w:sz="0" w:space="0" w:color="auto"/>
                  </w:divBdr>
                  <w:divsChild>
                    <w:div w:id="775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70370">
          <w:marLeft w:val="0"/>
          <w:marRight w:val="0"/>
          <w:marTop w:val="0"/>
          <w:marBottom w:val="0"/>
          <w:divBdr>
            <w:top w:val="none" w:sz="0" w:space="0" w:color="auto"/>
            <w:left w:val="none" w:sz="0" w:space="0" w:color="auto"/>
            <w:bottom w:val="none" w:sz="0" w:space="0" w:color="auto"/>
            <w:right w:val="none" w:sz="0" w:space="0" w:color="auto"/>
          </w:divBdr>
          <w:divsChild>
            <w:div w:id="1520045778">
              <w:marLeft w:val="0"/>
              <w:marRight w:val="0"/>
              <w:marTop w:val="0"/>
              <w:marBottom w:val="240"/>
              <w:divBdr>
                <w:top w:val="none" w:sz="0" w:space="0" w:color="auto"/>
                <w:left w:val="none" w:sz="0" w:space="0" w:color="auto"/>
                <w:bottom w:val="none" w:sz="0" w:space="0" w:color="auto"/>
                <w:right w:val="none" w:sz="0" w:space="0" w:color="auto"/>
              </w:divBdr>
              <w:divsChild>
                <w:div w:id="922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8725">
      <w:bodyDiv w:val="1"/>
      <w:marLeft w:val="0"/>
      <w:marRight w:val="0"/>
      <w:marTop w:val="0"/>
      <w:marBottom w:val="0"/>
      <w:divBdr>
        <w:top w:val="none" w:sz="0" w:space="0" w:color="auto"/>
        <w:left w:val="none" w:sz="0" w:space="0" w:color="auto"/>
        <w:bottom w:val="none" w:sz="0" w:space="0" w:color="auto"/>
        <w:right w:val="none" w:sz="0" w:space="0" w:color="auto"/>
      </w:divBdr>
      <w:divsChild>
        <w:div w:id="2129273405">
          <w:marLeft w:val="0"/>
          <w:marRight w:val="0"/>
          <w:marTop w:val="0"/>
          <w:marBottom w:val="0"/>
          <w:divBdr>
            <w:top w:val="none" w:sz="0" w:space="0" w:color="auto"/>
            <w:left w:val="none" w:sz="0" w:space="0" w:color="auto"/>
            <w:bottom w:val="none" w:sz="0" w:space="0" w:color="auto"/>
            <w:right w:val="none" w:sz="0" w:space="0" w:color="auto"/>
          </w:divBdr>
          <w:divsChild>
            <w:div w:id="468327199">
              <w:marLeft w:val="0"/>
              <w:marRight w:val="0"/>
              <w:marTop w:val="0"/>
              <w:marBottom w:val="0"/>
              <w:divBdr>
                <w:top w:val="none" w:sz="0" w:space="0" w:color="auto"/>
                <w:left w:val="none" w:sz="0" w:space="0" w:color="auto"/>
                <w:bottom w:val="none" w:sz="0" w:space="0" w:color="auto"/>
                <w:right w:val="none" w:sz="0" w:space="0" w:color="auto"/>
              </w:divBdr>
              <w:divsChild>
                <w:div w:id="420293399">
                  <w:marLeft w:val="0"/>
                  <w:marRight w:val="0"/>
                  <w:marTop w:val="0"/>
                  <w:marBottom w:val="0"/>
                  <w:divBdr>
                    <w:top w:val="none" w:sz="0" w:space="0" w:color="auto"/>
                    <w:left w:val="none" w:sz="0" w:space="0" w:color="auto"/>
                    <w:bottom w:val="none" w:sz="0" w:space="0" w:color="auto"/>
                    <w:right w:val="none" w:sz="0" w:space="0" w:color="auto"/>
                  </w:divBdr>
                  <w:divsChild>
                    <w:div w:id="14634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458">
          <w:marLeft w:val="0"/>
          <w:marRight w:val="0"/>
          <w:marTop w:val="0"/>
          <w:marBottom w:val="0"/>
          <w:divBdr>
            <w:top w:val="none" w:sz="0" w:space="0" w:color="auto"/>
            <w:left w:val="none" w:sz="0" w:space="0" w:color="auto"/>
            <w:bottom w:val="none" w:sz="0" w:space="0" w:color="auto"/>
            <w:right w:val="none" w:sz="0" w:space="0" w:color="auto"/>
          </w:divBdr>
          <w:divsChild>
            <w:div w:id="1413623331">
              <w:marLeft w:val="0"/>
              <w:marRight w:val="0"/>
              <w:marTop w:val="0"/>
              <w:marBottom w:val="240"/>
              <w:divBdr>
                <w:top w:val="none" w:sz="0" w:space="0" w:color="auto"/>
                <w:left w:val="none" w:sz="0" w:space="0" w:color="auto"/>
                <w:bottom w:val="none" w:sz="0" w:space="0" w:color="auto"/>
                <w:right w:val="none" w:sz="0" w:space="0" w:color="auto"/>
              </w:divBdr>
              <w:divsChild>
                <w:div w:id="534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4521">
      <w:bodyDiv w:val="1"/>
      <w:marLeft w:val="0"/>
      <w:marRight w:val="0"/>
      <w:marTop w:val="0"/>
      <w:marBottom w:val="0"/>
      <w:divBdr>
        <w:top w:val="none" w:sz="0" w:space="0" w:color="auto"/>
        <w:left w:val="none" w:sz="0" w:space="0" w:color="auto"/>
        <w:bottom w:val="none" w:sz="0" w:space="0" w:color="auto"/>
        <w:right w:val="none" w:sz="0" w:space="0" w:color="auto"/>
      </w:divBdr>
    </w:div>
    <w:div w:id="408508146">
      <w:bodyDiv w:val="1"/>
      <w:marLeft w:val="0"/>
      <w:marRight w:val="0"/>
      <w:marTop w:val="0"/>
      <w:marBottom w:val="0"/>
      <w:divBdr>
        <w:top w:val="none" w:sz="0" w:space="0" w:color="auto"/>
        <w:left w:val="none" w:sz="0" w:space="0" w:color="auto"/>
        <w:bottom w:val="none" w:sz="0" w:space="0" w:color="auto"/>
        <w:right w:val="none" w:sz="0" w:space="0" w:color="auto"/>
      </w:divBdr>
    </w:div>
    <w:div w:id="408776450">
      <w:bodyDiv w:val="1"/>
      <w:marLeft w:val="0"/>
      <w:marRight w:val="0"/>
      <w:marTop w:val="0"/>
      <w:marBottom w:val="0"/>
      <w:divBdr>
        <w:top w:val="none" w:sz="0" w:space="0" w:color="auto"/>
        <w:left w:val="none" w:sz="0" w:space="0" w:color="auto"/>
        <w:bottom w:val="none" w:sz="0" w:space="0" w:color="auto"/>
        <w:right w:val="none" w:sz="0" w:space="0" w:color="auto"/>
      </w:divBdr>
    </w:div>
    <w:div w:id="414253455">
      <w:bodyDiv w:val="1"/>
      <w:marLeft w:val="0"/>
      <w:marRight w:val="0"/>
      <w:marTop w:val="0"/>
      <w:marBottom w:val="0"/>
      <w:divBdr>
        <w:top w:val="none" w:sz="0" w:space="0" w:color="auto"/>
        <w:left w:val="none" w:sz="0" w:space="0" w:color="auto"/>
        <w:bottom w:val="none" w:sz="0" w:space="0" w:color="auto"/>
        <w:right w:val="none" w:sz="0" w:space="0" w:color="auto"/>
      </w:divBdr>
      <w:divsChild>
        <w:div w:id="1751924319">
          <w:marLeft w:val="0"/>
          <w:marRight w:val="0"/>
          <w:marTop w:val="0"/>
          <w:marBottom w:val="0"/>
          <w:divBdr>
            <w:top w:val="none" w:sz="0" w:space="0" w:color="auto"/>
            <w:left w:val="none" w:sz="0" w:space="0" w:color="auto"/>
            <w:bottom w:val="none" w:sz="0" w:space="0" w:color="auto"/>
            <w:right w:val="none" w:sz="0" w:space="0" w:color="auto"/>
          </w:divBdr>
          <w:divsChild>
            <w:div w:id="641741089">
              <w:marLeft w:val="0"/>
              <w:marRight w:val="0"/>
              <w:marTop w:val="0"/>
              <w:marBottom w:val="0"/>
              <w:divBdr>
                <w:top w:val="none" w:sz="0" w:space="0" w:color="auto"/>
                <w:left w:val="none" w:sz="0" w:space="0" w:color="auto"/>
                <w:bottom w:val="none" w:sz="0" w:space="0" w:color="auto"/>
                <w:right w:val="none" w:sz="0" w:space="0" w:color="auto"/>
              </w:divBdr>
              <w:divsChild>
                <w:div w:id="666788702">
                  <w:marLeft w:val="0"/>
                  <w:marRight w:val="0"/>
                  <w:marTop w:val="0"/>
                  <w:marBottom w:val="0"/>
                  <w:divBdr>
                    <w:top w:val="none" w:sz="0" w:space="0" w:color="auto"/>
                    <w:left w:val="none" w:sz="0" w:space="0" w:color="auto"/>
                    <w:bottom w:val="none" w:sz="0" w:space="0" w:color="auto"/>
                    <w:right w:val="none" w:sz="0" w:space="0" w:color="auto"/>
                  </w:divBdr>
                  <w:divsChild>
                    <w:div w:id="8039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7039">
          <w:marLeft w:val="0"/>
          <w:marRight w:val="0"/>
          <w:marTop w:val="0"/>
          <w:marBottom w:val="0"/>
          <w:divBdr>
            <w:top w:val="none" w:sz="0" w:space="0" w:color="auto"/>
            <w:left w:val="none" w:sz="0" w:space="0" w:color="auto"/>
            <w:bottom w:val="none" w:sz="0" w:space="0" w:color="auto"/>
            <w:right w:val="none" w:sz="0" w:space="0" w:color="auto"/>
          </w:divBdr>
          <w:divsChild>
            <w:div w:id="1589459774">
              <w:marLeft w:val="0"/>
              <w:marRight w:val="0"/>
              <w:marTop w:val="0"/>
              <w:marBottom w:val="240"/>
              <w:divBdr>
                <w:top w:val="none" w:sz="0" w:space="0" w:color="auto"/>
                <w:left w:val="none" w:sz="0" w:space="0" w:color="auto"/>
                <w:bottom w:val="none" w:sz="0" w:space="0" w:color="auto"/>
                <w:right w:val="none" w:sz="0" w:space="0" w:color="auto"/>
              </w:divBdr>
              <w:divsChild>
                <w:div w:id="1418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408">
      <w:bodyDiv w:val="1"/>
      <w:marLeft w:val="0"/>
      <w:marRight w:val="0"/>
      <w:marTop w:val="0"/>
      <w:marBottom w:val="0"/>
      <w:divBdr>
        <w:top w:val="none" w:sz="0" w:space="0" w:color="auto"/>
        <w:left w:val="none" w:sz="0" w:space="0" w:color="auto"/>
        <w:bottom w:val="none" w:sz="0" w:space="0" w:color="auto"/>
        <w:right w:val="none" w:sz="0" w:space="0" w:color="auto"/>
      </w:divBdr>
      <w:divsChild>
        <w:div w:id="870342148">
          <w:marLeft w:val="0"/>
          <w:marRight w:val="0"/>
          <w:marTop w:val="0"/>
          <w:marBottom w:val="0"/>
          <w:divBdr>
            <w:top w:val="none" w:sz="0" w:space="0" w:color="auto"/>
            <w:left w:val="none" w:sz="0" w:space="0" w:color="auto"/>
            <w:bottom w:val="none" w:sz="0" w:space="0" w:color="auto"/>
            <w:right w:val="none" w:sz="0" w:space="0" w:color="auto"/>
          </w:divBdr>
          <w:divsChild>
            <w:div w:id="1532649964">
              <w:marLeft w:val="0"/>
              <w:marRight w:val="0"/>
              <w:marTop w:val="0"/>
              <w:marBottom w:val="0"/>
              <w:divBdr>
                <w:top w:val="none" w:sz="0" w:space="0" w:color="auto"/>
                <w:left w:val="none" w:sz="0" w:space="0" w:color="auto"/>
                <w:bottom w:val="none" w:sz="0" w:space="0" w:color="auto"/>
                <w:right w:val="none" w:sz="0" w:space="0" w:color="auto"/>
              </w:divBdr>
            </w:div>
            <w:div w:id="1671522833">
              <w:marLeft w:val="0"/>
              <w:marRight w:val="0"/>
              <w:marTop w:val="0"/>
              <w:marBottom w:val="0"/>
              <w:divBdr>
                <w:top w:val="none" w:sz="0" w:space="0" w:color="auto"/>
                <w:left w:val="none" w:sz="0" w:space="0" w:color="auto"/>
                <w:bottom w:val="none" w:sz="0" w:space="0" w:color="auto"/>
                <w:right w:val="none" w:sz="0" w:space="0" w:color="auto"/>
              </w:divBdr>
              <w:divsChild>
                <w:div w:id="1089274735">
                  <w:marLeft w:val="0"/>
                  <w:marRight w:val="0"/>
                  <w:marTop w:val="0"/>
                  <w:marBottom w:val="0"/>
                  <w:divBdr>
                    <w:top w:val="none" w:sz="0" w:space="0" w:color="auto"/>
                    <w:left w:val="none" w:sz="0" w:space="0" w:color="auto"/>
                    <w:bottom w:val="none" w:sz="0" w:space="0" w:color="auto"/>
                    <w:right w:val="none" w:sz="0" w:space="0" w:color="auto"/>
                  </w:divBdr>
                </w:div>
                <w:div w:id="1297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990">
          <w:marLeft w:val="0"/>
          <w:marRight w:val="0"/>
          <w:marTop w:val="0"/>
          <w:marBottom w:val="0"/>
          <w:divBdr>
            <w:top w:val="none" w:sz="0" w:space="0" w:color="auto"/>
            <w:left w:val="none" w:sz="0" w:space="0" w:color="auto"/>
            <w:bottom w:val="none" w:sz="0" w:space="0" w:color="auto"/>
            <w:right w:val="none" w:sz="0" w:space="0" w:color="auto"/>
          </w:divBdr>
          <w:divsChild>
            <w:div w:id="1684670177">
              <w:marLeft w:val="0"/>
              <w:marRight w:val="0"/>
              <w:marTop w:val="0"/>
              <w:marBottom w:val="0"/>
              <w:divBdr>
                <w:top w:val="none" w:sz="0" w:space="0" w:color="auto"/>
                <w:left w:val="none" w:sz="0" w:space="0" w:color="auto"/>
                <w:bottom w:val="none" w:sz="0" w:space="0" w:color="auto"/>
                <w:right w:val="none" w:sz="0" w:space="0" w:color="auto"/>
              </w:divBdr>
            </w:div>
            <w:div w:id="1992563335">
              <w:marLeft w:val="0"/>
              <w:marRight w:val="0"/>
              <w:marTop w:val="0"/>
              <w:marBottom w:val="0"/>
              <w:divBdr>
                <w:top w:val="none" w:sz="0" w:space="0" w:color="auto"/>
                <w:left w:val="none" w:sz="0" w:space="0" w:color="auto"/>
                <w:bottom w:val="none" w:sz="0" w:space="0" w:color="auto"/>
                <w:right w:val="none" w:sz="0" w:space="0" w:color="auto"/>
              </w:divBdr>
            </w:div>
            <w:div w:id="990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087">
      <w:bodyDiv w:val="1"/>
      <w:marLeft w:val="0"/>
      <w:marRight w:val="0"/>
      <w:marTop w:val="0"/>
      <w:marBottom w:val="0"/>
      <w:divBdr>
        <w:top w:val="none" w:sz="0" w:space="0" w:color="auto"/>
        <w:left w:val="none" w:sz="0" w:space="0" w:color="auto"/>
        <w:bottom w:val="none" w:sz="0" w:space="0" w:color="auto"/>
        <w:right w:val="none" w:sz="0" w:space="0" w:color="auto"/>
      </w:divBdr>
    </w:div>
    <w:div w:id="438254576">
      <w:bodyDiv w:val="1"/>
      <w:marLeft w:val="0"/>
      <w:marRight w:val="0"/>
      <w:marTop w:val="0"/>
      <w:marBottom w:val="0"/>
      <w:divBdr>
        <w:top w:val="none" w:sz="0" w:space="0" w:color="auto"/>
        <w:left w:val="none" w:sz="0" w:space="0" w:color="auto"/>
        <w:bottom w:val="none" w:sz="0" w:space="0" w:color="auto"/>
        <w:right w:val="none" w:sz="0" w:space="0" w:color="auto"/>
      </w:divBdr>
      <w:divsChild>
        <w:div w:id="57116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0368">
              <w:marLeft w:val="0"/>
              <w:marRight w:val="0"/>
              <w:marTop w:val="0"/>
              <w:marBottom w:val="0"/>
              <w:divBdr>
                <w:top w:val="none" w:sz="0" w:space="0" w:color="auto"/>
                <w:left w:val="none" w:sz="0" w:space="0" w:color="auto"/>
                <w:bottom w:val="none" w:sz="0" w:space="0" w:color="auto"/>
                <w:right w:val="none" w:sz="0" w:space="0" w:color="auto"/>
              </w:divBdr>
              <w:divsChild>
                <w:div w:id="1485584385">
                  <w:marLeft w:val="0"/>
                  <w:marRight w:val="0"/>
                  <w:marTop w:val="0"/>
                  <w:marBottom w:val="0"/>
                  <w:divBdr>
                    <w:top w:val="none" w:sz="0" w:space="0" w:color="auto"/>
                    <w:left w:val="none" w:sz="0" w:space="0" w:color="auto"/>
                    <w:bottom w:val="none" w:sz="0" w:space="0" w:color="auto"/>
                    <w:right w:val="none" w:sz="0" w:space="0" w:color="auto"/>
                  </w:divBdr>
                  <w:divsChild>
                    <w:div w:id="183447501">
                      <w:marLeft w:val="0"/>
                      <w:marRight w:val="0"/>
                      <w:marTop w:val="0"/>
                      <w:marBottom w:val="0"/>
                      <w:divBdr>
                        <w:top w:val="none" w:sz="0" w:space="0" w:color="auto"/>
                        <w:left w:val="none" w:sz="0" w:space="0" w:color="auto"/>
                        <w:bottom w:val="none" w:sz="0" w:space="0" w:color="auto"/>
                        <w:right w:val="none" w:sz="0" w:space="0" w:color="auto"/>
                      </w:divBdr>
                      <w:divsChild>
                        <w:div w:id="19247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1432">
      <w:bodyDiv w:val="1"/>
      <w:marLeft w:val="0"/>
      <w:marRight w:val="0"/>
      <w:marTop w:val="0"/>
      <w:marBottom w:val="0"/>
      <w:divBdr>
        <w:top w:val="none" w:sz="0" w:space="0" w:color="auto"/>
        <w:left w:val="none" w:sz="0" w:space="0" w:color="auto"/>
        <w:bottom w:val="none" w:sz="0" w:space="0" w:color="auto"/>
        <w:right w:val="none" w:sz="0" w:space="0" w:color="auto"/>
      </w:divBdr>
    </w:div>
    <w:div w:id="452599434">
      <w:bodyDiv w:val="1"/>
      <w:marLeft w:val="0"/>
      <w:marRight w:val="0"/>
      <w:marTop w:val="0"/>
      <w:marBottom w:val="0"/>
      <w:divBdr>
        <w:top w:val="none" w:sz="0" w:space="0" w:color="auto"/>
        <w:left w:val="none" w:sz="0" w:space="0" w:color="auto"/>
        <w:bottom w:val="none" w:sz="0" w:space="0" w:color="auto"/>
        <w:right w:val="none" w:sz="0" w:space="0" w:color="auto"/>
      </w:divBdr>
      <w:divsChild>
        <w:div w:id="1173689395">
          <w:marLeft w:val="0"/>
          <w:marRight w:val="0"/>
          <w:marTop w:val="0"/>
          <w:marBottom w:val="0"/>
          <w:divBdr>
            <w:top w:val="none" w:sz="0" w:space="0" w:color="auto"/>
            <w:left w:val="none" w:sz="0" w:space="0" w:color="auto"/>
            <w:bottom w:val="none" w:sz="0" w:space="0" w:color="auto"/>
            <w:right w:val="none" w:sz="0" w:space="0" w:color="auto"/>
          </w:divBdr>
          <w:divsChild>
            <w:div w:id="730663311">
              <w:marLeft w:val="0"/>
              <w:marRight w:val="0"/>
              <w:marTop w:val="0"/>
              <w:marBottom w:val="0"/>
              <w:divBdr>
                <w:top w:val="none" w:sz="0" w:space="0" w:color="auto"/>
                <w:left w:val="none" w:sz="0" w:space="0" w:color="auto"/>
                <w:bottom w:val="none" w:sz="0" w:space="0" w:color="auto"/>
                <w:right w:val="none" w:sz="0" w:space="0" w:color="auto"/>
              </w:divBdr>
              <w:divsChild>
                <w:div w:id="376198318">
                  <w:marLeft w:val="0"/>
                  <w:marRight w:val="0"/>
                  <w:marTop w:val="0"/>
                  <w:marBottom w:val="0"/>
                  <w:divBdr>
                    <w:top w:val="none" w:sz="0" w:space="0" w:color="auto"/>
                    <w:left w:val="none" w:sz="0" w:space="0" w:color="auto"/>
                    <w:bottom w:val="none" w:sz="0" w:space="0" w:color="auto"/>
                    <w:right w:val="none" w:sz="0" w:space="0" w:color="auto"/>
                  </w:divBdr>
                  <w:divsChild>
                    <w:div w:id="1246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167">
          <w:marLeft w:val="0"/>
          <w:marRight w:val="0"/>
          <w:marTop w:val="0"/>
          <w:marBottom w:val="0"/>
          <w:divBdr>
            <w:top w:val="none" w:sz="0" w:space="0" w:color="auto"/>
            <w:left w:val="none" w:sz="0" w:space="0" w:color="auto"/>
            <w:bottom w:val="none" w:sz="0" w:space="0" w:color="auto"/>
            <w:right w:val="none" w:sz="0" w:space="0" w:color="auto"/>
          </w:divBdr>
          <w:divsChild>
            <w:div w:id="1465391115">
              <w:marLeft w:val="0"/>
              <w:marRight w:val="0"/>
              <w:marTop w:val="0"/>
              <w:marBottom w:val="240"/>
              <w:divBdr>
                <w:top w:val="none" w:sz="0" w:space="0" w:color="auto"/>
                <w:left w:val="none" w:sz="0" w:space="0" w:color="auto"/>
                <w:bottom w:val="none" w:sz="0" w:space="0" w:color="auto"/>
                <w:right w:val="none" w:sz="0" w:space="0" w:color="auto"/>
              </w:divBdr>
              <w:divsChild>
                <w:div w:id="44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5419">
      <w:bodyDiv w:val="1"/>
      <w:marLeft w:val="0"/>
      <w:marRight w:val="0"/>
      <w:marTop w:val="0"/>
      <w:marBottom w:val="0"/>
      <w:divBdr>
        <w:top w:val="none" w:sz="0" w:space="0" w:color="auto"/>
        <w:left w:val="none" w:sz="0" w:space="0" w:color="auto"/>
        <w:bottom w:val="none" w:sz="0" w:space="0" w:color="auto"/>
        <w:right w:val="none" w:sz="0" w:space="0" w:color="auto"/>
      </w:divBdr>
    </w:div>
    <w:div w:id="454560747">
      <w:bodyDiv w:val="1"/>
      <w:marLeft w:val="0"/>
      <w:marRight w:val="0"/>
      <w:marTop w:val="0"/>
      <w:marBottom w:val="0"/>
      <w:divBdr>
        <w:top w:val="none" w:sz="0" w:space="0" w:color="auto"/>
        <w:left w:val="none" w:sz="0" w:space="0" w:color="auto"/>
        <w:bottom w:val="none" w:sz="0" w:space="0" w:color="auto"/>
        <w:right w:val="none" w:sz="0" w:space="0" w:color="auto"/>
      </w:divBdr>
      <w:divsChild>
        <w:div w:id="443155526">
          <w:marLeft w:val="0"/>
          <w:marRight w:val="0"/>
          <w:marTop w:val="0"/>
          <w:marBottom w:val="0"/>
          <w:divBdr>
            <w:top w:val="none" w:sz="0" w:space="0" w:color="auto"/>
            <w:left w:val="none" w:sz="0" w:space="0" w:color="auto"/>
            <w:bottom w:val="none" w:sz="0" w:space="0" w:color="auto"/>
            <w:right w:val="none" w:sz="0" w:space="0" w:color="auto"/>
          </w:divBdr>
        </w:div>
        <w:div w:id="1582637833">
          <w:marLeft w:val="0"/>
          <w:marRight w:val="0"/>
          <w:marTop w:val="0"/>
          <w:marBottom w:val="0"/>
          <w:divBdr>
            <w:top w:val="none" w:sz="0" w:space="0" w:color="auto"/>
            <w:left w:val="none" w:sz="0" w:space="0" w:color="auto"/>
            <w:bottom w:val="none" w:sz="0" w:space="0" w:color="auto"/>
            <w:right w:val="none" w:sz="0" w:space="0" w:color="auto"/>
          </w:divBdr>
        </w:div>
        <w:div w:id="1804231948">
          <w:marLeft w:val="0"/>
          <w:marRight w:val="0"/>
          <w:marTop w:val="0"/>
          <w:marBottom w:val="0"/>
          <w:divBdr>
            <w:top w:val="none" w:sz="0" w:space="0" w:color="auto"/>
            <w:left w:val="none" w:sz="0" w:space="0" w:color="auto"/>
            <w:bottom w:val="none" w:sz="0" w:space="0" w:color="auto"/>
            <w:right w:val="none" w:sz="0" w:space="0" w:color="auto"/>
          </w:divBdr>
        </w:div>
        <w:div w:id="2032026848">
          <w:marLeft w:val="0"/>
          <w:marRight w:val="0"/>
          <w:marTop w:val="0"/>
          <w:marBottom w:val="0"/>
          <w:divBdr>
            <w:top w:val="none" w:sz="0" w:space="0" w:color="auto"/>
            <w:left w:val="none" w:sz="0" w:space="0" w:color="auto"/>
            <w:bottom w:val="none" w:sz="0" w:space="0" w:color="auto"/>
            <w:right w:val="none" w:sz="0" w:space="0" w:color="auto"/>
          </w:divBdr>
        </w:div>
      </w:divsChild>
    </w:div>
    <w:div w:id="462621934">
      <w:bodyDiv w:val="1"/>
      <w:marLeft w:val="0"/>
      <w:marRight w:val="0"/>
      <w:marTop w:val="0"/>
      <w:marBottom w:val="0"/>
      <w:divBdr>
        <w:top w:val="none" w:sz="0" w:space="0" w:color="auto"/>
        <w:left w:val="none" w:sz="0" w:space="0" w:color="auto"/>
        <w:bottom w:val="none" w:sz="0" w:space="0" w:color="auto"/>
        <w:right w:val="none" w:sz="0" w:space="0" w:color="auto"/>
      </w:divBdr>
      <w:divsChild>
        <w:div w:id="1013725574">
          <w:marLeft w:val="0"/>
          <w:marRight w:val="0"/>
          <w:marTop w:val="0"/>
          <w:marBottom w:val="0"/>
          <w:divBdr>
            <w:top w:val="none" w:sz="0" w:space="0" w:color="auto"/>
            <w:left w:val="none" w:sz="0" w:space="0" w:color="auto"/>
            <w:bottom w:val="none" w:sz="0" w:space="0" w:color="auto"/>
            <w:right w:val="none" w:sz="0" w:space="0" w:color="auto"/>
          </w:divBdr>
        </w:div>
        <w:div w:id="1139106576">
          <w:marLeft w:val="0"/>
          <w:marRight w:val="0"/>
          <w:marTop w:val="0"/>
          <w:marBottom w:val="0"/>
          <w:divBdr>
            <w:top w:val="none" w:sz="0" w:space="0" w:color="auto"/>
            <w:left w:val="none" w:sz="0" w:space="0" w:color="auto"/>
            <w:bottom w:val="none" w:sz="0" w:space="0" w:color="auto"/>
            <w:right w:val="none" w:sz="0" w:space="0" w:color="auto"/>
          </w:divBdr>
        </w:div>
        <w:div w:id="1671566544">
          <w:marLeft w:val="0"/>
          <w:marRight w:val="0"/>
          <w:marTop w:val="0"/>
          <w:marBottom w:val="0"/>
          <w:divBdr>
            <w:top w:val="none" w:sz="0" w:space="0" w:color="auto"/>
            <w:left w:val="none" w:sz="0" w:space="0" w:color="auto"/>
            <w:bottom w:val="none" w:sz="0" w:space="0" w:color="auto"/>
            <w:right w:val="none" w:sz="0" w:space="0" w:color="auto"/>
          </w:divBdr>
        </w:div>
        <w:div w:id="1850755994">
          <w:marLeft w:val="0"/>
          <w:marRight w:val="0"/>
          <w:marTop w:val="0"/>
          <w:marBottom w:val="0"/>
          <w:divBdr>
            <w:top w:val="none" w:sz="0" w:space="0" w:color="auto"/>
            <w:left w:val="none" w:sz="0" w:space="0" w:color="auto"/>
            <w:bottom w:val="none" w:sz="0" w:space="0" w:color="auto"/>
            <w:right w:val="none" w:sz="0" w:space="0" w:color="auto"/>
          </w:divBdr>
        </w:div>
        <w:div w:id="1927880648">
          <w:marLeft w:val="0"/>
          <w:marRight w:val="0"/>
          <w:marTop w:val="0"/>
          <w:marBottom w:val="0"/>
          <w:divBdr>
            <w:top w:val="none" w:sz="0" w:space="0" w:color="auto"/>
            <w:left w:val="none" w:sz="0" w:space="0" w:color="auto"/>
            <w:bottom w:val="none" w:sz="0" w:space="0" w:color="auto"/>
            <w:right w:val="none" w:sz="0" w:space="0" w:color="auto"/>
          </w:divBdr>
        </w:div>
        <w:div w:id="1992825241">
          <w:marLeft w:val="0"/>
          <w:marRight w:val="0"/>
          <w:marTop w:val="0"/>
          <w:marBottom w:val="0"/>
          <w:divBdr>
            <w:top w:val="none" w:sz="0" w:space="0" w:color="auto"/>
            <w:left w:val="none" w:sz="0" w:space="0" w:color="auto"/>
            <w:bottom w:val="none" w:sz="0" w:space="0" w:color="auto"/>
            <w:right w:val="none" w:sz="0" w:space="0" w:color="auto"/>
          </w:divBdr>
        </w:div>
        <w:div w:id="2082871944">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sChild>
        <w:div w:id="792942780">
          <w:marLeft w:val="0"/>
          <w:marRight w:val="0"/>
          <w:marTop w:val="0"/>
          <w:marBottom w:val="0"/>
          <w:divBdr>
            <w:top w:val="none" w:sz="0" w:space="0" w:color="auto"/>
            <w:left w:val="none" w:sz="0" w:space="0" w:color="auto"/>
            <w:bottom w:val="none" w:sz="0" w:space="0" w:color="auto"/>
            <w:right w:val="none" w:sz="0" w:space="0" w:color="auto"/>
          </w:divBdr>
          <w:divsChild>
            <w:div w:id="267127746">
              <w:marLeft w:val="0"/>
              <w:marRight w:val="0"/>
              <w:marTop w:val="0"/>
              <w:marBottom w:val="0"/>
              <w:divBdr>
                <w:top w:val="none" w:sz="0" w:space="0" w:color="auto"/>
                <w:left w:val="none" w:sz="0" w:space="0" w:color="auto"/>
                <w:bottom w:val="none" w:sz="0" w:space="0" w:color="auto"/>
                <w:right w:val="none" w:sz="0" w:space="0" w:color="auto"/>
              </w:divBdr>
              <w:divsChild>
                <w:div w:id="769854945">
                  <w:marLeft w:val="0"/>
                  <w:marRight w:val="0"/>
                  <w:marTop w:val="0"/>
                  <w:marBottom w:val="0"/>
                  <w:divBdr>
                    <w:top w:val="none" w:sz="0" w:space="0" w:color="auto"/>
                    <w:left w:val="none" w:sz="0" w:space="0" w:color="auto"/>
                    <w:bottom w:val="none" w:sz="0" w:space="0" w:color="auto"/>
                    <w:right w:val="none" w:sz="0" w:space="0" w:color="auto"/>
                  </w:divBdr>
                  <w:divsChild>
                    <w:div w:id="109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7839">
          <w:marLeft w:val="0"/>
          <w:marRight w:val="0"/>
          <w:marTop w:val="0"/>
          <w:marBottom w:val="0"/>
          <w:divBdr>
            <w:top w:val="none" w:sz="0" w:space="0" w:color="auto"/>
            <w:left w:val="none" w:sz="0" w:space="0" w:color="auto"/>
            <w:bottom w:val="none" w:sz="0" w:space="0" w:color="auto"/>
            <w:right w:val="none" w:sz="0" w:space="0" w:color="auto"/>
          </w:divBdr>
          <w:divsChild>
            <w:div w:id="106395699">
              <w:marLeft w:val="0"/>
              <w:marRight w:val="0"/>
              <w:marTop w:val="0"/>
              <w:marBottom w:val="240"/>
              <w:divBdr>
                <w:top w:val="none" w:sz="0" w:space="0" w:color="auto"/>
                <w:left w:val="none" w:sz="0" w:space="0" w:color="auto"/>
                <w:bottom w:val="none" w:sz="0" w:space="0" w:color="auto"/>
                <w:right w:val="none" w:sz="0" w:space="0" w:color="auto"/>
              </w:divBdr>
              <w:divsChild>
                <w:div w:id="876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6049">
      <w:bodyDiv w:val="1"/>
      <w:marLeft w:val="0"/>
      <w:marRight w:val="0"/>
      <w:marTop w:val="0"/>
      <w:marBottom w:val="0"/>
      <w:divBdr>
        <w:top w:val="none" w:sz="0" w:space="0" w:color="auto"/>
        <w:left w:val="none" w:sz="0" w:space="0" w:color="auto"/>
        <w:bottom w:val="none" w:sz="0" w:space="0" w:color="auto"/>
        <w:right w:val="none" w:sz="0" w:space="0" w:color="auto"/>
      </w:divBdr>
      <w:divsChild>
        <w:div w:id="365566832">
          <w:marLeft w:val="0"/>
          <w:marRight w:val="0"/>
          <w:marTop w:val="0"/>
          <w:marBottom w:val="0"/>
          <w:divBdr>
            <w:top w:val="none" w:sz="0" w:space="0" w:color="auto"/>
            <w:left w:val="none" w:sz="0" w:space="0" w:color="auto"/>
            <w:bottom w:val="none" w:sz="0" w:space="0" w:color="auto"/>
            <w:right w:val="none" w:sz="0" w:space="0" w:color="auto"/>
          </w:divBdr>
          <w:divsChild>
            <w:div w:id="2053381252">
              <w:marLeft w:val="0"/>
              <w:marRight w:val="0"/>
              <w:marTop w:val="0"/>
              <w:marBottom w:val="0"/>
              <w:divBdr>
                <w:top w:val="none" w:sz="0" w:space="0" w:color="auto"/>
                <w:left w:val="none" w:sz="0" w:space="0" w:color="auto"/>
                <w:bottom w:val="none" w:sz="0" w:space="0" w:color="auto"/>
                <w:right w:val="none" w:sz="0" w:space="0" w:color="auto"/>
              </w:divBdr>
              <w:divsChild>
                <w:div w:id="943533035">
                  <w:marLeft w:val="0"/>
                  <w:marRight w:val="0"/>
                  <w:marTop w:val="0"/>
                  <w:marBottom w:val="0"/>
                  <w:divBdr>
                    <w:top w:val="none" w:sz="0" w:space="0" w:color="auto"/>
                    <w:left w:val="none" w:sz="0" w:space="0" w:color="auto"/>
                    <w:bottom w:val="none" w:sz="0" w:space="0" w:color="auto"/>
                    <w:right w:val="none" w:sz="0" w:space="0" w:color="auto"/>
                  </w:divBdr>
                  <w:divsChild>
                    <w:div w:id="257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9880">
          <w:marLeft w:val="0"/>
          <w:marRight w:val="0"/>
          <w:marTop w:val="0"/>
          <w:marBottom w:val="0"/>
          <w:divBdr>
            <w:top w:val="none" w:sz="0" w:space="0" w:color="auto"/>
            <w:left w:val="none" w:sz="0" w:space="0" w:color="auto"/>
            <w:bottom w:val="none" w:sz="0" w:space="0" w:color="auto"/>
            <w:right w:val="none" w:sz="0" w:space="0" w:color="auto"/>
          </w:divBdr>
          <w:divsChild>
            <w:div w:id="916742296">
              <w:marLeft w:val="0"/>
              <w:marRight w:val="0"/>
              <w:marTop w:val="0"/>
              <w:marBottom w:val="240"/>
              <w:divBdr>
                <w:top w:val="none" w:sz="0" w:space="0" w:color="auto"/>
                <w:left w:val="none" w:sz="0" w:space="0" w:color="auto"/>
                <w:bottom w:val="none" w:sz="0" w:space="0" w:color="auto"/>
                <w:right w:val="none" w:sz="0" w:space="0" w:color="auto"/>
              </w:divBdr>
              <w:divsChild>
                <w:div w:id="779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504">
      <w:bodyDiv w:val="1"/>
      <w:marLeft w:val="0"/>
      <w:marRight w:val="0"/>
      <w:marTop w:val="0"/>
      <w:marBottom w:val="0"/>
      <w:divBdr>
        <w:top w:val="none" w:sz="0" w:space="0" w:color="auto"/>
        <w:left w:val="none" w:sz="0" w:space="0" w:color="auto"/>
        <w:bottom w:val="none" w:sz="0" w:space="0" w:color="auto"/>
        <w:right w:val="none" w:sz="0" w:space="0" w:color="auto"/>
      </w:divBdr>
      <w:divsChild>
        <w:div w:id="828639074">
          <w:marLeft w:val="0"/>
          <w:marRight w:val="0"/>
          <w:marTop w:val="0"/>
          <w:marBottom w:val="0"/>
          <w:divBdr>
            <w:top w:val="none" w:sz="0" w:space="0" w:color="auto"/>
            <w:left w:val="none" w:sz="0" w:space="0" w:color="auto"/>
            <w:bottom w:val="none" w:sz="0" w:space="0" w:color="auto"/>
            <w:right w:val="none" w:sz="0" w:space="0" w:color="auto"/>
          </w:divBdr>
        </w:div>
        <w:div w:id="1344212328">
          <w:marLeft w:val="0"/>
          <w:marRight w:val="0"/>
          <w:marTop w:val="0"/>
          <w:marBottom w:val="0"/>
          <w:divBdr>
            <w:top w:val="none" w:sz="0" w:space="0" w:color="auto"/>
            <w:left w:val="none" w:sz="0" w:space="0" w:color="auto"/>
            <w:bottom w:val="none" w:sz="0" w:space="0" w:color="auto"/>
            <w:right w:val="none" w:sz="0" w:space="0" w:color="auto"/>
          </w:divBdr>
        </w:div>
        <w:div w:id="1372418191">
          <w:marLeft w:val="0"/>
          <w:marRight w:val="0"/>
          <w:marTop w:val="0"/>
          <w:marBottom w:val="0"/>
          <w:divBdr>
            <w:top w:val="none" w:sz="0" w:space="0" w:color="auto"/>
            <w:left w:val="none" w:sz="0" w:space="0" w:color="auto"/>
            <w:bottom w:val="none" w:sz="0" w:space="0" w:color="auto"/>
            <w:right w:val="none" w:sz="0" w:space="0" w:color="auto"/>
          </w:divBdr>
        </w:div>
        <w:div w:id="972292728">
          <w:marLeft w:val="0"/>
          <w:marRight w:val="0"/>
          <w:marTop w:val="0"/>
          <w:marBottom w:val="0"/>
          <w:divBdr>
            <w:top w:val="none" w:sz="0" w:space="0" w:color="auto"/>
            <w:left w:val="none" w:sz="0" w:space="0" w:color="auto"/>
            <w:bottom w:val="none" w:sz="0" w:space="0" w:color="auto"/>
            <w:right w:val="none" w:sz="0" w:space="0" w:color="auto"/>
          </w:divBdr>
        </w:div>
        <w:div w:id="1321159326">
          <w:marLeft w:val="0"/>
          <w:marRight w:val="0"/>
          <w:marTop w:val="0"/>
          <w:marBottom w:val="0"/>
          <w:divBdr>
            <w:top w:val="none" w:sz="0" w:space="0" w:color="auto"/>
            <w:left w:val="none" w:sz="0" w:space="0" w:color="auto"/>
            <w:bottom w:val="none" w:sz="0" w:space="0" w:color="auto"/>
            <w:right w:val="none" w:sz="0" w:space="0" w:color="auto"/>
          </w:divBdr>
        </w:div>
        <w:div w:id="682558773">
          <w:marLeft w:val="0"/>
          <w:marRight w:val="0"/>
          <w:marTop w:val="0"/>
          <w:marBottom w:val="0"/>
          <w:divBdr>
            <w:top w:val="none" w:sz="0" w:space="0" w:color="auto"/>
            <w:left w:val="none" w:sz="0" w:space="0" w:color="auto"/>
            <w:bottom w:val="none" w:sz="0" w:space="0" w:color="auto"/>
            <w:right w:val="none" w:sz="0" w:space="0" w:color="auto"/>
          </w:divBdr>
        </w:div>
        <w:div w:id="1202983683">
          <w:marLeft w:val="0"/>
          <w:marRight w:val="0"/>
          <w:marTop w:val="0"/>
          <w:marBottom w:val="0"/>
          <w:divBdr>
            <w:top w:val="none" w:sz="0" w:space="0" w:color="auto"/>
            <w:left w:val="none" w:sz="0" w:space="0" w:color="auto"/>
            <w:bottom w:val="none" w:sz="0" w:space="0" w:color="auto"/>
            <w:right w:val="none" w:sz="0" w:space="0" w:color="auto"/>
          </w:divBdr>
        </w:div>
        <w:div w:id="1512719088">
          <w:marLeft w:val="0"/>
          <w:marRight w:val="0"/>
          <w:marTop w:val="0"/>
          <w:marBottom w:val="0"/>
          <w:divBdr>
            <w:top w:val="none" w:sz="0" w:space="0" w:color="auto"/>
            <w:left w:val="none" w:sz="0" w:space="0" w:color="auto"/>
            <w:bottom w:val="none" w:sz="0" w:space="0" w:color="auto"/>
            <w:right w:val="none" w:sz="0" w:space="0" w:color="auto"/>
          </w:divBdr>
        </w:div>
      </w:divsChild>
    </w:div>
    <w:div w:id="480081964">
      <w:bodyDiv w:val="1"/>
      <w:marLeft w:val="0"/>
      <w:marRight w:val="0"/>
      <w:marTop w:val="0"/>
      <w:marBottom w:val="0"/>
      <w:divBdr>
        <w:top w:val="none" w:sz="0" w:space="0" w:color="auto"/>
        <w:left w:val="none" w:sz="0" w:space="0" w:color="auto"/>
        <w:bottom w:val="none" w:sz="0" w:space="0" w:color="auto"/>
        <w:right w:val="none" w:sz="0" w:space="0" w:color="auto"/>
      </w:divBdr>
    </w:div>
    <w:div w:id="481237703">
      <w:bodyDiv w:val="1"/>
      <w:marLeft w:val="0"/>
      <w:marRight w:val="0"/>
      <w:marTop w:val="0"/>
      <w:marBottom w:val="0"/>
      <w:divBdr>
        <w:top w:val="none" w:sz="0" w:space="0" w:color="auto"/>
        <w:left w:val="none" w:sz="0" w:space="0" w:color="auto"/>
        <w:bottom w:val="none" w:sz="0" w:space="0" w:color="auto"/>
        <w:right w:val="none" w:sz="0" w:space="0" w:color="auto"/>
      </w:divBdr>
    </w:div>
    <w:div w:id="483009090">
      <w:bodyDiv w:val="1"/>
      <w:marLeft w:val="0"/>
      <w:marRight w:val="0"/>
      <w:marTop w:val="0"/>
      <w:marBottom w:val="0"/>
      <w:divBdr>
        <w:top w:val="none" w:sz="0" w:space="0" w:color="auto"/>
        <w:left w:val="none" w:sz="0" w:space="0" w:color="auto"/>
        <w:bottom w:val="none" w:sz="0" w:space="0" w:color="auto"/>
        <w:right w:val="none" w:sz="0" w:space="0" w:color="auto"/>
      </w:divBdr>
      <w:divsChild>
        <w:div w:id="105041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07629">
              <w:marLeft w:val="0"/>
              <w:marRight w:val="0"/>
              <w:marTop w:val="0"/>
              <w:marBottom w:val="0"/>
              <w:divBdr>
                <w:top w:val="none" w:sz="0" w:space="0" w:color="auto"/>
                <w:left w:val="none" w:sz="0" w:space="0" w:color="auto"/>
                <w:bottom w:val="none" w:sz="0" w:space="0" w:color="auto"/>
                <w:right w:val="none" w:sz="0" w:space="0" w:color="auto"/>
              </w:divBdr>
              <w:divsChild>
                <w:div w:id="2088576704">
                  <w:marLeft w:val="0"/>
                  <w:marRight w:val="0"/>
                  <w:marTop w:val="0"/>
                  <w:marBottom w:val="0"/>
                  <w:divBdr>
                    <w:top w:val="none" w:sz="0" w:space="0" w:color="auto"/>
                    <w:left w:val="none" w:sz="0" w:space="0" w:color="auto"/>
                    <w:bottom w:val="none" w:sz="0" w:space="0" w:color="auto"/>
                    <w:right w:val="none" w:sz="0" w:space="0" w:color="auto"/>
                  </w:divBdr>
                  <w:divsChild>
                    <w:div w:id="845754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117702">
                          <w:marLeft w:val="0"/>
                          <w:marRight w:val="0"/>
                          <w:marTop w:val="0"/>
                          <w:marBottom w:val="0"/>
                          <w:divBdr>
                            <w:top w:val="none" w:sz="0" w:space="0" w:color="auto"/>
                            <w:left w:val="none" w:sz="0" w:space="0" w:color="auto"/>
                            <w:bottom w:val="none" w:sz="0" w:space="0" w:color="auto"/>
                            <w:right w:val="none" w:sz="0" w:space="0" w:color="auto"/>
                          </w:divBdr>
                          <w:divsChild>
                            <w:div w:id="1610310867">
                              <w:marLeft w:val="0"/>
                              <w:marRight w:val="0"/>
                              <w:marTop w:val="0"/>
                              <w:marBottom w:val="0"/>
                              <w:divBdr>
                                <w:top w:val="none" w:sz="0" w:space="0" w:color="auto"/>
                                <w:left w:val="none" w:sz="0" w:space="0" w:color="auto"/>
                                <w:bottom w:val="none" w:sz="0" w:space="0" w:color="auto"/>
                                <w:right w:val="none" w:sz="0" w:space="0" w:color="auto"/>
                              </w:divBdr>
                              <w:divsChild>
                                <w:div w:id="660885969">
                                  <w:marLeft w:val="0"/>
                                  <w:marRight w:val="0"/>
                                  <w:marTop w:val="0"/>
                                  <w:marBottom w:val="0"/>
                                  <w:divBdr>
                                    <w:top w:val="none" w:sz="0" w:space="0" w:color="auto"/>
                                    <w:left w:val="none" w:sz="0" w:space="0" w:color="auto"/>
                                    <w:bottom w:val="none" w:sz="0" w:space="0" w:color="auto"/>
                                    <w:right w:val="none" w:sz="0" w:space="0" w:color="auto"/>
                                  </w:divBdr>
                                  <w:divsChild>
                                    <w:div w:id="176267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22001">
                                          <w:marLeft w:val="0"/>
                                          <w:marRight w:val="0"/>
                                          <w:marTop w:val="0"/>
                                          <w:marBottom w:val="0"/>
                                          <w:divBdr>
                                            <w:top w:val="none" w:sz="0" w:space="0" w:color="auto"/>
                                            <w:left w:val="none" w:sz="0" w:space="0" w:color="auto"/>
                                            <w:bottom w:val="none" w:sz="0" w:space="0" w:color="auto"/>
                                            <w:right w:val="none" w:sz="0" w:space="0" w:color="auto"/>
                                          </w:divBdr>
                                          <w:divsChild>
                                            <w:div w:id="1724791151">
                                              <w:marLeft w:val="0"/>
                                              <w:marRight w:val="0"/>
                                              <w:marTop w:val="0"/>
                                              <w:marBottom w:val="0"/>
                                              <w:divBdr>
                                                <w:top w:val="none" w:sz="0" w:space="0" w:color="auto"/>
                                                <w:left w:val="none" w:sz="0" w:space="0" w:color="auto"/>
                                                <w:bottom w:val="none" w:sz="0" w:space="0" w:color="auto"/>
                                                <w:right w:val="none" w:sz="0" w:space="0" w:color="auto"/>
                                              </w:divBdr>
                                              <w:divsChild>
                                                <w:div w:id="1273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533398">
      <w:bodyDiv w:val="1"/>
      <w:marLeft w:val="0"/>
      <w:marRight w:val="0"/>
      <w:marTop w:val="0"/>
      <w:marBottom w:val="0"/>
      <w:divBdr>
        <w:top w:val="none" w:sz="0" w:space="0" w:color="auto"/>
        <w:left w:val="none" w:sz="0" w:space="0" w:color="auto"/>
        <w:bottom w:val="none" w:sz="0" w:space="0" w:color="auto"/>
        <w:right w:val="none" w:sz="0" w:space="0" w:color="auto"/>
      </w:divBdr>
    </w:div>
    <w:div w:id="495414364">
      <w:bodyDiv w:val="1"/>
      <w:marLeft w:val="0"/>
      <w:marRight w:val="0"/>
      <w:marTop w:val="0"/>
      <w:marBottom w:val="0"/>
      <w:divBdr>
        <w:top w:val="none" w:sz="0" w:space="0" w:color="auto"/>
        <w:left w:val="none" w:sz="0" w:space="0" w:color="auto"/>
        <w:bottom w:val="none" w:sz="0" w:space="0" w:color="auto"/>
        <w:right w:val="none" w:sz="0" w:space="0" w:color="auto"/>
      </w:divBdr>
    </w:div>
    <w:div w:id="507910798">
      <w:bodyDiv w:val="1"/>
      <w:marLeft w:val="0"/>
      <w:marRight w:val="0"/>
      <w:marTop w:val="0"/>
      <w:marBottom w:val="0"/>
      <w:divBdr>
        <w:top w:val="none" w:sz="0" w:space="0" w:color="auto"/>
        <w:left w:val="none" w:sz="0" w:space="0" w:color="auto"/>
        <w:bottom w:val="none" w:sz="0" w:space="0" w:color="auto"/>
        <w:right w:val="none" w:sz="0" w:space="0" w:color="auto"/>
      </w:divBdr>
    </w:div>
    <w:div w:id="514197674">
      <w:bodyDiv w:val="1"/>
      <w:marLeft w:val="0"/>
      <w:marRight w:val="0"/>
      <w:marTop w:val="0"/>
      <w:marBottom w:val="0"/>
      <w:divBdr>
        <w:top w:val="none" w:sz="0" w:space="0" w:color="auto"/>
        <w:left w:val="none" w:sz="0" w:space="0" w:color="auto"/>
        <w:bottom w:val="none" w:sz="0" w:space="0" w:color="auto"/>
        <w:right w:val="none" w:sz="0" w:space="0" w:color="auto"/>
      </w:divBdr>
      <w:divsChild>
        <w:div w:id="38741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95128">
              <w:marLeft w:val="0"/>
              <w:marRight w:val="0"/>
              <w:marTop w:val="0"/>
              <w:marBottom w:val="0"/>
              <w:divBdr>
                <w:top w:val="none" w:sz="0" w:space="0" w:color="auto"/>
                <w:left w:val="none" w:sz="0" w:space="0" w:color="auto"/>
                <w:bottom w:val="none" w:sz="0" w:space="0" w:color="auto"/>
                <w:right w:val="none" w:sz="0" w:space="0" w:color="auto"/>
              </w:divBdr>
              <w:divsChild>
                <w:div w:id="1646811296">
                  <w:marLeft w:val="0"/>
                  <w:marRight w:val="0"/>
                  <w:marTop w:val="0"/>
                  <w:marBottom w:val="0"/>
                  <w:divBdr>
                    <w:top w:val="none" w:sz="0" w:space="0" w:color="auto"/>
                    <w:left w:val="none" w:sz="0" w:space="0" w:color="auto"/>
                    <w:bottom w:val="none" w:sz="0" w:space="0" w:color="auto"/>
                    <w:right w:val="none" w:sz="0" w:space="0" w:color="auto"/>
                  </w:divBdr>
                  <w:divsChild>
                    <w:div w:id="1130439069">
                      <w:marLeft w:val="0"/>
                      <w:marRight w:val="0"/>
                      <w:marTop w:val="0"/>
                      <w:marBottom w:val="0"/>
                      <w:divBdr>
                        <w:top w:val="none" w:sz="0" w:space="0" w:color="auto"/>
                        <w:left w:val="none" w:sz="0" w:space="0" w:color="auto"/>
                        <w:bottom w:val="none" w:sz="0" w:space="0" w:color="auto"/>
                        <w:right w:val="none" w:sz="0" w:space="0" w:color="auto"/>
                      </w:divBdr>
                    </w:div>
                    <w:div w:id="611061384">
                      <w:marLeft w:val="0"/>
                      <w:marRight w:val="0"/>
                      <w:marTop w:val="0"/>
                      <w:marBottom w:val="0"/>
                      <w:divBdr>
                        <w:top w:val="none" w:sz="0" w:space="0" w:color="auto"/>
                        <w:left w:val="none" w:sz="0" w:space="0" w:color="auto"/>
                        <w:bottom w:val="none" w:sz="0" w:space="0" w:color="auto"/>
                        <w:right w:val="none" w:sz="0" w:space="0" w:color="auto"/>
                      </w:divBdr>
                    </w:div>
                    <w:div w:id="2124180583">
                      <w:marLeft w:val="0"/>
                      <w:marRight w:val="0"/>
                      <w:marTop w:val="0"/>
                      <w:marBottom w:val="0"/>
                      <w:divBdr>
                        <w:top w:val="none" w:sz="0" w:space="0" w:color="auto"/>
                        <w:left w:val="none" w:sz="0" w:space="0" w:color="auto"/>
                        <w:bottom w:val="none" w:sz="0" w:space="0" w:color="auto"/>
                        <w:right w:val="none" w:sz="0" w:space="0" w:color="auto"/>
                      </w:divBdr>
                    </w:div>
                    <w:div w:id="11660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17296">
      <w:bodyDiv w:val="1"/>
      <w:marLeft w:val="0"/>
      <w:marRight w:val="0"/>
      <w:marTop w:val="0"/>
      <w:marBottom w:val="0"/>
      <w:divBdr>
        <w:top w:val="none" w:sz="0" w:space="0" w:color="auto"/>
        <w:left w:val="none" w:sz="0" w:space="0" w:color="auto"/>
        <w:bottom w:val="none" w:sz="0" w:space="0" w:color="auto"/>
        <w:right w:val="none" w:sz="0" w:space="0" w:color="auto"/>
      </w:divBdr>
    </w:div>
    <w:div w:id="522935073">
      <w:bodyDiv w:val="1"/>
      <w:marLeft w:val="0"/>
      <w:marRight w:val="0"/>
      <w:marTop w:val="0"/>
      <w:marBottom w:val="0"/>
      <w:divBdr>
        <w:top w:val="none" w:sz="0" w:space="0" w:color="auto"/>
        <w:left w:val="none" w:sz="0" w:space="0" w:color="auto"/>
        <w:bottom w:val="none" w:sz="0" w:space="0" w:color="auto"/>
        <w:right w:val="none" w:sz="0" w:space="0" w:color="auto"/>
      </w:divBdr>
    </w:div>
    <w:div w:id="525487090">
      <w:bodyDiv w:val="1"/>
      <w:marLeft w:val="0"/>
      <w:marRight w:val="0"/>
      <w:marTop w:val="0"/>
      <w:marBottom w:val="0"/>
      <w:divBdr>
        <w:top w:val="none" w:sz="0" w:space="0" w:color="auto"/>
        <w:left w:val="none" w:sz="0" w:space="0" w:color="auto"/>
        <w:bottom w:val="none" w:sz="0" w:space="0" w:color="auto"/>
        <w:right w:val="none" w:sz="0" w:space="0" w:color="auto"/>
      </w:divBdr>
      <w:divsChild>
        <w:div w:id="997807567">
          <w:marLeft w:val="0"/>
          <w:marRight w:val="0"/>
          <w:marTop w:val="0"/>
          <w:marBottom w:val="0"/>
          <w:divBdr>
            <w:top w:val="none" w:sz="0" w:space="0" w:color="auto"/>
            <w:left w:val="none" w:sz="0" w:space="0" w:color="auto"/>
            <w:bottom w:val="none" w:sz="0" w:space="0" w:color="auto"/>
            <w:right w:val="none" w:sz="0" w:space="0" w:color="auto"/>
          </w:divBdr>
          <w:divsChild>
            <w:div w:id="1774594014">
              <w:marLeft w:val="0"/>
              <w:marRight w:val="0"/>
              <w:marTop w:val="0"/>
              <w:marBottom w:val="0"/>
              <w:divBdr>
                <w:top w:val="none" w:sz="0" w:space="0" w:color="auto"/>
                <w:left w:val="none" w:sz="0" w:space="0" w:color="auto"/>
                <w:bottom w:val="none" w:sz="0" w:space="0" w:color="auto"/>
                <w:right w:val="none" w:sz="0" w:space="0" w:color="auto"/>
              </w:divBdr>
            </w:div>
            <w:div w:id="1961060684">
              <w:marLeft w:val="0"/>
              <w:marRight w:val="0"/>
              <w:marTop w:val="0"/>
              <w:marBottom w:val="0"/>
              <w:divBdr>
                <w:top w:val="none" w:sz="0" w:space="0" w:color="auto"/>
                <w:left w:val="none" w:sz="0" w:space="0" w:color="auto"/>
                <w:bottom w:val="none" w:sz="0" w:space="0" w:color="auto"/>
                <w:right w:val="none" w:sz="0" w:space="0" w:color="auto"/>
              </w:divBdr>
            </w:div>
          </w:divsChild>
        </w:div>
        <w:div w:id="1819954409">
          <w:marLeft w:val="0"/>
          <w:marRight w:val="0"/>
          <w:marTop w:val="0"/>
          <w:marBottom w:val="0"/>
          <w:divBdr>
            <w:top w:val="none" w:sz="0" w:space="0" w:color="auto"/>
            <w:left w:val="none" w:sz="0" w:space="0" w:color="auto"/>
            <w:bottom w:val="none" w:sz="0" w:space="0" w:color="auto"/>
            <w:right w:val="none" w:sz="0" w:space="0" w:color="auto"/>
          </w:divBdr>
          <w:divsChild>
            <w:div w:id="728307261">
              <w:marLeft w:val="0"/>
              <w:marRight w:val="0"/>
              <w:marTop w:val="0"/>
              <w:marBottom w:val="0"/>
              <w:divBdr>
                <w:top w:val="none" w:sz="0" w:space="0" w:color="auto"/>
                <w:left w:val="none" w:sz="0" w:space="0" w:color="auto"/>
                <w:bottom w:val="none" w:sz="0" w:space="0" w:color="auto"/>
                <w:right w:val="none" w:sz="0" w:space="0" w:color="auto"/>
              </w:divBdr>
              <w:divsChild>
                <w:div w:id="384378301">
                  <w:marLeft w:val="0"/>
                  <w:marRight w:val="0"/>
                  <w:marTop w:val="0"/>
                  <w:marBottom w:val="0"/>
                  <w:divBdr>
                    <w:top w:val="none" w:sz="0" w:space="0" w:color="auto"/>
                    <w:left w:val="none" w:sz="0" w:space="0" w:color="auto"/>
                    <w:bottom w:val="none" w:sz="0" w:space="0" w:color="auto"/>
                    <w:right w:val="none" w:sz="0" w:space="0" w:color="auto"/>
                  </w:divBdr>
                </w:div>
                <w:div w:id="1387679924">
                  <w:marLeft w:val="0"/>
                  <w:marRight w:val="0"/>
                  <w:marTop w:val="0"/>
                  <w:marBottom w:val="0"/>
                  <w:divBdr>
                    <w:top w:val="none" w:sz="0" w:space="0" w:color="auto"/>
                    <w:left w:val="none" w:sz="0" w:space="0" w:color="auto"/>
                    <w:bottom w:val="none" w:sz="0" w:space="0" w:color="auto"/>
                    <w:right w:val="none" w:sz="0" w:space="0" w:color="auto"/>
                  </w:divBdr>
                </w:div>
              </w:divsChild>
            </w:div>
            <w:div w:id="214506707">
              <w:marLeft w:val="0"/>
              <w:marRight w:val="0"/>
              <w:marTop w:val="0"/>
              <w:marBottom w:val="0"/>
              <w:divBdr>
                <w:top w:val="none" w:sz="0" w:space="0" w:color="auto"/>
                <w:left w:val="none" w:sz="0" w:space="0" w:color="auto"/>
                <w:bottom w:val="none" w:sz="0" w:space="0" w:color="auto"/>
                <w:right w:val="none" w:sz="0" w:space="0" w:color="auto"/>
              </w:divBdr>
              <w:divsChild>
                <w:div w:id="2067949545">
                  <w:marLeft w:val="0"/>
                  <w:marRight w:val="0"/>
                  <w:marTop w:val="0"/>
                  <w:marBottom w:val="0"/>
                  <w:divBdr>
                    <w:top w:val="none" w:sz="0" w:space="0" w:color="auto"/>
                    <w:left w:val="none" w:sz="0" w:space="0" w:color="auto"/>
                    <w:bottom w:val="none" w:sz="0" w:space="0" w:color="auto"/>
                    <w:right w:val="none" w:sz="0" w:space="0" w:color="auto"/>
                  </w:divBdr>
                  <w:divsChild>
                    <w:div w:id="1980962911">
                      <w:marLeft w:val="0"/>
                      <w:marRight w:val="0"/>
                      <w:marTop w:val="0"/>
                      <w:marBottom w:val="0"/>
                      <w:divBdr>
                        <w:top w:val="none" w:sz="0" w:space="0" w:color="auto"/>
                        <w:left w:val="none" w:sz="0" w:space="0" w:color="auto"/>
                        <w:bottom w:val="none" w:sz="0" w:space="0" w:color="auto"/>
                        <w:right w:val="none" w:sz="0" w:space="0" w:color="auto"/>
                      </w:divBdr>
                      <w:divsChild>
                        <w:div w:id="1246648269">
                          <w:marLeft w:val="0"/>
                          <w:marRight w:val="0"/>
                          <w:marTop w:val="0"/>
                          <w:marBottom w:val="0"/>
                          <w:divBdr>
                            <w:top w:val="none" w:sz="0" w:space="0" w:color="auto"/>
                            <w:left w:val="none" w:sz="0" w:space="0" w:color="auto"/>
                            <w:bottom w:val="none" w:sz="0" w:space="0" w:color="auto"/>
                            <w:right w:val="none" w:sz="0" w:space="0" w:color="auto"/>
                          </w:divBdr>
                          <w:divsChild>
                            <w:div w:id="255721771">
                              <w:marLeft w:val="0"/>
                              <w:marRight w:val="0"/>
                              <w:marTop w:val="0"/>
                              <w:marBottom w:val="0"/>
                              <w:divBdr>
                                <w:top w:val="none" w:sz="0" w:space="0" w:color="auto"/>
                                <w:left w:val="none" w:sz="0" w:space="0" w:color="auto"/>
                                <w:bottom w:val="none" w:sz="0" w:space="0" w:color="auto"/>
                                <w:right w:val="none" w:sz="0" w:space="0" w:color="auto"/>
                              </w:divBdr>
                              <w:divsChild>
                                <w:div w:id="1733120313">
                                  <w:marLeft w:val="0"/>
                                  <w:marRight w:val="0"/>
                                  <w:marTop w:val="0"/>
                                  <w:marBottom w:val="0"/>
                                  <w:divBdr>
                                    <w:top w:val="none" w:sz="0" w:space="0" w:color="auto"/>
                                    <w:left w:val="none" w:sz="0" w:space="0" w:color="auto"/>
                                    <w:bottom w:val="none" w:sz="0" w:space="0" w:color="auto"/>
                                    <w:right w:val="none" w:sz="0" w:space="0" w:color="auto"/>
                                  </w:divBdr>
                                  <w:divsChild>
                                    <w:div w:id="86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837495">
      <w:bodyDiv w:val="1"/>
      <w:marLeft w:val="0"/>
      <w:marRight w:val="0"/>
      <w:marTop w:val="0"/>
      <w:marBottom w:val="0"/>
      <w:divBdr>
        <w:top w:val="none" w:sz="0" w:space="0" w:color="auto"/>
        <w:left w:val="none" w:sz="0" w:space="0" w:color="auto"/>
        <w:bottom w:val="none" w:sz="0" w:space="0" w:color="auto"/>
        <w:right w:val="none" w:sz="0" w:space="0" w:color="auto"/>
      </w:divBdr>
    </w:div>
    <w:div w:id="528644718">
      <w:bodyDiv w:val="1"/>
      <w:marLeft w:val="0"/>
      <w:marRight w:val="0"/>
      <w:marTop w:val="0"/>
      <w:marBottom w:val="0"/>
      <w:divBdr>
        <w:top w:val="none" w:sz="0" w:space="0" w:color="auto"/>
        <w:left w:val="none" w:sz="0" w:space="0" w:color="auto"/>
        <w:bottom w:val="none" w:sz="0" w:space="0" w:color="auto"/>
        <w:right w:val="none" w:sz="0" w:space="0" w:color="auto"/>
      </w:divBdr>
    </w:div>
    <w:div w:id="537939875">
      <w:bodyDiv w:val="1"/>
      <w:marLeft w:val="0"/>
      <w:marRight w:val="0"/>
      <w:marTop w:val="0"/>
      <w:marBottom w:val="0"/>
      <w:divBdr>
        <w:top w:val="none" w:sz="0" w:space="0" w:color="auto"/>
        <w:left w:val="none" w:sz="0" w:space="0" w:color="auto"/>
        <w:bottom w:val="none" w:sz="0" w:space="0" w:color="auto"/>
        <w:right w:val="none" w:sz="0" w:space="0" w:color="auto"/>
      </w:divBdr>
    </w:div>
    <w:div w:id="543058079">
      <w:bodyDiv w:val="1"/>
      <w:marLeft w:val="0"/>
      <w:marRight w:val="0"/>
      <w:marTop w:val="0"/>
      <w:marBottom w:val="0"/>
      <w:divBdr>
        <w:top w:val="none" w:sz="0" w:space="0" w:color="auto"/>
        <w:left w:val="none" w:sz="0" w:space="0" w:color="auto"/>
        <w:bottom w:val="none" w:sz="0" w:space="0" w:color="auto"/>
        <w:right w:val="none" w:sz="0" w:space="0" w:color="auto"/>
      </w:divBdr>
    </w:div>
    <w:div w:id="547185495">
      <w:bodyDiv w:val="1"/>
      <w:marLeft w:val="0"/>
      <w:marRight w:val="0"/>
      <w:marTop w:val="0"/>
      <w:marBottom w:val="0"/>
      <w:divBdr>
        <w:top w:val="none" w:sz="0" w:space="0" w:color="auto"/>
        <w:left w:val="none" w:sz="0" w:space="0" w:color="auto"/>
        <w:bottom w:val="none" w:sz="0" w:space="0" w:color="auto"/>
        <w:right w:val="none" w:sz="0" w:space="0" w:color="auto"/>
      </w:divBdr>
      <w:divsChild>
        <w:div w:id="248930183">
          <w:marLeft w:val="0"/>
          <w:marRight w:val="0"/>
          <w:marTop w:val="0"/>
          <w:marBottom w:val="0"/>
          <w:divBdr>
            <w:top w:val="none" w:sz="0" w:space="0" w:color="auto"/>
            <w:left w:val="none" w:sz="0" w:space="0" w:color="auto"/>
            <w:bottom w:val="none" w:sz="0" w:space="0" w:color="auto"/>
            <w:right w:val="none" w:sz="0" w:space="0" w:color="auto"/>
          </w:divBdr>
        </w:div>
        <w:div w:id="1816751135">
          <w:marLeft w:val="0"/>
          <w:marRight w:val="0"/>
          <w:marTop w:val="0"/>
          <w:marBottom w:val="0"/>
          <w:divBdr>
            <w:top w:val="none" w:sz="0" w:space="0" w:color="auto"/>
            <w:left w:val="none" w:sz="0" w:space="0" w:color="auto"/>
            <w:bottom w:val="none" w:sz="0" w:space="0" w:color="auto"/>
            <w:right w:val="none" w:sz="0" w:space="0" w:color="auto"/>
          </w:divBdr>
        </w:div>
        <w:div w:id="2023429210">
          <w:marLeft w:val="0"/>
          <w:marRight w:val="0"/>
          <w:marTop w:val="0"/>
          <w:marBottom w:val="0"/>
          <w:divBdr>
            <w:top w:val="none" w:sz="0" w:space="0" w:color="auto"/>
            <w:left w:val="none" w:sz="0" w:space="0" w:color="auto"/>
            <w:bottom w:val="none" w:sz="0" w:space="0" w:color="auto"/>
            <w:right w:val="none" w:sz="0" w:space="0" w:color="auto"/>
          </w:divBdr>
        </w:div>
        <w:div w:id="1107041695">
          <w:marLeft w:val="0"/>
          <w:marRight w:val="0"/>
          <w:marTop w:val="0"/>
          <w:marBottom w:val="0"/>
          <w:divBdr>
            <w:top w:val="none" w:sz="0" w:space="0" w:color="auto"/>
            <w:left w:val="none" w:sz="0" w:space="0" w:color="auto"/>
            <w:bottom w:val="none" w:sz="0" w:space="0" w:color="auto"/>
            <w:right w:val="none" w:sz="0" w:space="0" w:color="auto"/>
          </w:divBdr>
        </w:div>
        <w:div w:id="1701973347">
          <w:marLeft w:val="0"/>
          <w:marRight w:val="0"/>
          <w:marTop w:val="0"/>
          <w:marBottom w:val="0"/>
          <w:divBdr>
            <w:top w:val="none" w:sz="0" w:space="0" w:color="auto"/>
            <w:left w:val="none" w:sz="0" w:space="0" w:color="auto"/>
            <w:bottom w:val="none" w:sz="0" w:space="0" w:color="auto"/>
            <w:right w:val="none" w:sz="0" w:space="0" w:color="auto"/>
          </w:divBdr>
        </w:div>
        <w:div w:id="393964947">
          <w:marLeft w:val="0"/>
          <w:marRight w:val="0"/>
          <w:marTop w:val="0"/>
          <w:marBottom w:val="0"/>
          <w:divBdr>
            <w:top w:val="none" w:sz="0" w:space="0" w:color="auto"/>
            <w:left w:val="none" w:sz="0" w:space="0" w:color="auto"/>
            <w:bottom w:val="none" w:sz="0" w:space="0" w:color="auto"/>
            <w:right w:val="none" w:sz="0" w:space="0" w:color="auto"/>
          </w:divBdr>
        </w:div>
        <w:div w:id="1037897842">
          <w:marLeft w:val="0"/>
          <w:marRight w:val="0"/>
          <w:marTop w:val="0"/>
          <w:marBottom w:val="0"/>
          <w:divBdr>
            <w:top w:val="none" w:sz="0" w:space="0" w:color="auto"/>
            <w:left w:val="none" w:sz="0" w:space="0" w:color="auto"/>
            <w:bottom w:val="none" w:sz="0" w:space="0" w:color="auto"/>
            <w:right w:val="none" w:sz="0" w:space="0" w:color="auto"/>
          </w:divBdr>
        </w:div>
        <w:div w:id="1736661739">
          <w:marLeft w:val="0"/>
          <w:marRight w:val="0"/>
          <w:marTop w:val="0"/>
          <w:marBottom w:val="0"/>
          <w:divBdr>
            <w:top w:val="none" w:sz="0" w:space="0" w:color="auto"/>
            <w:left w:val="none" w:sz="0" w:space="0" w:color="auto"/>
            <w:bottom w:val="none" w:sz="0" w:space="0" w:color="auto"/>
            <w:right w:val="none" w:sz="0" w:space="0" w:color="auto"/>
          </w:divBdr>
        </w:div>
        <w:div w:id="2117945435">
          <w:marLeft w:val="0"/>
          <w:marRight w:val="0"/>
          <w:marTop w:val="0"/>
          <w:marBottom w:val="0"/>
          <w:divBdr>
            <w:top w:val="none" w:sz="0" w:space="0" w:color="auto"/>
            <w:left w:val="none" w:sz="0" w:space="0" w:color="auto"/>
            <w:bottom w:val="none" w:sz="0" w:space="0" w:color="auto"/>
            <w:right w:val="none" w:sz="0" w:space="0" w:color="auto"/>
          </w:divBdr>
        </w:div>
        <w:div w:id="2013948228">
          <w:marLeft w:val="0"/>
          <w:marRight w:val="0"/>
          <w:marTop w:val="0"/>
          <w:marBottom w:val="0"/>
          <w:divBdr>
            <w:top w:val="none" w:sz="0" w:space="0" w:color="auto"/>
            <w:left w:val="none" w:sz="0" w:space="0" w:color="auto"/>
            <w:bottom w:val="none" w:sz="0" w:space="0" w:color="auto"/>
            <w:right w:val="none" w:sz="0" w:space="0" w:color="auto"/>
          </w:divBdr>
        </w:div>
        <w:div w:id="1948728747">
          <w:marLeft w:val="0"/>
          <w:marRight w:val="0"/>
          <w:marTop w:val="0"/>
          <w:marBottom w:val="0"/>
          <w:divBdr>
            <w:top w:val="none" w:sz="0" w:space="0" w:color="auto"/>
            <w:left w:val="none" w:sz="0" w:space="0" w:color="auto"/>
            <w:bottom w:val="none" w:sz="0" w:space="0" w:color="auto"/>
            <w:right w:val="none" w:sz="0" w:space="0" w:color="auto"/>
          </w:divBdr>
        </w:div>
        <w:div w:id="1852379768">
          <w:marLeft w:val="0"/>
          <w:marRight w:val="0"/>
          <w:marTop w:val="0"/>
          <w:marBottom w:val="0"/>
          <w:divBdr>
            <w:top w:val="none" w:sz="0" w:space="0" w:color="auto"/>
            <w:left w:val="none" w:sz="0" w:space="0" w:color="auto"/>
            <w:bottom w:val="none" w:sz="0" w:space="0" w:color="auto"/>
            <w:right w:val="none" w:sz="0" w:space="0" w:color="auto"/>
          </w:divBdr>
        </w:div>
        <w:div w:id="8722446">
          <w:marLeft w:val="0"/>
          <w:marRight w:val="0"/>
          <w:marTop w:val="0"/>
          <w:marBottom w:val="0"/>
          <w:divBdr>
            <w:top w:val="none" w:sz="0" w:space="0" w:color="auto"/>
            <w:left w:val="none" w:sz="0" w:space="0" w:color="auto"/>
            <w:bottom w:val="none" w:sz="0" w:space="0" w:color="auto"/>
            <w:right w:val="none" w:sz="0" w:space="0" w:color="auto"/>
          </w:divBdr>
        </w:div>
        <w:div w:id="1516577118">
          <w:marLeft w:val="0"/>
          <w:marRight w:val="0"/>
          <w:marTop w:val="0"/>
          <w:marBottom w:val="0"/>
          <w:divBdr>
            <w:top w:val="none" w:sz="0" w:space="0" w:color="auto"/>
            <w:left w:val="none" w:sz="0" w:space="0" w:color="auto"/>
            <w:bottom w:val="none" w:sz="0" w:space="0" w:color="auto"/>
            <w:right w:val="none" w:sz="0" w:space="0" w:color="auto"/>
          </w:divBdr>
        </w:div>
      </w:divsChild>
    </w:div>
    <w:div w:id="551620186">
      <w:bodyDiv w:val="1"/>
      <w:marLeft w:val="0"/>
      <w:marRight w:val="0"/>
      <w:marTop w:val="0"/>
      <w:marBottom w:val="0"/>
      <w:divBdr>
        <w:top w:val="none" w:sz="0" w:space="0" w:color="auto"/>
        <w:left w:val="none" w:sz="0" w:space="0" w:color="auto"/>
        <w:bottom w:val="none" w:sz="0" w:space="0" w:color="auto"/>
        <w:right w:val="none" w:sz="0" w:space="0" w:color="auto"/>
      </w:divBdr>
    </w:div>
    <w:div w:id="556819445">
      <w:bodyDiv w:val="1"/>
      <w:marLeft w:val="0"/>
      <w:marRight w:val="0"/>
      <w:marTop w:val="0"/>
      <w:marBottom w:val="0"/>
      <w:divBdr>
        <w:top w:val="none" w:sz="0" w:space="0" w:color="auto"/>
        <w:left w:val="none" w:sz="0" w:space="0" w:color="auto"/>
        <w:bottom w:val="none" w:sz="0" w:space="0" w:color="auto"/>
        <w:right w:val="none" w:sz="0" w:space="0" w:color="auto"/>
      </w:divBdr>
    </w:div>
    <w:div w:id="559093567">
      <w:bodyDiv w:val="1"/>
      <w:marLeft w:val="0"/>
      <w:marRight w:val="0"/>
      <w:marTop w:val="0"/>
      <w:marBottom w:val="0"/>
      <w:divBdr>
        <w:top w:val="none" w:sz="0" w:space="0" w:color="auto"/>
        <w:left w:val="none" w:sz="0" w:space="0" w:color="auto"/>
        <w:bottom w:val="none" w:sz="0" w:space="0" w:color="auto"/>
        <w:right w:val="none" w:sz="0" w:space="0" w:color="auto"/>
      </w:divBdr>
    </w:div>
    <w:div w:id="563033095">
      <w:bodyDiv w:val="1"/>
      <w:marLeft w:val="0"/>
      <w:marRight w:val="0"/>
      <w:marTop w:val="0"/>
      <w:marBottom w:val="0"/>
      <w:divBdr>
        <w:top w:val="none" w:sz="0" w:space="0" w:color="auto"/>
        <w:left w:val="none" w:sz="0" w:space="0" w:color="auto"/>
        <w:bottom w:val="none" w:sz="0" w:space="0" w:color="auto"/>
        <w:right w:val="none" w:sz="0" w:space="0" w:color="auto"/>
      </w:divBdr>
      <w:divsChild>
        <w:div w:id="284117040">
          <w:marLeft w:val="0"/>
          <w:marRight w:val="0"/>
          <w:marTop w:val="0"/>
          <w:marBottom w:val="0"/>
          <w:divBdr>
            <w:top w:val="none" w:sz="0" w:space="0" w:color="auto"/>
            <w:left w:val="none" w:sz="0" w:space="0" w:color="auto"/>
            <w:bottom w:val="none" w:sz="0" w:space="0" w:color="auto"/>
            <w:right w:val="none" w:sz="0" w:space="0" w:color="auto"/>
          </w:divBdr>
        </w:div>
        <w:div w:id="1803617731">
          <w:marLeft w:val="0"/>
          <w:marRight w:val="0"/>
          <w:marTop w:val="0"/>
          <w:marBottom w:val="0"/>
          <w:divBdr>
            <w:top w:val="none" w:sz="0" w:space="0" w:color="auto"/>
            <w:left w:val="none" w:sz="0" w:space="0" w:color="auto"/>
            <w:bottom w:val="none" w:sz="0" w:space="0" w:color="auto"/>
            <w:right w:val="none" w:sz="0" w:space="0" w:color="auto"/>
          </w:divBdr>
        </w:div>
        <w:div w:id="174539690">
          <w:marLeft w:val="0"/>
          <w:marRight w:val="0"/>
          <w:marTop w:val="0"/>
          <w:marBottom w:val="0"/>
          <w:divBdr>
            <w:top w:val="none" w:sz="0" w:space="0" w:color="auto"/>
            <w:left w:val="none" w:sz="0" w:space="0" w:color="auto"/>
            <w:bottom w:val="none" w:sz="0" w:space="0" w:color="auto"/>
            <w:right w:val="none" w:sz="0" w:space="0" w:color="auto"/>
          </w:divBdr>
        </w:div>
        <w:div w:id="1514953096">
          <w:marLeft w:val="0"/>
          <w:marRight w:val="0"/>
          <w:marTop w:val="0"/>
          <w:marBottom w:val="0"/>
          <w:divBdr>
            <w:top w:val="none" w:sz="0" w:space="0" w:color="auto"/>
            <w:left w:val="none" w:sz="0" w:space="0" w:color="auto"/>
            <w:bottom w:val="none" w:sz="0" w:space="0" w:color="auto"/>
            <w:right w:val="none" w:sz="0" w:space="0" w:color="auto"/>
          </w:divBdr>
        </w:div>
        <w:div w:id="1470174394">
          <w:marLeft w:val="0"/>
          <w:marRight w:val="0"/>
          <w:marTop w:val="0"/>
          <w:marBottom w:val="0"/>
          <w:divBdr>
            <w:top w:val="none" w:sz="0" w:space="0" w:color="auto"/>
            <w:left w:val="none" w:sz="0" w:space="0" w:color="auto"/>
            <w:bottom w:val="none" w:sz="0" w:space="0" w:color="auto"/>
            <w:right w:val="none" w:sz="0" w:space="0" w:color="auto"/>
          </w:divBdr>
        </w:div>
      </w:divsChild>
    </w:div>
    <w:div w:id="563956282">
      <w:bodyDiv w:val="1"/>
      <w:marLeft w:val="0"/>
      <w:marRight w:val="0"/>
      <w:marTop w:val="0"/>
      <w:marBottom w:val="0"/>
      <w:divBdr>
        <w:top w:val="none" w:sz="0" w:space="0" w:color="auto"/>
        <w:left w:val="none" w:sz="0" w:space="0" w:color="auto"/>
        <w:bottom w:val="none" w:sz="0" w:space="0" w:color="auto"/>
        <w:right w:val="none" w:sz="0" w:space="0" w:color="auto"/>
      </w:divBdr>
      <w:divsChild>
        <w:div w:id="1897471526">
          <w:marLeft w:val="0"/>
          <w:marRight w:val="0"/>
          <w:marTop w:val="0"/>
          <w:marBottom w:val="0"/>
          <w:divBdr>
            <w:top w:val="none" w:sz="0" w:space="0" w:color="auto"/>
            <w:left w:val="none" w:sz="0" w:space="0" w:color="auto"/>
            <w:bottom w:val="none" w:sz="0" w:space="0" w:color="auto"/>
            <w:right w:val="none" w:sz="0" w:space="0" w:color="auto"/>
          </w:divBdr>
          <w:divsChild>
            <w:div w:id="162553447">
              <w:marLeft w:val="0"/>
              <w:marRight w:val="0"/>
              <w:marTop w:val="0"/>
              <w:marBottom w:val="0"/>
              <w:divBdr>
                <w:top w:val="none" w:sz="0" w:space="0" w:color="auto"/>
                <w:left w:val="none" w:sz="0" w:space="0" w:color="auto"/>
                <w:bottom w:val="none" w:sz="0" w:space="0" w:color="auto"/>
                <w:right w:val="none" w:sz="0" w:space="0" w:color="auto"/>
              </w:divBdr>
            </w:div>
            <w:div w:id="1024556575">
              <w:marLeft w:val="0"/>
              <w:marRight w:val="0"/>
              <w:marTop w:val="0"/>
              <w:marBottom w:val="0"/>
              <w:divBdr>
                <w:top w:val="none" w:sz="0" w:space="0" w:color="auto"/>
                <w:left w:val="none" w:sz="0" w:space="0" w:color="auto"/>
                <w:bottom w:val="none" w:sz="0" w:space="0" w:color="auto"/>
                <w:right w:val="none" w:sz="0" w:space="0" w:color="auto"/>
              </w:divBdr>
            </w:div>
            <w:div w:id="484393113">
              <w:marLeft w:val="0"/>
              <w:marRight w:val="0"/>
              <w:marTop w:val="0"/>
              <w:marBottom w:val="0"/>
              <w:divBdr>
                <w:top w:val="none" w:sz="0" w:space="0" w:color="auto"/>
                <w:left w:val="none" w:sz="0" w:space="0" w:color="auto"/>
                <w:bottom w:val="none" w:sz="0" w:space="0" w:color="auto"/>
                <w:right w:val="none" w:sz="0" w:space="0" w:color="auto"/>
              </w:divBdr>
            </w:div>
            <w:div w:id="1515536171">
              <w:marLeft w:val="0"/>
              <w:marRight w:val="0"/>
              <w:marTop w:val="0"/>
              <w:marBottom w:val="0"/>
              <w:divBdr>
                <w:top w:val="none" w:sz="0" w:space="0" w:color="auto"/>
                <w:left w:val="none" w:sz="0" w:space="0" w:color="auto"/>
                <w:bottom w:val="none" w:sz="0" w:space="0" w:color="auto"/>
                <w:right w:val="none" w:sz="0" w:space="0" w:color="auto"/>
              </w:divBdr>
            </w:div>
            <w:div w:id="2103792398">
              <w:marLeft w:val="0"/>
              <w:marRight w:val="0"/>
              <w:marTop w:val="0"/>
              <w:marBottom w:val="0"/>
              <w:divBdr>
                <w:top w:val="none" w:sz="0" w:space="0" w:color="auto"/>
                <w:left w:val="none" w:sz="0" w:space="0" w:color="auto"/>
                <w:bottom w:val="none" w:sz="0" w:space="0" w:color="auto"/>
                <w:right w:val="none" w:sz="0" w:space="0" w:color="auto"/>
              </w:divBdr>
            </w:div>
          </w:divsChild>
        </w:div>
        <w:div w:id="691536613">
          <w:marLeft w:val="0"/>
          <w:marRight w:val="0"/>
          <w:marTop w:val="0"/>
          <w:marBottom w:val="0"/>
          <w:divBdr>
            <w:top w:val="none" w:sz="0" w:space="0" w:color="auto"/>
            <w:left w:val="none" w:sz="0" w:space="0" w:color="auto"/>
            <w:bottom w:val="none" w:sz="0" w:space="0" w:color="auto"/>
            <w:right w:val="none" w:sz="0" w:space="0" w:color="auto"/>
          </w:divBdr>
          <w:divsChild>
            <w:div w:id="590627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9006189">
      <w:bodyDiv w:val="1"/>
      <w:marLeft w:val="0"/>
      <w:marRight w:val="0"/>
      <w:marTop w:val="0"/>
      <w:marBottom w:val="0"/>
      <w:divBdr>
        <w:top w:val="none" w:sz="0" w:space="0" w:color="auto"/>
        <w:left w:val="none" w:sz="0" w:space="0" w:color="auto"/>
        <w:bottom w:val="none" w:sz="0" w:space="0" w:color="auto"/>
        <w:right w:val="none" w:sz="0" w:space="0" w:color="auto"/>
      </w:divBdr>
    </w:div>
    <w:div w:id="569579440">
      <w:bodyDiv w:val="1"/>
      <w:marLeft w:val="0"/>
      <w:marRight w:val="0"/>
      <w:marTop w:val="0"/>
      <w:marBottom w:val="0"/>
      <w:divBdr>
        <w:top w:val="none" w:sz="0" w:space="0" w:color="auto"/>
        <w:left w:val="none" w:sz="0" w:space="0" w:color="auto"/>
        <w:bottom w:val="none" w:sz="0" w:space="0" w:color="auto"/>
        <w:right w:val="none" w:sz="0" w:space="0" w:color="auto"/>
      </w:divBdr>
    </w:div>
    <w:div w:id="571813007">
      <w:bodyDiv w:val="1"/>
      <w:marLeft w:val="0"/>
      <w:marRight w:val="0"/>
      <w:marTop w:val="0"/>
      <w:marBottom w:val="0"/>
      <w:divBdr>
        <w:top w:val="none" w:sz="0" w:space="0" w:color="auto"/>
        <w:left w:val="none" w:sz="0" w:space="0" w:color="auto"/>
        <w:bottom w:val="none" w:sz="0" w:space="0" w:color="auto"/>
        <w:right w:val="none" w:sz="0" w:space="0" w:color="auto"/>
      </w:divBdr>
    </w:div>
    <w:div w:id="579750468">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602297702">
      <w:bodyDiv w:val="1"/>
      <w:marLeft w:val="0"/>
      <w:marRight w:val="0"/>
      <w:marTop w:val="0"/>
      <w:marBottom w:val="0"/>
      <w:divBdr>
        <w:top w:val="none" w:sz="0" w:space="0" w:color="auto"/>
        <w:left w:val="none" w:sz="0" w:space="0" w:color="auto"/>
        <w:bottom w:val="none" w:sz="0" w:space="0" w:color="auto"/>
        <w:right w:val="none" w:sz="0" w:space="0" w:color="auto"/>
      </w:divBdr>
    </w:div>
    <w:div w:id="604310095">
      <w:bodyDiv w:val="1"/>
      <w:marLeft w:val="0"/>
      <w:marRight w:val="0"/>
      <w:marTop w:val="0"/>
      <w:marBottom w:val="0"/>
      <w:divBdr>
        <w:top w:val="none" w:sz="0" w:space="0" w:color="auto"/>
        <w:left w:val="none" w:sz="0" w:space="0" w:color="auto"/>
        <w:bottom w:val="none" w:sz="0" w:space="0" w:color="auto"/>
        <w:right w:val="none" w:sz="0" w:space="0" w:color="auto"/>
      </w:divBdr>
    </w:div>
    <w:div w:id="626743469">
      <w:bodyDiv w:val="1"/>
      <w:marLeft w:val="0"/>
      <w:marRight w:val="0"/>
      <w:marTop w:val="0"/>
      <w:marBottom w:val="0"/>
      <w:divBdr>
        <w:top w:val="none" w:sz="0" w:space="0" w:color="auto"/>
        <w:left w:val="none" w:sz="0" w:space="0" w:color="auto"/>
        <w:bottom w:val="none" w:sz="0" w:space="0" w:color="auto"/>
        <w:right w:val="none" w:sz="0" w:space="0" w:color="auto"/>
      </w:divBdr>
      <w:divsChild>
        <w:div w:id="608970851">
          <w:marLeft w:val="0"/>
          <w:marRight w:val="0"/>
          <w:marTop w:val="0"/>
          <w:marBottom w:val="0"/>
          <w:divBdr>
            <w:top w:val="none" w:sz="0" w:space="0" w:color="auto"/>
            <w:left w:val="none" w:sz="0" w:space="0" w:color="auto"/>
            <w:bottom w:val="none" w:sz="0" w:space="0" w:color="auto"/>
            <w:right w:val="none" w:sz="0" w:space="0" w:color="auto"/>
          </w:divBdr>
          <w:divsChild>
            <w:div w:id="855970017">
              <w:marLeft w:val="0"/>
              <w:marRight w:val="0"/>
              <w:marTop w:val="0"/>
              <w:marBottom w:val="0"/>
              <w:divBdr>
                <w:top w:val="none" w:sz="0" w:space="0" w:color="auto"/>
                <w:left w:val="none" w:sz="0" w:space="0" w:color="auto"/>
                <w:bottom w:val="none" w:sz="0" w:space="0" w:color="auto"/>
                <w:right w:val="none" w:sz="0" w:space="0" w:color="auto"/>
              </w:divBdr>
              <w:divsChild>
                <w:div w:id="1818109295">
                  <w:marLeft w:val="0"/>
                  <w:marRight w:val="0"/>
                  <w:marTop w:val="0"/>
                  <w:marBottom w:val="0"/>
                  <w:divBdr>
                    <w:top w:val="none" w:sz="0" w:space="0" w:color="auto"/>
                    <w:left w:val="none" w:sz="0" w:space="0" w:color="auto"/>
                    <w:bottom w:val="none" w:sz="0" w:space="0" w:color="auto"/>
                    <w:right w:val="none" w:sz="0" w:space="0" w:color="auto"/>
                  </w:divBdr>
                  <w:divsChild>
                    <w:div w:id="2396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2965">
          <w:marLeft w:val="0"/>
          <w:marRight w:val="0"/>
          <w:marTop w:val="0"/>
          <w:marBottom w:val="0"/>
          <w:divBdr>
            <w:top w:val="none" w:sz="0" w:space="0" w:color="auto"/>
            <w:left w:val="none" w:sz="0" w:space="0" w:color="auto"/>
            <w:bottom w:val="none" w:sz="0" w:space="0" w:color="auto"/>
            <w:right w:val="none" w:sz="0" w:space="0" w:color="auto"/>
          </w:divBdr>
          <w:divsChild>
            <w:div w:id="279068304">
              <w:marLeft w:val="0"/>
              <w:marRight w:val="0"/>
              <w:marTop w:val="0"/>
              <w:marBottom w:val="240"/>
              <w:divBdr>
                <w:top w:val="none" w:sz="0" w:space="0" w:color="auto"/>
                <w:left w:val="none" w:sz="0" w:space="0" w:color="auto"/>
                <w:bottom w:val="none" w:sz="0" w:space="0" w:color="auto"/>
                <w:right w:val="none" w:sz="0" w:space="0" w:color="auto"/>
              </w:divBdr>
              <w:divsChild>
                <w:div w:id="1966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782">
      <w:bodyDiv w:val="1"/>
      <w:marLeft w:val="0"/>
      <w:marRight w:val="0"/>
      <w:marTop w:val="0"/>
      <w:marBottom w:val="0"/>
      <w:divBdr>
        <w:top w:val="none" w:sz="0" w:space="0" w:color="auto"/>
        <w:left w:val="none" w:sz="0" w:space="0" w:color="auto"/>
        <w:bottom w:val="none" w:sz="0" w:space="0" w:color="auto"/>
        <w:right w:val="none" w:sz="0" w:space="0" w:color="auto"/>
      </w:divBdr>
    </w:div>
    <w:div w:id="657615137">
      <w:bodyDiv w:val="1"/>
      <w:marLeft w:val="0"/>
      <w:marRight w:val="0"/>
      <w:marTop w:val="0"/>
      <w:marBottom w:val="0"/>
      <w:divBdr>
        <w:top w:val="none" w:sz="0" w:space="0" w:color="auto"/>
        <w:left w:val="none" w:sz="0" w:space="0" w:color="auto"/>
        <w:bottom w:val="none" w:sz="0" w:space="0" w:color="auto"/>
        <w:right w:val="none" w:sz="0" w:space="0" w:color="auto"/>
      </w:divBdr>
    </w:div>
    <w:div w:id="682241492">
      <w:bodyDiv w:val="1"/>
      <w:marLeft w:val="0"/>
      <w:marRight w:val="0"/>
      <w:marTop w:val="0"/>
      <w:marBottom w:val="0"/>
      <w:divBdr>
        <w:top w:val="none" w:sz="0" w:space="0" w:color="auto"/>
        <w:left w:val="none" w:sz="0" w:space="0" w:color="auto"/>
        <w:bottom w:val="none" w:sz="0" w:space="0" w:color="auto"/>
        <w:right w:val="none" w:sz="0" w:space="0" w:color="auto"/>
      </w:divBdr>
    </w:div>
    <w:div w:id="682315861">
      <w:bodyDiv w:val="1"/>
      <w:marLeft w:val="0"/>
      <w:marRight w:val="0"/>
      <w:marTop w:val="0"/>
      <w:marBottom w:val="0"/>
      <w:divBdr>
        <w:top w:val="none" w:sz="0" w:space="0" w:color="auto"/>
        <w:left w:val="none" w:sz="0" w:space="0" w:color="auto"/>
        <w:bottom w:val="none" w:sz="0" w:space="0" w:color="auto"/>
        <w:right w:val="none" w:sz="0" w:space="0" w:color="auto"/>
      </w:divBdr>
    </w:div>
    <w:div w:id="686174523">
      <w:bodyDiv w:val="1"/>
      <w:marLeft w:val="0"/>
      <w:marRight w:val="0"/>
      <w:marTop w:val="0"/>
      <w:marBottom w:val="0"/>
      <w:divBdr>
        <w:top w:val="none" w:sz="0" w:space="0" w:color="auto"/>
        <w:left w:val="none" w:sz="0" w:space="0" w:color="auto"/>
        <w:bottom w:val="none" w:sz="0" w:space="0" w:color="auto"/>
        <w:right w:val="none" w:sz="0" w:space="0" w:color="auto"/>
      </w:divBdr>
    </w:div>
    <w:div w:id="690960263">
      <w:bodyDiv w:val="1"/>
      <w:marLeft w:val="0"/>
      <w:marRight w:val="0"/>
      <w:marTop w:val="0"/>
      <w:marBottom w:val="0"/>
      <w:divBdr>
        <w:top w:val="none" w:sz="0" w:space="0" w:color="auto"/>
        <w:left w:val="none" w:sz="0" w:space="0" w:color="auto"/>
        <w:bottom w:val="none" w:sz="0" w:space="0" w:color="auto"/>
        <w:right w:val="none" w:sz="0" w:space="0" w:color="auto"/>
      </w:divBdr>
    </w:div>
    <w:div w:id="719986765">
      <w:bodyDiv w:val="1"/>
      <w:marLeft w:val="0"/>
      <w:marRight w:val="0"/>
      <w:marTop w:val="0"/>
      <w:marBottom w:val="0"/>
      <w:divBdr>
        <w:top w:val="none" w:sz="0" w:space="0" w:color="auto"/>
        <w:left w:val="none" w:sz="0" w:space="0" w:color="auto"/>
        <w:bottom w:val="none" w:sz="0" w:space="0" w:color="auto"/>
        <w:right w:val="none" w:sz="0" w:space="0" w:color="auto"/>
      </w:divBdr>
    </w:div>
    <w:div w:id="730734146">
      <w:bodyDiv w:val="1"/>
      <w:marLeft w:val="0"/>
      <w:marRight w:val="0"/>
      <w:marTop w:val="0"/>
      <w:marBottom w:val="0"/>
      <w:divBdr>
        <w:top w:val="none" w:sz="0" w:space="0" w:color="auto"/>
        <w:left w:val="none" w:sz="0" w:space="0" w:color="auto"/>
        <w:bottom w:val="none" w:sz="0" w:space="0" w:color="auto"/>
        <w:right w:val="none" w:sz="0" w:space="0" w:color="auto"/>
      </w:divBdr>
    </w:div>
    <w:div w:id="730806879">
      <w:bodyDiv w:val="1"/>
      <w:marLeft w:val="0"/>
      <w:marRight w:val="0"/>
      <w:marTop w:val="0"/>
      <w:marBottom w:val="0"/>
      <w:divBdr>
        <w:top w:val="none" w:sz="0" w:space="0" w:color="auto"/>
        <w:left w:val="none" w:sz="0" w:space="0" w:color="auto"/>
        <w:bottom w:val="none" w:sz="0" w:space="0" w:color="auto"/>
        <w:right w:val="none" w:sz="0" w:space="0" w:color="auto"/>
      </w:divBdr>
    </w:div>
    <w:div w:id="734623093">
      <w:bodyDiv w:val="1"/>
      <w:marLeft w:val="0"/>
      <w:marRight w:val="0"/>
      <w:marTop w:val="0"/>
      <w:marBottom w:val="0"/>
      <w:divBdr>
        <w:top w:val="none" w:sz="0" w:space="0" w:color="auto"/>
        <w:left w:val="none" w:sz="0" w:space="0" w:color="auto"/>
        <w:bottom w:val="none" w:sz="0" w:space="0" w:color="auto"/>
        <w:right w:val="none" w:sz="0" w:space="0" w:color="auto"/>
      </w:divBdr>
    </w:div>
    <w:div w:id="745565705">
      <w:bodyDiv w:val="1"/>
      <w:marLeft w:val="0"/>
      <w:marRight w:val="0"/>
      <w:marTop w:val="0"/>
      <w:marBottom w:val="0"/>
      <w:divBdr>
        <w:top w:val="none" w:sz="0" w:space="0" w:color="auto"/>
        <w:left w:val="none" w:sz="0" w:space="0" w:color="auto"/>
        <w:bottom w:val="none" w:sz="0" w:space="0" w:color="auto"/>
        <w:right w:val="none" w:sz="0" w:space="0" w:color="auto"/>
      </w:divBdr>
    </w:div>
    <w:div w:id="755250593">
      <w:bodyDiv w:val="1"/>
      <w:marLeft w:val="0"/>
      <w:marRight w:val="0"/>
      <w:marTop w:val="0"/>
      <w:marBottom w:val="0"/>
      <w:divBdr>
        <w:top w:val="none" w:sz="0" w:space="0" w:color="auto"/>
        <w:left w:val="none" w:sz="0" w:space="0" w:color="auto"/>
        <w:bottom w:val="none" w:sz="0" w:space="0" w:color="auto"/>
        <w:right w:val="none" w:sz="0" w:space="0" w:color="auto"/>
      </w:divBdr>
    </w:div>
    <w:div w:id="756750616">
      <w:bodyDiv w:val="1"/>
      <w:marLeft w:val="0"/>
      <w:marRight w:val="0"/>
      <w:marTop w:val="0"/>
      <w:marBottom w:val="0"/>
      <w:divBdr>
        <w:top w:val="none" w:sz="0" w:space="0" w:color="auto"/>
        <w:left w:val="none" w:sz="0" w:space="0" w:color="auto"/>
        <w:bottom w:val="none" w:sz="0" w:space="0" w:color="auto"/>
        <w:right w:val="none" w:sz="0" w:space="0" w:color="auto"/>
      </w:divBdr>
    </w:div>
    <w:div w:id="759570695">
      <w:bodyDiv w:val="1"/>
      <w:marLeft w:val="0"/>
      <w:marRight w:val="0"/>
      <w:marTop w:val="0"/>
      <w:marBottom w:val="0"/>
      <w:divBdr>
        <w:top w:val="none" w:sz="0" w:space="0" w:color="auto"/>
        <w:left w:val="none" w:sz="0" w:space="0" w:color="auto"/>
        <w:bottom w:val="none" w:sz="0" w:space="0" w:color="auto"/>
        <w:right w:val="none" w:sz="0" w:space="0" w:color="auto"/>
      </w:divBdr>
    </w:div>
    <w:div w:id="774521213">
      <w:bodyDiv w:val="1"/>
      <w:marLeft w:val="0"/>
      <w:marRight w:val="0"/>
      <w:marTop w:val="0"/>
      <w:marBottom w:val="0"/>
      <w:divBdr>
        <w:top w:val="none" w:sz="0" w:space="0" w:color="auto"/>
        <w:left w:val="none" w:sz="0" w:space="0" w:color="auto"/>
        <w:bottom w:val="none" w:sz="0" w:space="0" w:color="auto"/>
        <w:right w:val="none" w:sz="0" w:space="0" w:color="auto"/>
      </w:divBdr>
    </w:div>
    <w:div w:id="777485830">
      <w:bodyDiv w:val="1"/>
      <w:marLeft w:val="0"/>
      <w:marRight w:val="0"/>
      <w:marTop w:val="0"/>
      <w:marBottom w:val="0"/>
      <w:divBdr>
        <w:top w:val="none" w:sz="0" w:space="0" w:color="auto"/>
        <w:left w:val="none" w:sz="0" w:space="0" w:color="auto"/>
        <w:bottom w:val="none" w:sz="0" w:space="0" w:color="auto"/>
        <w:right w:val="none" w:sz="0" w:space="0" w:color="auto"/>
      </w:divBdr>
      <w:divsChild>
        <w:div w:id="611396528">
          <w:marLeft w:val="0"/>
          <w:marRight w:val="0"/>
          <w:marTop w:val="0"/>
          <w:marBottom w:val="0"/>
          <w:divBdr>
            <w:top w:val="none" w:sz="0" w:space="0" w:color="auto"/>
            <w:left w:val="none" w:sz="0" w:space="0" w:color="auto"/>
            <w:bottom w:val="none" w:sz="0" w:space="0" w:color="auto"/>
            <w:right w:val="none" w:sz="0" w:space="0" w:color="auto"/>
          </w:divBdr>
        </w:div>
      </w:divsChild>
    </w:div>
    <w:div w:id="806976080">
      <w:bodyDiv w:val="1"/>
      <w:marLeft w:val="0"/>
      <w:marRight w:val="0"/>
      <w:marTop w:val="0"/>
      <w:marBottom w:val="0"/>
      <w:divBdr>
        <w:top w:val="none" w:sz="0" w:space="0" w:color="auto"/>
        <w:left w:val="none" w:sz="0" w:space="0" w:color="auto"/>
        <w:bottom w:val="none" w:sz="0" w:space="0" w:color="auto"/>
        <w:right w:val="none" w:sz="0" w:space="0" w:color="auto"/>
      </w:divBdr>
    </w:div>
    <w:div w:id="807284626">
      <w:bodyDiv w:val="1"/>
      <w:marLeft w:val="0"/>
      <w:marRight w:val="0"/>
      <w:marTop w:val="0"/>
      <w:marBottom w:val="0"/>
      <w:divBdr>
        <w:top w:val="none" w:sz="0" w:space="0" w:color="auto"/>
        <w:left w:val="none" w:sz="0" w:space="0" w:color="auto"/>
        <w:bottom w:val="none" w:sz="0" w:space="0" w:color="auto"/>
        <w:right w:val="none" w:sz="0" w:space="0" w:color="auto"/>
      </w:divBdr>
      <w:divsChild>
        <w:div w:id="461190246">
          <w:marLeft w:val="0"/>
          <w:marRight w:val="0"/>
          <w:marTop w:val="0"/>
          <w:marBottom w:val="0"/>
          <w:divBdr>
            <w:top w:val="none" w:sz="0" w:space="0" w:color="auto"/>
            <w:left w:val="none" w:sz="0" w:space="0" w:color="auto"/>
            <w:bottom w:val="none" w:sz="0" w:space="0" w:color="auto"/>
            <w:right w:val="none" w:sz="0" w:space="0" w:color="auto"/>
          </w:divBdr>
          <w:divsChild>
            <w:div w:id="1730885666">
              <w:marLeft w:val="0"/>
              <w:marRight w:val="0"/>
              <w:marTop w:val="0"/>
              <w:marBottom w:val="0"/>
              <w:divBdr>
                <w:top w:val="none" w:sz="0" w:space="0" w:color="auto"/>
                <w:left w:val="none" w:sz="0" w:space="0" w:color="auto"/>
                <w:bottom w:val="none" w:sz="0" w:space="0" w:color="auto"/>
                <w:right w:val="none" w:sz="0" w:space="0" w:color="auto"/>
              </w:divBdr>
              <w:divsChild>
                <w:div w:id="1233396254">
                  <w:marLeft w:val="0"/>
                  <w:marRight w:val="0"/>
                  <w:marTop w:val="0"/>
                  <w:marBottom w:val="0"/>
                  <w:divBdr>
                    <w:top w:val="none" w:sz="0" w:space="0" w:color="auto"/>
                    <w:left w:val="none" w:sz="0" w:space="0" w:color="auto"/>
                    <w:bottom w:val="none" w:sz="0" w:space="0" w:color="auto"/>
                    <w:right w:val="none" w:sz="0" w:space="0" w:color="auto"/>
                  </w:divBdr>
                  <w:divsChild>
                    <w:div w:id="2093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2067">
          <w:marLeft w:val="0"/>
          <w:marRight w:val="0"/>
          <w:marTop w:val="0"/>
          <w:marBottom w:val="0"/>
          <w:divBdr>
            <w:top w:val="none" w:sz="0" w:space="0" w:color="auto"/>
            <w:left w:val="none" w:sz="0" w:space="0" w:color="auto"/>
            <w:bottom w:val="none" w:sz="0" w:space="0" w:color="auto"/>
            <w:right w:val="none" w:sz="0" w:space="0" w:color="auto"/>
          </w:divBdr>
          <w:divsChild>
            <w:div w:id="851191238">
              <w:marLeft w:val="0"/>
              <w:marRight w:val="0"/>
              <w:marTop w:val="0"/>
              <w:marBottom w:val="240"/>
              <w:divBdr>
                <w:top w:val="none" w:sz="0" w:space="0" w:color="auto"/>
                <w:left w:val="none" w:sz="0" w:space="0" w:color="auto"/>
                <w:bottom w:val="none" w:sz="0" w:space="0" w:color="auto"/>
                <w:right w:val="none" w:sz="0" w:space="0" w:color="auto"/>
              </w:divBdr>
              <w:divsChild>
                <w:div w:id="13976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9520">
      <w:bodyDiv w:val="1"/>
      <w:marLeft w:val="0"/>
      <w:marRight w:val="0"/>
      <w:marTop w:val="0"/>
      <w:marBottom w:val="0"/>
      <w:divBdr>
        <w:top w:val="none" w:sz="0" w:space="0" w:color="auto"/>
        <w:left w:val="none" w:sz="0" w:space="0" w:color="auto"/>
        <w:bottom w:val="none" w:sz="0" w:space="0" w:color="auto"/>
        <w:right w:val="none" w:sz="0" w:space="0" w:color="auto"/>
      </w:divBdr>
    </w:div>
    <w:div w:id="819733960">
      <w:bodyDiv w:val="1"/>
      <w:marLeft w:val="0"/>
      <w:marRight w:val="0"/>
      <w:marTop w:val="0"/>
      <w:marBottom w:val="0"/>
      <w:divBdr>
        <w:top w:val="none" w:sz="0" w:space="0" w:color="auto"/>
        <w:left w:val="none" w:sz="0" w:space="0" w:color="auto"/>
        <w:bottom w:val="none" w:sz="0" w:space="0" w:color="auto"/>
        <w:right w:val="none" w:sz="0" w:space="0" w:color="auto"/>
      </w:divBdr>
    </w:div>
    <w:div w:id="832523278">
      <w:bodyDiv w:val="1"/>
      <w:marLeft w:val="0"/>
      <w:marRight w:val="0"/>
      <w:marTop w:val="0"/>
      <w:marBottom w:val="0"/>
      <w:divBdr>
        <w:top w:val="none" w:sz="0" w:space="0" w:color="auto"/>
        <w:left w:val="none" w:sz="0" w:space="0" w:color="auto"/>
        <w:bottom w:val="none" w:sz="0" w:space="0" w:color="auto"/>
        <w:right w:val="none" w:sz="0" w:space="0" w:color="auto"/>
      </w:divBdr>
    </w:div>
    <w:div w:id="832719524">
      <w:bodyDiv w:val="1"/>
      <w:marLeft w:val="0"/>
      <w:marRight w:val="0"/>
      <w:marTop w:val="0"/>
      <w:marBottom w:val="0"/>
      <w:divBdr>
        <w:top w:val="none" w:sz="0" w:space="0" w:color="auto"/>
        <w:left w:val="none" w:sz="0" w:space="0" w:color="auto"/>
        <w:bottom w:val="none" w:sz="0" w:space="0" w:color="auto"/>
        <w:right w:val="none" w:sz="0" w:space="0" w:color="auto"/>
      </w:divBdr>
      <w:divsChild>
        <w:div w:id="753748767">
          <w:marLeft w:val="0"/>
          <w:marRight w:val="0"/>
          <w:marTop w:val="0"/>
          <w:marBottom w:val="0"/>
          <w:divBdr>
            <w:top w:val="none" w:sz="0" w:space="0" w:color="auto"/>
            <w:left w:val="none" w:sz="0" w:space="0" w:color="auto"/>
            <w:bottom w:val="none" w:sz="0" w:space="0" w:color="auto"/>
            <w:right w:val="none" w:sz="0" w:space="0" w:color="auto"/>
          </w:divBdr>
        </w:div>
        <w:div w:id="287903229">
          <w:marLeft w:val="0"/>
          <w:marRight w:val="0"/>
          <w:marTop w:val="0"/>
          <w:marBottom w:val="0"/>
          <w:divBdr>
            <w:top w:val="none" w:sz="0" w:space="0" w:color="auto"/>
            <w:left w:val="none" w:sz="0" w:space="0" w:color="auto"/>
            <w:bottom w:val="none" w:sz="0" w:space="0" w:color="auto"/>
            <w:right w:val="none" w:sz="0" w:space="0" w:color="auto"/>
          </w:divBdr>
        </w:div>
      </w:divsChild>
    </w:div>
    <w:div w:id="833835056">
      <w:bodyDiv w:val="1"/>
      <w:marLeft w:val="0"/>
      <w:marRight w:val="0"/>
      <w:marTop w:val="0"/>
      <w:marBottom w:val="0"/>
      <w:divBdr>
        <w:top w:val="none" w:sz="0" w:space="0" w:color="auto"/>
        <w:left w:val="none" w:sz="0" w:space="0" w:color="auto"/>
        <w:bottom w:val="none" w:sz="0" w:space="0" w:color="auto"/>
        <w:right w:val="none" w:sz="0" w:space="0" w:color="auto"/>
      </w:divBdr>
    </w:div>
    <w:div w:id="836073194">
      <w:bodyDiv w:val="1"/>
      <w:marLeft w:val="0"/>
      <w:marRight w:val="0"/>
      <w:marTop w:val="0"/>
      <w:marBottom w:val="0"/>
      <w:divBdr>
        <w:top w:val="none" w:sz="0" w:space="0" w:color="auto"/>
        <w:left w:val="none" w:sz="0" w:space="0" w:color="auto"/>
        <w:bottom w:val="none" w:sz="0" w:space="0" w:color="auto"/>
        <w:right w:val="none" w:sz="0" w:space="0" w:color="auto"/>
      </w:divBdr>
    </w:div>
    <w:div w:id="839275735">
      <w:bodyDiv w:val="1"/>
      <w:marLeft w:val="0"/>
      <w:marRight w:val="0"/>
      <w:marTop w:val="0"/>
      <w:marBottom w:val="0"/>
      <w:divBdr>
        <w:top w:val="none" w:sz="0" w:space="0" w:color="auto"/>
        <w:left w:val="none" w:sz="0" w:space="0" w:color="auto"/>
        <w:bottom w:val="none" w:sz="0" w:space="0" w:color="auto"/>
        <w:right w:val="none" w:sz="0" w:space="0" w:color="auto"/>
      </w:divBdr>
    </w:div>
    <w:div w:id="856892122">
      <w:bodyDiv w:val="1"/>
      <w:marLeft w:val="0"/>
      <w:marRight w:val="0"/>
      <w:marTop w:val="0"/>
      <w:marBottom w:val="0"/>
      <w:divBdr>
        <w:top w:val="none" w:sz="0" w:space="0" w:color="auto"/>
        <w:left w:val="none" w:sz="0" w:space="0" w:color="auto"/>
        <w:bottom w:val="none" w:sz="0" w:space="0" w:color="auto"/>
        <w:right w:val="none" w:sz="0" w:space="0" w:color="auto"/>
      </w:divBdr>
    </w:div>
    <w:div w:id="858665014">
      <w:bodyDiv w:val="1"/>
      <w:marLeft w:val="0"/>
      <w:marRight w:val="0"/>
      <w:marTop w:val="0"/>
      <w:marBottom w:val="0"/>
      <w:divBdr>
        <w:top w:val="none" w:sz="0" w:space="0" w:color="auto"/>
        <w:left w:val="none" w:sz="0" w:space="0" w:color="auto"/>
        <w:bottom w:val="none" w:sz="0" w:space="0" w:color="auto"/>
        <w:right w:val="none" w:sz="0" w:space="0" w:color="auto"/>
      </w:divBdr>
      <w:divsChild>
        <w:div w:id="1928540751">
          <w:marLeft w:val="0"/>
          <w:marRight w:val="0"/>
          <w:marTop w:val="0"/>
          <w:marBottom w:val="0"/>
          <w:divBdr>
            <w:top w:val="none" w:sz="0" w:space="0" w:color="auto"/>
            <w:left w:val="none" w:sz="0" w:space="0" w:color="auto"/>
            <w:bottom w:val="none" w:sz="0" w:space="0" w:color="auto"/>
            <w:right w:val="none" w:sz="0" w:space="0" w:color="auto"/>
          </w:divBdr>
          <w:divsChild>
            <w:div w:id="141623609">
              <w:marLeft w:val="0"/>
              <w:marRight w:val="0"/>
              <w:marTop w:val="0"/>
              <w:marBottom w:val="0"/>
              <w:divBdr>
                <w:top w:val="none" w:sz="0" w:space="0" w:color="auto"/>
                <w:left w:val="none" w:sz="0" w:space="0" w:color="auto"/>
                <w:bottom w:val="none" w:sz="0" w:space="0" w:color="auto"/>
                <w:right w:val="none" w:sz="0" w:space="0" w:color="auto"/>
              </w:divBdr>
              <w:divsChild>
                <w:div w:id="86661343">
                  <w:marLeft w:val="0"/>
                  <w:marRight w:val="0"/>
                  <w:marTop w:val="0"/>
                  <w:marBottom w:val="0"/>
                  <w:divBdr>
                    <w:top w:val="none" w:sz="0" w:space="0" w:color="auto"/>
                    <w:left w:val="none" w:sz="0" w:space="0" w:color="auto"/>
                    <w:bottom w:val="none" w:sz="0" w:space="0" w:color="auto"/>
                    <w:right w:val="none" w:sz="0" w:space="0" w:color="auto"/>
                  </w:divBdr>
                  <w:divsChild>
                    <w:div w:id="346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188">
          <w:marLeft w:val="0"/>
          <w:marRight w:val="0"/>
          <w:marTop w:val="0"/>
          <w:marBottom w:val="0"/>
          <w:divBdr>
            <w:top w:val="none" w:sz="0" w:space="0" w:color="auto"/>
            <w:left w:val="none" w:sz="0" w:space="0" w:color="auto"/>
            <w:bottom w:val="none" w:sz="0" w:space="0" w:color="auto"/>
            <w:right w:val="none" w:sz="0" w:space="0" w:color="auto"/>
          </w:divBdr>
          <w:divsChild>
            <w:div w:id="1836189535">
              <w:marLeft w:val="0"/>
              <w:marRight w:val="0"/>
              <w:marTop w:val="0"/>
              <w:marBottom w:val="240"/>
              <w:divBdr>
                <w:top w:val="none" w:sz="0" w:space="0" w:color="auto"/>
                <w:left w:val="none" w:sz="0" w:space="0" w:color="auto"/>
                <w:bottom w:val="none" w:sz="0" w:space="0" w:color="auto"/>
                <w:right w:val="none" w:sz="0" w:space="0" w:color="auto"/>
              </w:divBdr>
              <w:divsChild>
                <w:div w:id="515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708">
      <w:bodyDiv w:val="1"/>
      <w:marLeft w:val="0"/>
      <w:marRight w:val="0"/>
      <w:marTop w:val="0"/>
      <w:marBottom w:val="0"/>
      <w:divBdr>
        <w:top w:val="none" w:sz="0" w:space="0" w:color="auto"/>
        <w:left w:val="none" w:sz="0" w:space="0" w:color="auto"/>
        <w:bottom w:val="none" w:sz="0" w:space="0" w:color="auto"/>
        <w:right w:val="none" w:sz="0" w:space="0" w:color="auto"/>
      </w:divBdr>
    </w:div>
    <w:div w:id="879821075">
      <w:bodyDiv w:val="1"/>
      <w:marLeft w:val="0"/>
      <w:marRight w:val="0"/>
      <w:marTop w:val="0"/>
      <w:marBottom w:val="0"/>
      <w:divBdr>
        <w:top w:val="none" w:sz="0" w:space="0" w:color="auto"/>
        <w:left w:val="none" w:sz="0" w:space="0" w:color="auto"/>
        <w:bottom w:val="none" w:sz="0" w:space="0" w:color="auto"/>
        <w:right w:val="none" w:sz="0" w:space="0" w:color="auto"/>
      </w:divBdr>
      <w:divsChild>
        <w:div w:id="925378481">
          <w:marLeft w:val="0"/>
          <w:marRight w:val="0"/>
          <w:marTop w:val="0"/>
          <w:marBottom w:val="0"/>
          <w:divBdr>
            <w:top w:val="none" w:sz="0" w:space="0" w:color="auto"/>
            <w:left w:val="none" w:sz="0" w:space="0" w:color="auto"/>
            <w:bottom w:val="none" w:sz="0" w:space="0" w:color="auto"/>
            <w:right w:val="none" w:sz="0" w:space="0" w:color="auto"/>
          </w:divBdr>
        </w:div>
      </w:divsChild>
    </w:div>
    <w:div w:id="889421664">
      <w:bodyDiv w:val="1"/>
      <w:marLeft w:val="0"/>
      <w:marRight w:val="0"/>
      <w:marTop w:val="0"/>
      <w:marBottom w:val="0"/>
      <w:divBdr>
        <w:top w:val="none" w:sz="0" w:space="0" w:color="auto"/>
        <w:left w:val="none" w:sz="0" w:space="0" w:color="auto"/>
        <w:bottom w:val="none" w:sz="0" w:space="0" w:color="auto"/>
        <w:right w:val="none" w:sz="0" w:space="0" w:color="auto"/>
      </w:divBdr>
    </w:div>
    <w:div w:id="893547380">
      <w:bodyDiv w:val="1"/>
      <w:marLeft w:val="0"/>
      <w:marRight w:val="0"/>
      <w:marTop w:val="0"/>
      <w:marBottom w:val="0"/>
      <w:divBdr>
        <w:top w:val="none" w:sz="0" w:space="0" w:color="auto"/>
        <w:left w:val="none" w:sz="0" w:space="0" w:color="auto"/>
        <w:bottom w:val="none" w:sz="0" w:space="0" w:color="auto"/>
        <w:right w:val="none" w:sz="0" w:space="0" w:color="auto"/>
      </w:divBdr>
      <w:divsChild>
        <w:div w:id="66396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69258">
              <w:marLeft w:val="0"/>
              <w:marRight w:val="0"/>
              <w:marTop w:val="0"/>
              <w:marBottom w:val="0"/>
              <w:divBdr>
                <w:top w:val="none" w:sz="0" w:space="0" w:color="auto"/>
                <w:left w:val="none" w:sz="0" w:space="0" w:color="auto"/>
                <w:bottom w:val="none" w:sz="0" w:space="0" w:color="auto"/>
                <w:right w:val="none" w:sz="0" w:space="0" w:color="auto"/>
              </w:divBdr>
              <w:divsChild>
                <w:div w:id="1750425953">
                  <w:marLeft w:val="0"/>
                  <w:marRight w:val="0"/>
                  <w:marTop w:val="0"/>
                  <w:marBottom w:val="0"/>
                  <w:divBdr>
                    <w:top w:val="none" w:sz="0" w:space="0" w:color="auto"/>
                    <w:left w:val="none" w:sz="0" w:space="0" w:color="auto"/>
                    <w:bottom w:val="none" w:sz="0" w:space="0" w:color="auto"/>
                    <w:right w:val="none" w:sz="0" w:space="0" w:color="auto"/>
                  </w:divBdr>
                  <w:divsChild>
                    <w:div w:id="310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1726">
      <w:bodyDiv w:val="1"/>
      <w:marLeft w:val="0"/>
      <w:marRight w:val="0"/>
      <w:marTop w:val="0"/>
      <w:marBottom w:val="0"/>
      <w:divBdr>
        <w:top w:val="none" w:sz="0" w:space="0" w:color="auto"/>
        <w:left w:val="none" w:sz="0" w:space="0" w:color="auto"/>
        <w:bottom w:val="none" w:sz="0" w:space="0" w:color="auto"/>
        <w:right w:val="none" w:sz="0" w:space="0" w:color="auto"/>
      </w:divBdr>
    </w:div>
    <w:div w:id="903872559">
      <w:bodyDiv w:val="1"/>
      <w:marLeft w:val="0"/>
      <w:marRight w:val="0"/>
      <w:marTop w:val="0"/>
      <w:marBottom w:val="0"/>
      <w:divBdr>
        <w:top w:val="none" w:sz="0" w:space="0" w:color="auto"/>
        <w:left w:val="none" w:sz="0" w:space="0" w:color="auto"/>
        <w:bottom w:val="none" w:sz="0" w:space="0" w:color="auto"/>
        <w:right w:val="none" w:sz="0" w:space="0" w:color="auto"/>
      </w:divBdr>
      <w:divsChild>
        <w:div w:id="123546120">
          <w:marLeft w:val="0"/>
          <w:marRight w:val="0"/>
          <w:marTop w:val="0"/>
          <w:marBottom w:val="0"/>
          <w:divBdr>
            <w:top w:val="none" w:sz="0" w:space="0" w:color="auto"/>
            <w:left w:val="none" w:sz="0" w:space="0" w:color="auto"/>
            <w:bottom w:val="none" w:sz="0" w:space="0" w:color="auto"/>
            <w:right w:val="none" w:sz="0" w:space="0" w:color="auto"/>
          </w:divBdr>
        </w:div>
        <w:div w:id="2055277313">
          <w:marLeft w:val="0"/>
          <w:marRight w:val="0"/>
          <w:marTop w:val="0"/>
          <w:marBottom w:val="0"/>
          <w:divBdr>
            <w:top w:val="none" w:sz="0" w:space="0" w:color="auto"/>
            <w:left w:val="none" w:sz="0" w:space="0" w:color="auto"/>
            <w:bottom w:val="none" w:sz="0" w:space="0" w:color="auto"/>
            <w:right w:val="none" w:sz="0" w:space="0" w:color="auto"/>
          </w:divBdr>
          <w:divsChild>
            <w:div w:id="25327940">
              <w:marLeft w:val="0"/>
              <w:marRight w:val="0"/>
              <w:marTop w:val="0"/>
              <w:marBottom w:val="0"/>
              <w:divBdr>
                <w:top w:val="none" w:sz="0" w:space="0" w:color="auto"/>
                <w:left w:val="none" w:sz="0" w:space="0" w:color="auto"/>
                <w:bottom w:val="none" w:sz="0" w:space="0" w:color="auto"/>
                <w:right w:val="none" w:sz="0" w:space="0" w:color="auto"/>
              </w:divBdr>
            </w:div>
            <w:div w:id="57871423">
              <w:marLeft w:val="0"/>
              <w:marRight w:val="0"/>
              <w:marTop w:val="0"/>
              <w:marBottom w:val="0"/>
              <w:divBdr>
                <w:top w:val="none" w:sz="0" w:space="0" w:color="auto"/>
                <w:left w:val="none" w:sz="0" w:space="0" w:color="auto"/>
                <w:bottom w:val="none" w:sz="0" w:space="0" w:color="auto"/>
                <w:right w:val="none" w:sz="0" w:space="0" w:color="auto"/>
              </w:divBdr>
            </w:div>
            <w:div w:id="65996875">
              <w:marLeft w:val="0"/>
              <w:marRight w:val="0"/>
              <w:marTop w:val="0"/>
              <w:marBottom w:val="0"/>
              <w:divBdr>
                <w:top w:val="none" w:sz="0" w:space="0" w:color="auto"/>
                <w:left w:val="none" w:sz="0" w:space="0" w:color="auto"/>
                <w:bottom w:val="none" w:sz="0" w:space="0" w:color="auto"/>
                <w:right w:val="none" w:sz="0" w:space="0" w:color="auto"/>
              </w:divBdr>
            </w:div>
            <w:div w:id="298657613">
              <w:marLeft w:val="0"/>
              <w:marRight w:val="0"/>
              <w:marTop w:val="0"/>
              <w:marBottom w:val="0"/>
              <w:divBdr>
                <w:top w:val="none" w:sz="0" w:space="0" w:color="auto"/>
                <w:left w:val="none" w:sz="0" w:space="0" w:color="auto"/>
                <w:bottom w:val="none" w:sz="0" w:space="0" w:color="auto"/>
                <w:right w:val="none" w:sz="0" w:space="0" w:color="auto"/>
              </w:divBdr>
            </w:div>
            <w:div w:id="303438734">
              <w:marLeft w:val="0"/>
              <w:marRight w:val="0"/>
              <w:marTop w:val="0"/>
              <w:marBottom w:val="0"/>
              <w:divBdr>
                <w:top w:val="none" w:sz="0" w:space="0" w:color="auto"/>
                <w:left w:val="none" w:sz="0" w:space="0" w:color="auto"/>
                <w:bottom w:val="none" w:sz="0" w:space="0" w:color="auto"/>
                <w:right w:val="none" w:sz="0" w:space="0" w:color="auto"/>
              </w:divBdr>
            </w:div>
            <w:div w:id="352653023">
              <w:marLeft w:val="0"/>
              <w:marRight w:val="0"/>
              <w:marTop w:val="0"/>
              <w:marBottom w:val="0"/>
              <w:divBdr>
                <w:top w:val="none" w:sz="0" w:space="0" w:color="auto"/>
                <w:left w:val="none" w:sz="0" w:space="0" w:color="auto"/>
                <w:bottom w:val="none" w:sz="0" w:space="0" w:color="auto"/>
                <w:right w:val="none" w:sz="0" w:space="0" w:color="auto"/>
              </w:divBdr>
              <w:divsChild>
                <w:div w:id="450368400">
                  <w:marLeft w:val="0"/>
                  <w:marRight w:val="0"/>
                  <w:marTop w:val="0"/>
                  <w:marBottom w:val="0"/>
                  <w:divBdr>
                    <w:top w:val="none" w:sz="0" w:space="0" w:color="auto"/>
                    <w:left w:val="none" w:sz="0" w:space="0" w:color="auto"/>
                    <w:bottom w:val="none" w:sz="0" w:space="0" w:color="auto"/>
                    <w:right w:val="none" w:sz="0" w:space="0" w:color="auto"/>
                  </w:divBdr>
                  <w:divsChild>
                    <w:div w:id="116486464">
                      <w:marLeft w:val="0"/>
                      <w:marRight w:val="0"/>
                      <w:marTop w:val="0"/>
                      <w:marBottom w:val="0"/>
                      <w:divBdr>
                        <w:top w:val="none" w:sz="0" w:space="0" w:color="auto"/>
                        <w:left w:val="none" w:sz="0" w:space="0" w:color="auto"/>
                        <w:bottom w:val="none" w:sz="0" w:space="0" w:color="auto"/>
                        <w:right w:val="none" w:sz="0" w:space="0" w:color="auto"/>
                      </w:divBdr>
                    </w:div>
                    <w:div w:id="416437711">
                      <w:marLeft w:val="0"/>
                      <w:marRight w:val="0"/>
                      <w:marTop w:val="0"/>
                      <w:marBottom w:val="0"/>
                      <w:divBdr>
                        <w:top w:val="none" w:sz="0" w:space="0" w:color="auto"/>
                        <w:left w:val="none" w:sz="0" w:space="0" w:color="auto"/>
                        <w:bottom w:val="none" w:sz="0" w:space="0" w:color="auto"/>
                        <w:right w:val="none" w:sz="0" w:space="0" w:color="auto"/>
                      </w:divBdr>
                    </w:div>
                    <w:div w:id="1621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2316">
              <w:marLeft w:val="0"/>
              <w:marRight w:val="0"/>
              <w:marTop w:val="0"/>
              <w:marBottom w:val="0"/>
              <w:divBdr>
                <w:top w:val="none" w:sz="0" w:space="0" w:color="auto"/>
                <w:left w:val="none" w:sz="0" w:space="0" w:color="auto"/>
                <w:bottom w:val="none" w:sz="0" w:space="0" w:color="auto"/>
                <w:right w:val="none" w:sz="0" w:space="0" w:color="auto"/>
              </w:divBdr>
            </w:div>
            <w:div w:id="387001333">
              <w:marLeft w:val="0"/>
              <w:marRight w:val="0"/>
              <w:marTop w:val="0"/>
              <w:marBottom w:val="0"/>
              <w:divBdr>
                <w:top w:val="none" w:sz="0" w:space="0" w:color="auto"/>
                <w:left w:val="none" w:sz="0" w:space="0" w:color="auto"/>
                <w:bottom w:val="none" w:sz="0" w:space="0" w:color="auto"/>
                <w:right w:val="none" w:sz="0" w:space="0" w:color="auto"/>
              </w:divBdr>
            </w:div>
            <w:div w:id="464205944">
              <w:marLeft w:val="0"/>
              <w:marRight w:val="0"/>
              <w:marTop w:val="0"/>
              <w:marBottom w:val="0"/>
              <w:divBdr>
                <w:top w:val="none" w:sz="0" w:space="0" w:color="auto"/>
                <w:left w:val="none" w:sz="0" w:space="0" w:color="auto"/>
                <w:bottom w:val="none" w:sz="0" w:space="0" w:color="auto"/>
                <w:right w:val="none" w:sz="0" w:space="0" w:color="auto"/>
              </w:divBdr>
            </w:div>
            <w:div w:id="577136513">
              <w:marLeft w:val="0"/>
              <w:marRight w:val="0"/>
              <w:marTop w:val="0"/>
              <w:marBottom w:val="0"/>
              <w:divBdr>
                <w:top w:val="none" w:sz="0" w:space="0" w:color="auto"/>
                <w:left w:val="none" w:sz="0" w:space="0" w:color="auto"/>
                <w:bottom w:val="none" w:sz="0" w:space="0" w:color="auto"/>
                <w:right w:val="none" w:sz="0" w:space="0" w:color="auto"/>
              </w:divBdr>
            </w:div>
            <w:div w:id="607006130">
              <w:marLeft w:val="0"/>
              <w:marRight w:val="0"/>
              <w:marTop w:val="0"/>
              <w:marBottom w:val="0"/>
              <w:divBdr>
                <w:top w:val="none" w:sz="0" w:space="0" w:color="auto"/>
                <w:left w:val="none" w:sz="0" w:space="0" w:color="auto"/>
                <w:bottom w:val="none" w:sz="0" w:space="0" w:color="auto"/>
                <w:right w:val="none" w:sz="0" w:space="0" w:color="auto"/>
              </w:divBdr>
            </w:div>
            <w:div w:id="695616994">
              <w:marLeft w:val="0"/>
              <w:marRight w:val="0"/>
              <w:marTop w:val="0"/>
              <w:marBottom w:val="0"/>
              <w:divBdr>
                <w:top w:val="none" w:sz="0" w:space="0" w:color="auto"/>
                <w:left w:val="none" w:sz="0" w:space="0" w:color="auto"/>
                <w:bottom w:val="none" w:sz="0" w:space="0" w:color="auto"/>
                <w:right w:val="none" w:sz="0" w:space="0" w:color="auto"/>
              </w:divBdr>
            </w:div>
            <w:div w:id="855778233">
              <w:marLeft w:val="0"/>
              <w:marRight w:val="0"/>
              <w:marTop w:val="0"/>
              <w:marBottom w:val="0"/>
              <w:divBdr>
                <w:top w:val="none" w:sz="0" w:space="0" w:color="auto"/>
                <w:left w:val="none" w:sz="0" w:space="0" w:color="auto"/>
                <w:bottom w:val="none" w:sz="0" w:space="0" w:color="auto"/>
                <w:right w:val="none" w:sz="0" w:space="0" w:color="auto"/>
              </w:divBdr>
            </w:div>
            <w:div w:id="953244745">
              <w:marLeft w:val="0"/>
              <w:marRight w:val="0"/>
              <w:marTop w:val="0"/>
              <w:marBottom w:val="0"/>
              <w:divBdr>
                <w:top w:val="none" w:sz="0" w:space="0" w:color="auto"/>
                <w:left w:val="none" w:sz="0" w:space="0" w:color="auto"/>
                <w:bottom w:val="none" w:sz="0" w:space="0" w:color="auto"/>
                <w:right w:val="none" w:sz="0" w:space="0" w:color="auto"/>
              </w:divBdr>
            </w:div>
            <w:div w:id="1127892767">
              <w:marLeft w:val="0"/>
              <w:marRight w:val="0"/>
              <w:marTop w:val="0"/>
              <w:marBottom w:val="0"/>
              <w:divBdr>
                <w:top w:val="none" w:sz="0" w:space="0" w:color="auto"/>
                <w:left w:val="none" w:sz="0" w:space="0" w:color="auto"/>
                <w:bottom w:val="none" w:sz="0" w:space="0" w:color="auto"/>
                <w:right w:val="none" w:sz="0" w:space="0" w:color="auto"/>
              </w:divBdr>
            </w:div>
            <w:div w:id="1273588173">
              <w:marLeft w:val="0"/>
              <w:marRight w:val="0"/>
              <w:marTop w:val="0"/>
              <w:marBottom w:val="0"/>
              <w:divBdr>
                <w:top w:val="none" w:sz="0" w:space="0" w:color="auto"/>
                <w:left w:val="none" w:sz="0" w:space="0" w:color="auto"/>
                <w:bottom w:val="none" w:sz="0" w:space="0" w:color="auto"/>
                <w:right w:val="none" w:sz="0" w:space="0" w:color="auto"/>
              </w:divBdr>
            </w:div>
            <w:div w:id="1306350027">
              <w:marLeft w:val="0"/>
              <w:marRight w:val="0"/>
              <w:marTop w:val="0"/>
              <w:marBottom w:val="0"/>
              <w:divBdr>
                <w:top w:val="none" w:sz="0" w:space="0" w:color="auto"/>
                <w:left w:val="none" w:sz="0" w:space="0" w:color="auto"/>
                <w:bottom w:val="none" w:sz="0" w:space="0" w:color="auto"/>
                <w:right w:val="none" w:sz="0" w:space="0" w:color="auto"/>
              </w:divBdr>
            </w:div>
            <w:div w:id="1374843055">
              <w:marLeft w:val="0"/>
              <w:marRight w:val="0"/>
              <w:marTop w:val="0"/>
              <w:marBottom w:val="0"/>
              <w:divBdr>
                <w:top w:val="none" w:sz="0" w:space="0" w:color="auto"/>
                <w:left w:val="none" w:sz="0" w:space="0" w:color="auto"/>
                <w:bottom w:val="none" w:sz="0" w:space="0" w:color="auto"/>
                <w:right w:val="none" w:sz="0" w:space="0" w:color="auto"/>
              </w:divBdr>
            </w:div>
            <w:div w:id="1403722339">
              <w:marLeft w:val="0"/>
              <w:marRight w:val="0"/>
              <w:marTop w:val="0"/>
              <w:marBottom w:val="0"/>
              <w:divBdr>
                <w:top w:val="none" w:sz="0" w:space="0" w:color="auto"/>
                <w:left w:val="none" w:sz="0" w:space="0" w:color="auto"/>
                <w:bottom w:val="none" w:sz="0" w:space="0" w:color="auto"/>
                <w:right w:val="none" w:sz="0" w:space="0" w:color="auto"/>
              </w:divBdr>
            </w:div>
            <w:div w:id="1455370329">
              <w:marLeft w:val="0"/>
              <w:marRight w:val="0"/>
              <w:marTop w:val="0"/>
              <w:marBottom w:val="0"/>
              <w:divBdr>
                <w:top w:val="none" w:sz="0" w:space="0" w:color="auto"/>
                <w:left w:val="none" w:sz="0" w:space="0" w:color="auto"/>
                <w:bottom w:val="none" w:sz="0" w:space="0" w:color="auto"/>
                <w:right w:val="none" w:sz="0" w:space="0" w:color="auto"/>
              </w:divBdr>
            </w:div>
            <w:div w:id="1467120647">
              <w:marLeft w:val="0"/>
              <w:marRight w:val="0"/>
              <w:marTop w:val="0"/>
              <w:marBottom w:val="0"/>
              <w:divBdr>
                <w:top w:val="none" w:sz="0" w:space="0" w:color="auto"/>
                <w:left w:val="none" w:sz="0" w:space="0" w:color="auto"/>
                <w:bottom w:val="none" w:sz="0" w:space="0" w:color="auto"/>
                <w:right w:val="none" w:sz="0" w:space="0" w:color="auto"/>
              </w:divBdr>
            </w:div>
            <w:div w:id="1491020854">
              <w:marLeft w:val="0"/>
              <w:marRight w:val="0"/>
              <w:marTop w:val="0"/>
              <w:marBottom w:val="0"/>
              <w:divBdr>
                <w:top w:val="none" w:sz="0" w:space="0" w:color="auto"/>
                <w:left w:val="none" w:sz="0" w:space="0" w:color="auto"/>
                <w:bottom w:val="none" w:sz="0" w:space="0" w:color="auto"/>
                <w:right w:val="none" w:sz="0" w:space="0" w:color="auto"/>
              </w:divBdr>
            </w:div>
            <w:div w:id="1588423426">
              <w:marLeft w:val="0"/>
              <w:marRight w:val="0"/>
              <w:marTop w:val="0"/>
              <w:marBottom w:val="0"/>
              <w:divBdr>
                <w:top w:val="none" w:sz="0" w:space="0" w:color="auto"/>
                <w:left w:val="none" w:sz="0" w:space="0" w:color="auto"/>
                <w:bottom w:val="none" w:sz="0" w:space="0" w:color="auto"/>
                <w:right w:val="none" w:sz="0" w:space="0" w:color="auto"/>
              </w:divBdr>
            </w:div>
            <w:div w:id="1610157803">
              <w:marLeft w:val="0"/>
              <w:marRight w:val="0"/>
              <w:marTop w:val="0"/>
              <w:marBottom w:val="0"/>
              <w:divBdr>
                <w:top w:val="none" w:sz="0" w:space="0" w:color="auto"/>
                <w:left w:val="none" w:sz="0" w:space="0" w:color="auto"/>
                <w:bottom w:val="none" w:sz="0" w:space="0" w:color="auto"/>
                <w:right w:val="none" w:sz="0" w:space="0" w:color="auto"/>
              </w:divBdr>
            </w:div>
            <w:div w:id="1744252091">
              <w:marLeft w:val="0"/>
              <w:marRight w:val="0"/>
              <w:marTop w:val="0"/>
              <w:marBottom w:val="0"/>
              <w:divBdr>
                <w:top w:val="none" w:sz="0" w:space="0" w:color="auto"/>
                <w:left w:val="none" w:sz="0" w:space="0" w:color="auto"/>
                <w:bottom w:val="none" w:sz="0" w:space="0" w:color="auto"/>
                <w:right w:val="none" w:sz="0" w:space="0" w:color="auto"/>
              </w:divBdr>
            </w:div>
            <w:div w:id="1752893264">
              <w:marLeft w:val="0"/>
              <w:marRight w:val="0"/>
              <w:marTop w:val="0"/>
              <w:marBottom w:val="0"/>
              <w:divBdr>
                <w:top w:val="none" w:sz="0" w:space="0" w:color="auto"/>
                <w:left w:val="none" w:sz="0" w:space="0" w:color="auto"/>
                <w:bottom w:val="none" w:sz="0" w:space="0" w:color="auto"/>
                <w:right w:val="none" w:sz="0" w:space="0" w:color="auto"/>
              </w:divBdr>
            </w:div>
            <w:div w:id="1896699219">
              <w:marLeft w:val="0"/>
              <w:marRight w:val="0"/>
              <w:marTop w:val="0"/>
              <w:marBottom w:val="0"/>
              <w:divBdr>
                <w:top w:val="none" w:sz="0" w:space="0" w:color="auto"/>
                <w:left w:val="none" w:sz="0" w:space="0" w:color="auto"/>
                <w:bottom w:val="none" w:sz="0" w:space="0" w:color="auto"/>
                <w:right w:val="none" w:sz="0" w:space="0" w:color="auto"/>
              </w:divBdr>
            </w:div>
            <w:div w:id="1917400917">
              <w:marLeft w:val="0"/>
              <w:marRight w:val="0"/>
              <w:marTop w:val="0"/>
              <w:marBottom w:val="0"/>
              <w:divBdr>
                <w:top w:val="none" w:sz="0" w:space="0" w:color="auto"/>
                <w:left w:val="none" w:sz="0" w:space="0" w:color="auto"/>
                <w:bottom w:val="none" w:sz="0" w:space="0" w:color="auto"/>
                <w:right w:val="none" w:sz="0" w:space="0" w:color="auto"/>
              </w:divBdr>
            </w:div>
            <w:div w:id="1939094806">
              <w:marLeft w:val="0"/>
              <w:marRight w:val="0"/>
              <w:marTop w:val="0"/>
              <w:marBottom w:val="0"/>
              <w:divBdr>
                <w:top w:val="none" w:sz="0" w:space="0" w:color="auto"/>
                <w:left w:val="none" w:sz="0" w:space="0" w:color="auto"/>
                <w:bottom w:val="none" w:sz="0" w:space="0" w:color="auto"/>
                <w:right w:val="none" w:sz="0" w:space="0" w:color="auto"/>
              </w:divBdr>
            </w:div>
            <w:div w:id="1942645160">
              <w:marLeft w:val="0"/>
              <w:marRight w:val="0"/>
              <w:marTop w:val="0"/>
              <w:marBottom w:val="0"/>
              <w:divBdr>
                <w:top w:val="none" w:sz="0" w:space="0" w:color="auto"/>
                <w:left w:val="none" w:sz="0" w:space="0" w:color="auto"/>
                <w:bottom w:val="none" w:sz="0" w:space="0" w:color="auto"/>
                <w:right w:val="none" w:sz="0" w:space="0" w:color="auto"/>
              </w:divBdr>
            </w:div>
            <w:div w:id="1961380365">
              <w:marLeft w:val="0"/>
              <w:marRight w:val="0"/>
              <w:marTop w:val="0"/>
              <w:marBottom w:val="0"/>
              <w:divBdr>
                <w:top w:val="none" w:sz="0" w:space="0" w:color="auto"/>
                <w:left w:val="none" w:sz="0" w:space="0" w:color="auto"/>
                <w:bottom w:val="none" w:sz="0" w:space="0" w:color="auto"/>
                <w:right w:val="none" w:sz="0" w:space="0" w:color="auto"/>
              </w:divBdr>
            </w:div>
            <w:div w:id="1976371989">
              <w:marLeft w:val="0"/>
              <w:marRight w:val="0"/>
              <w:marTop w:val="0"/>
              <w:marBottom w:val="0"/>
              <w:divBdr>
                <w:top w:val="none" w:sz="0" w:space="0" w:color="auto"/>
                <w:left w:val="none" w:sz="0" w:space="0" w:color="auto"/>
                <w:bottom w:val="none" w:sz="0" w:space="0" w:color="auto"/>
                <w:right w:val="none" w:sz="0" w:space="0" w:color="auto"/>
              </w:divBdr>
            </w:div>
            <w:div w:id="2020692135">
              <w:marLeft w:val="0"/>
              <w:marRight w:val="0"/>
              <w:marTop w:val="0"/>
              <w:marBottom w:val="0"/>
              <w:divBdr>
                <w:top w:val="none" w:sz="0" w:space="0" w:color="auto"/>
                <w:left w:val="none" w:sz="0" w:space="0" w:color="auto"/>
                <w:bottom w:val="none" w:sz="0" w:space="0" w:color="auto"/>
                <w:right w:val="none" w:sz="0" w:space="0" w:color="auto"/>
              </w:divBdr>
            </w:div>
            <w:div w:id="2056729824">
              <w:marLeft w:val="0"/>
              <w:marRight w:val="0"/>
              <w:marTop w:val="0"/>
              <w:marBottom w:val="0"/>
              <w:divBdr>
                <w:top w:val="none" w:sz="0" w:space="0" w:color="auto"/>
                <w:left w:val="none" w:sz="0" w:space="0" w:color="auto"/>
                <w:bottom w:val="none" w:sz="0" w:space="0" w:color="auto"/>
                <w:right w:val="none" w:sz="0" w:space="0" w:color="auto"/>
              </w:divBdr>
            </w:div>
            <w:div w:id="2103908991">
              <w:marLeft w:val="0"/>
              <w:marRight w:val="0"/>
              <w:marTop w:val="0"/>
              <w:marBottom w:val="0"/>
              <w:divBdr>
                <w:top w:val="none" w:sz="0" w:space="0" w:color="auto"/>
                <w:left w:val="none" w:sz="0" w:space="0" w:color="auto"/>
                <w:bottom w:val="none" w:sz="0" w:space="0" w:color="auto"/>
                <w:right w:val="none" w:sz="0" w:space="0" w:color="auto"/>
              </w:divBdr>
            </w:div>
            <w:div w:id="2106339481">
              <w:marLeft w:val="0"/>
              <w:marRight w:val="0"/>
              <w:marTop w:val="0"/>
              <w:marBottom w:val="0"/>
              <w:divBdr>
                <w:top w:val="none" w:sz="0" w:space="0" w:color="auto"/>
                <w:left w:val="none" w:sz="0" w:space="0" w:color="auto"/>
                <w:bottom w:val="none" w:sz="0" w:space="0" w:color="auto"/>
                <w:right w:val="none" w:sz="0" w:space="0" w:color="auto"/>
              </w:divBdr>
            </w:div>
            <w:div w:id="21077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4418">
      <w:bodyDiv w:val="1"/>
      <w:marLeft w:val="0"/>
      <w:marRight w:val="0"/>
      <w:marTop w:val="0"/>
      <w:marBottom w:val="0"/>
      <w:divBdr>
        <w:top w:val="none" w:sz="0" w:space="0" w:color="auto"/>
        <w:left w:val="none" w:sz="0" w:space="0" w:color="auto"/>
        <w:bottom w:val="none" w:sz="0" w:space="0" w:color="auto"/>
        <w:right w:val="none" w:sz="0" w:space="0" w:color="auto"/>
      </w:divBdr>
    </w:div>
    <w:div w:id="910962898">
      <w:bodyDiv w:val="1"/>
      <w:marLeft w:val="0"/>
      <w:marRight w:val="0"/>
      <w:marTop w:val="0"/>
      <w:marBottom w:val="0"/>
      <w:divBdr>
        <w:top w:val="none" w:sz="0" w:space="0" w:color="auto"/>
        <w:left w:val="none" w:sz="0" w:space="0" w:color="auto"/>
        <w:bottom w:val="none" w:sz="0" w:space="0" w:color="auto"/>
        <w:right w:val="none" w:sz="0" w:space="0" w:color="auto"/>
      </w:divBdr>
    </w:div>
    <w:div w:id="916673600">
      <w:bodyDiv w:val="1"/>
      <w:marLeft w:val="0"/>
      <w:marRight w:val="0"/>
      <w:marTop w:val="0"/>
      <w:marBottom w:val="0"/>
      <w:divBdr>
        <w:top w:val="none" w:sz="0" w:space="0" w:color="auto"/>
        <w:left w:val="none" w:sz="0" w:space="0" w:color="auto"/>
        <w:bottom w:val="none" w:sz="0" w:space="0" w:color="auto"/>
        <w:right w:val="none" w:sz="0" w:space="0" w:color="auto"/>
      </w:divBdr>
    </w:div>
    <w:div w:id="923686975">
      <w:bodyDiv w:val="1"/>
      <w:marLeft w:val="0"/>
      <w:marRight w:val="0"/>
      <w:marTop w:val="0"/>
      <w:marBottom w:val="0"/>
      <w:divBdr>
        <w:top w:val="none" w:sz="0" w:space="0" w:color="auto"/>
        <w:left w:val="none" w:sz="0" w:space="0" w:color="auto"/>
        <w:bottom w:val="none" w:sz="0" w:space="0" w:color="auto"/>
        <w:right w:val="none" w:sz="0" w:space="0" w:color="auto"/>
      </w:divBdr>
    </w:div>
    <w:div w:id="934943669">
      <w:bodyDiv w:val="1"/>
      <w:marLeft w:val="0"/>
      <w:marRight w:val="0"/>
      <w:marTop w:val="0"/>
      <w:marBottom w:val="0"/>
      <w:divBdr>
        <w:top w:val="none" w:sz="0" w:space="0" w:color="auto"/>
        <w:left w:val="none" w:sz="0" w:space="0" w:color="auto"/>
        <w:bottom w:val="none" w:sz="0" w:space="0" w:color="auto"/>
        <w:right w:val="none" w:sz="0" w:space="0" w:color="auto"/>
      </w:divBdr>
      <w:divsChild>
        <w:div w:id="293216937">
          <w:marLeft w:val="0"/>
          <w:marRight w:val="0"/>
          <w:marTop w:val="0"/>
          <w:marBottom w:val="0"/>
          <w:divBdr>
            <w:top w:val="none" w:sz="0" w:space="0" w:color="auto"/>
            <w:left w:val="none" w:sz="0" w:space="0" w:color="auto"/>
            <w:bottom w:val="none" w:sz="0" w:space="0" w:color="auto"/>
            <w:right w:val="none" w:sz="0" w:space="0" w:color="auto"/>
          </w:divBdr>
          <w:divsChild>
            <w:div w:id="1317998744">
              <w:marLeft w:val="0"/>
              <w:marRight w:val="0"/>
              <w:marTop w:val="0"/>
              <w:marBottom w:val="0"/>
              <w:divBdr>
                <w:top w:val="none" w:sz="0" w:space="0" w:color="auto"/>
                <w:left w:val="none" w:sz="0" w:space="0" w:color="auto"/>
                <w:bottom w:val="none" w:sz="0" w:space="0" w:color="auto"/>
                <w:right w:val="none" w:sz="0" w:space="0" w:color="auto"/>
              </w:divBdr>
              <w:divsChild>
                <w:div w:id="1303657248">
                  <w:marLeft w:val="0"/>
                  <w:marRight w:val="0"/>
                  <w:marTop w:val="0"/>
                  <w:marBottom w:val="0"/>
                  <w:divBdr>
                    <w:top w:val="none" w:sz="0" w:space="0" w:color="auto"/>
                    <w:left w:val="none" w:sz="0" w:space="0" w:color="auto"/>
                    <w:bottom w:val="none" w:sz="0" w:space="0" w:color="auto"/>
                    <w:right w:val="none" w:sz="0" w:space="0" w:color="auto"/>
                  </w:divBdr>
                  <w:divsChild>
                    <w:div w:id="2037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0416">
          <w:marLeft w:val="0"/>
          <w:marRight w:val="0"/>
          <w:marTop w:val="0"/>
          <w:marBottom w:val="0"/>
          <w:divBdr>
            <w:top w:val="none" w:sz="0" w:space="0" w:color="auto"/>
            <w:left w:val="none" w:sz="0" w:space="0" w:color="auto"/>
            <w:bottom w:val="none" w:sz="0" w:space="0" w:color="auto"/>
            <w:right w:val="none" w:sz="0" w:space="0" w:color="auto"/>
          </w:divBdr>
          <w:divsChild>
            <w:div w:id="987365964">
              <w:marLeft w:val="0"/>
              <w:marRight w:val="0"/>
              <w:marTop w:val="0"/>
              <w:marBottom w:val="240"/>
              <w:divBdr>
                <w:top w:val="none" w:sz="0" w:space="0" w:color="auto"/>
                <w:left w:val="none" w:sz="0" w:space="0" w:color="auto"/>
                <w:bottom w:val="none" w:sz="0" w:space="0" w:color="auto"/>
                <w:right w:val="none" w:sz="0" w:space="0" w:color="auto"/>
              </w:divBdr>
              <w:divsChild>
                <w:div w:id="7460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074">
      <w:bodyDiv w:val="1"/>
      <w:marLeft w:val="0"/>
      <w:marRight w:val="0"/>
      <w:marTop w:val="0"/>
      <w:marBottom w:val="0"/>
      <w:divBdr>
        <w:top w:val="none" w:sz="0" w:space="0" w:color="auto"/>
        <w:left w:val="none" w:sz="0" w:space="0" w:color="auto"/>
        <w:bottom w:val="none" w:sz="0" w:space="0" w:color="auto"/>
        <w:right w:val="none" w:sz="0" w:space="0" w:color="auto"/>
      </w:divBdr>
    </w:div>
    <w:div w:id="941184071">
      <w:bodyDiv w:val="1"/>
      <w:marLeft w:val="0"/>
      <w:marRight w:val="0"/>
      <w:marTop w:val="0"/>
      <w:marBottom w:val="0"/>
      <w:divBdr>
        <w:top w:val="none" w:sz="0" w:space="0" w:color="auto"/>
        <w:left w:val="none" w:sz="0" w:space="0" w:color="auto"/>
        <w:bottom w:val="none" w:sz="0" w:space="0" w:color="auto"/>
        <w:right w:val="none" w:sz="0" w:space="0" w:color="auto"/>
      </w:divBdr>
    </w:div>
    <w:div w:id="948588395">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53556290">
      <w:bodyDiv w:val="1"/>
      <w:marLeft w:val="0"/>
      <w:marRight w:val="0"/>
      <w:marTop w:val="0"/>
      <w:marBottom w:val="0"/>
      <w:divBdr>
        <w:top w:val="none" w:sz="0" w:space="0" w:color="auto"/>
        <w:left w:val="none" w:sz="0" w:space="0" w:color="auto"/>
        <w:bottom w:val="none" w:sz="0" w:space="0" w:color="auto"/>
        <w:right w:val="none" w:sz="0" w:space="0" w:color="auto"/>
      </w:divBdr>
    </w:div>
    <w:div w:id="967662890">
      <w:bodyDiv w:val="1"/>
      <w:marLeft w:val="0"/>
      <w:marRight w:val="0"/>
      <w:marTop w:val="0"/>
      <w:marBottom w:val="0"/>
      <w:divBdr>
        <w:top w:val="none" w:sz="0" w:space="0" w:color="auto"/>
        <w:left w:val="none" w:sz="0" w:space="0" w:color="auto"/>
        <w:bottom w:val="none" w:sz="0" w:space="0" w:color="auto"/>
        <w:right w:val="none" w:sz="0" w:space="0" w:color="auto"/>
      </w:divBdr>
      <w:divsChild>
        <w:div w:id="2117485729">
          <w:marLeft w:val="0"/>
          <w:marRight w:val="0"/>
          <w:marTop w:val="0"/>
          <w:marBottom w:val="0"/>
          <w:divBdr>
            <w:top w:val="none" w:sz="0" w:space="0" w:color="auto"/>
            <w:left w:val="none" w:sz="0" w:space="0" w:color="auto"/>
            <w:bottom w:val="none" w:sz="0" w:space="0" w:color="auto"/>
            <w:right w:val="none" w:sz="0" w:space="0" w:color="auto"/>
          </w:divBdr>
          <w:divsChild>
            <w:div w:id="1317494203">
              <w:marLeft w:val="0"/>
              <w:marRight w:val="0"/>
              <w:marTop w:val="0"/>
              <w:marBottom w:val="0"/>
              <w:divBdr>
                <w:top w:val="none" w:sz="0" w:space="0" w:color="auto"/>
                <w:left w:val="none" w:sz="0" w:space="0" w:color="auto"/>
                <w:bottom w:val="none" w:sz="0" w:space="0" w:color="auto"/>
                <w:right w:val="none" w:sz="0" w:space="0" w:color="auto"/>
              </w:divBdr>
              <w:divsChild>
                <w:div w:id="345668372">
                  <w:marLeft w:val="0"/>
                  <w:marRight w:val="0"/>
                  <w:marTop w:val="0"/>
                  <w:marBottom w:val="0"/>
                  <w:divBdr>
                    <w:top w:val="none" w:sz="0" w:space="0" w:color="auto"/>
                    <w:left w:val="none" w:sz="0" w:space="0" w:color="auto"/>
                    <w:bottom w:val="none" w:sz="0" w:space="0" w:color="auto"/>
                    <w:right w:val="none" w:sz="0" w:space="0" w:color="auto"/>
                  </w:divBdr>
                  <w:divsChild>
                    <w:div w:id="441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343">
          <w:marLeft w:val="0"/>
          <w:marRight w:val="0"/>
          <w:marTop w:val="0"/>
          <w:marBottom w:val="0"/>
          <w:divBdr>
            <w:top w:val="none" w:sz="0" w:space="0" w:color="auto"/>
            <w:left w:val="none" w:sz="0" w:space="0" w:color="auto"/>
            <w:bottom w:val="none" w:sz="0" w:space="0" w:color="auto"/>
            <w:right w:val="none" w:sz="0" w:space="0" w:color="auto"/>
          </w:divBdr>
          <w:divsChild>
            <w:div w:id="1936665870">
              <w:marLeft w:val="0"/>
              <w:marRight w:val="0"/>
              <w:marTop w:val="0"/>
              <w:marBottom w:val="240"/>
              <w:divBdr>
                <w:top w:val="none" w:sz="0" w:space="0" w:color="auto"/>
                <w:left w:val="none" w:sz="0" w:space="0" w:color="auto"/>
                <w:bottom w:val="none" w:sz="0" w:space="0" w:color="auto"/>
                <w:right w:val="none" w:sz="0" w:space="0" w:color="auto"/>
              </w:divBdr>
              <w:divsChild>
                <w:div w:id="1946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4050">
      <w:bodyDiv w:val="1"/>
      <w:marLeft w:val="0"/>
      <w:marRight w:val="0"/>
      <w:marTop w:val="0"/>
      <w:marBottom w:val="0"/>
      <w:divBdr>
        <w:top w:val="none" w:sz="0" w:space="0" w:color="auto"/>
        <w:left w:val="none" w:sz="0" w:space="0" w:color="auto"/>
        <w:bottom w:val="none" w:sz="0" w:space="0" w:color="auto"/>
        <w:right w:val="none" w:sz="0" w:space="0" w:color="auto"/>
      </w:divBdr>
      <w:divsChild>
        <w:div w:id="8262635">
          <w:marLeft w:val="0"/>
          <w:marRight w:val="0"/>
          <w:marTop w:val="0"/>
          <w:marBottom w:val="0"/>
          <w:divBdr>
            <w:top w:val="none" w:sz="0" w:space="0" w:color="auto"/>
            <w:left w:val="none" w:sz="0" w:space="0" w:color="auto"/>
            <w:bottom w:val="none" w:sz="0" w:space="0" w:color="auto"/>
            <w:right w:val="none" w:sz="0" w:space="0" w:color="auto"/>
          </w:divBdr>
          <w:divsChild>
            <w:div w:id="36781323">
              <w:marLeft w:val="0"/>
              <w:marRight w:val="0"/>
              <w:marTop w:val="0"/>
              <w:marBottom w:val="0"/>
              <w:divBdr>
                <w:top w:val="none" w:sz="0" w:space="0" w:color="auto"/>
                <w:left w:val="none" w:sz="0" w:space="0" w:color="auto"/>
                <w:bottom w:val="none" w:sz="0" w:space="0" w:color="auto"/>
                <w:right w:val="none" w:sz="0" w:space="0" w:color="auto"/>
              </w:divBdr>
            </w:div>
            <w:div w:id="128717536">
              <w:marLeft w:val="0"/>
              <w:marRight w:val="0"/>
              <w:marTop w:val="0"/>
              <w:marBottom w:val="0"/>
              <w:divBdr>
                <w:top w:val="none" w:sz="0" w:space="0" w:color="auto"/>
                <w:left w:val="none" w:sz="0" w:space="0" w:color="auto"/>
                <w:bottom w:val="none" w:sz="0" w:space="0" w:color="auto"/>
                <w:right w:val="none" w:sz="0" w:space="0" w:color="auto"/>
              </w:divBdr>
              <w:divsChild>
                <w:div w:id="519128259">
                  <w:marLeft w:val="0"/>
                  <w:marRight w:val="0"/>
                  <w:marTop w:val="0"/>
                  <w:marBottom w:val="0"/>
                  <w:divBdr>
                    <w:top w:val="none" w:sz="0" w:space="0" w:color="auto"/>
                    <w:left w:val="none" w:sz="0" w:space="0" w:color="auto"/>
                    <w:bottom w:val="none" w:sz="0" w:space="0" w:color="auto"/>
                    <w:right w:val="none" w:sz="0" w:space="0" w:color="auto"/>
                  </w:divBdr>
                </w:div>
                <w:div w:id="637953865">
                  <w:marLeft w:val="0"/>
                  <w:marRight w:val="0"/>
                  <w:marTop w:val="0"/>
                  <w:marBottom w:val="0"/>
                  <w:divBdr>
                    <w:top w:val="none" w:sz="0" w:space="0" w:color="auto"/>
                    <w:left w:val="none" w:sz="0" w:space="0" w:color="auto"/>
                    <w:bottom w:val="none" w:sz="0" w:space="0" w:color="auto"/>
                    <w:right w:val="none" w:sz="0" w:space="0" w:color="auto"/>
                  </w:divBdr>
                </w:div>
                <w:div w:id="1879316589">
                  <w:marLeft w:val="0"/>
                  <w:marRight w:val="0"/>
                  <w:marTop w:val="0"/>
                  <w:marBottom w:val="0"/>
                  <w:divBdr>
                    <w:top w:val="none" w:sz="0" w:space="0" w:color="auto"/>
                    <w:left w:val="none" w:sz="0" w:space="0" w:color="auto"/>
                    <w:bottom w:val="none" w:sz="0" w:space="0" w:color="auto"/>
                    <w:right w:val="none" w:sz="0" w:space="0" w:color="auto"/>
                  </w:divBdr>
                </w:div>
              </w:divsChild>
            </w:div>
            <w:div w:id="458570885">
              <w:marLeft w:val="0"/>
              <w:marRight w:val="0"/>
              <w:marTop w:val="0"/>
              <w:marBottom w:val="0"/>
              <w:divBdr>
                <w:top w:val="none" w:sz="0" w:space="0" w:color="auto"/>
                <w:left w:val="none" w:sz="0" w:space="0" w:color="auto"/>
                <w:bottom w:val="none" w:sz="0" w:space="0" w:color="auto"/>
                <w:right w:val="none" w:sz="0" w:space="0" w:color="auto"/>
              </w:divBdr>
            </w:div>
            <w:div w:id="516425359">
              <w:marLeft w:val="0"/>
              <w:marRight w:val="0"/>
              <w:marTop w:val="0"/>
              <w:marBottom w:val="0"/>
              <w:divBdr>
                <w:top w:val="none" w:sz="0" w:space="0" w:color="auto"/>
                <w:left w:val="none" w:sz="0" w:space="0" w:color="auto"/>
                <w:bottom w:val="none" w:sz="0" w:space="0" w:color="auto"/>
                <w:right w:val="none" w:sz="0" w:space="0" w:color="auto"/>
              </w:divBdr>
            </w:div>
            <w:div w:id="531377822">
              <w:marLeft w:val="0"/>
              <w:marRight w:val="0"/>
              <w:marTop w:val="0"/>
              <w:marBottom w:val="0"/>
              <w:divBdr>
                <w:top w:val="none" w:sz="0" w:space="0" w:color="auto"/>
                <w:left w:val="none" w:sz="0" w:space="0" w:color="auto"/>
                <w:bottom w:val="none" w:sz="0" w:space="0" w:color="auto"/>
                <w:right w:val="none" w:sz="0" w:space="0" w:color="auto"/>
              </w:divBdr>
            </w:div>
            <w:div w:id="1203784065">
              <w:marLeft w:val="0"/>
              <w:marRight w:val="0"/>
              <w:marTop w:val="0"/>
              <w:marBottom w:val="0"/>
              <w:divBdr>
                <w:top w:val="none" w:sz="0" w:space="0" w:color="auto"/>
                <w:left w:val="none" w:sz="0" w:space="0" w:color="auto"/>
                <w:bottom w:val="none" w:sz="0" w:space="0" w:color="auto"/>
                <w:right w:val="none" w:sz="0" w:space="0" w:color="auto"/>
              </w:divBdr>
            </w:div>
            <w:div w:id="1924758403">
              <w:marLeft w:val="0"/>
              <w:marRight w:val="0"/>
              <w:marTop w:val="0"/>
              <w:marBottom w:val="0"/>
              <w:divBdr>
                <w:top w:val="none" w:sz="0" w:space="0" w:color="auto"/>
                <w:left w:val="none" w:sz="0" w:space="0" w:color="auto"/>
                <w:bottom w:val="none" w:sz="0" w:space="0" w:color="auto"/>
                <w:right w:val="none" w:sz="0" w:space="0" w:color="auto"/>
              </w:divBdr>
            </w:div>
            <w:div w:id="1973948231">
              <w:marLeft w:val="0"/>
              <w:marRight w:val="0"/>
              <w:marTop w:val="0"/>
              <w:marBottom w:val="0"/>
              <w:divBdr>
                <w:top w:val="none" w:sz="0" w:space="0" w:color="auto"/>
                <w:left w:val="none" w:sz="0" w:space="0" w:color="auto"/>
                <w:bottom w:val="none" w:sz="0" w:space="0" w:color="auto"/>
                <w:right w:val="none" w:sz="0" w:space="0" w:color="auto"/>
              </w:divBdr>
            </w:div>
          </w:divsChild>
        </w:div>
        <w:div w:id="478886123">
          <w:marLeft w:val="0"/>
          <w:marRight w:val="0"/>
          <w:marTop w:val="0"/>
          <w:marBottom w:val="0"/>
          <w:divBdr>
            <w:top w:val="none" w:sz="0" w:space="0" w:color="auto"/>
            <w:left w:val="none" w:sz="0" w:space="0" w:color="auto"/>
            <w:bottom w:val="none" w:sz="0" w:space="0" w:color="auto"/>
            <w:right w:val="none" w:sz="0" w:space="0" w:color="auto"/>
          </w:divBdr>
          <w:divsChild>
            <w:div w:id="6291467">
              <w:marLeft w:val="0"/>
              <w:marRight w:val="0"/>
              <w:marTop w:val="0"/>
              <w:marBottom w:val="0"/>
              <w:divBdr>
                <w:top w:val="none" w:sz="0" w:space="0" w:color="auto"/>
                <w:left w:val="none" w:sz="0" w:space="0" w:color="auto"/>
                <w:bottom w:val="none" w:sz="0" w:space="0" w:color="auto"/>
                <w:right w:val="none" w:sz="0" w:space="0" w:color="auto"/>
              </w:divBdr>
              <w:divsChild>
                <w:div w:id="885029148">
                  <w:marLeft w:val="0"/>
                  <w:marRight w:val="0"/>
                  <w:marTop w:val="0"/>
                  <w:marBottom w:val="0"/>
                  <w:divBdr>
                    <w:top w:val="none" w:sz="0" w:space="0" w:color="auto"/>
                    <w:left w:val="none" w:sz="0" w:space="0" w:color="auto"/>
                    <w:bottom w:val="none" w:sz="0" w:space="0" w:color="auto"/>
                    <w:right w:val="none" w:sz="0" w:space="0" w:color="auto"/>
                  </w:divBdr>
                </w:div>
                <w:div w:id="1332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981">
      <w:bodyDiv w:val="1"/>
      <w:marLeft w:val="0"/>
      <w:marRight w:val="0"/>
      <w:marTop w:val="0"/>
      <w:marBottom w:val="0"/>
      <w:divBdr>
        <w:top w:val="none" w:sz="0" w:space="0" w:color="auto"/>
        <w:left w:val="none" w:sz="0" w:space="0" w:color="auto"/>
        <w:bottom w:val="none" w:sz="0" w:space="0" w:color="auto"/>
        <w:right w:val="none" w:sz="0" w:space="0" w:color="auto"/>
      </w:divBdr>
    </w:div>
    <w:div w:id="992835818">
      <w:bodyDiv w:val="1"/>
      <w:marLeft w:val="0"/>
      <w:marRight w:val="0"/>
      <w:marTop w:val="0"/>
      <w:marBottom w:val="0"/>
      <w:divBdr>
        <w:top w:val="none" w:sz="0" w:space="0" w:color="auto"/>
        <w:left w:val="none" w:sz="0" w:space="0" w:color="auto"/>
        <w:bottom w:val="none" w:sz="0" w:space="0" w:color="auto"/>
        <w:right w:val="none" w:sz="0" w:space="0" w:color="auto"/>
      </w:divBdr>
    </w:div>
    <w:div w:id="999844664">
      <w:bodyDiv w:val="1"/>
      <w:marLeft w:val="0"/>
      <w:marRight w:val="0"/>
      <w:marTop w:val="0"/>
      <w:marBottom w:val="0"/>
      <w:divBdr>
        <w:top w:val="none" w:sz="0" w:space="0" w:color="auto"/>
        <w:left w:val="none" w:sz="0" w:space="0" w:color="auto"/>
        <w:bottom w:val="none" w:sz="0" w:space="0" w:color="auto"/>
        <w:right w:val="none" w:sz="0" w:space="0" w:color="auto"/>
      </w:divBdr>
    </w:div>
    <w:div w:id="1007320426">
      <w:bodyDiv w:val="1"/>
      <w:marLeft w:val="0"/>
      <w:marRight w:val="0"/>
      <w:marTop w:val="0"/>
      <w:marBottom w:val="0"/>
      <w:divBdr>
        <w:top w:val="none" w:sz="0" w:space="0" w:color="auto"/>
        <w:left w:val="none" w:sz="0" w:space="0" w:color="auto"/>
        <w:bottom w:val="none" w:sz="0" w:space="0" w:color="auto"/>
        <w:right w:val="none" w:sz="0" w:space="0" w:color="auto"/>
      </w:divBdr>
    </w:div>
    <w:div w:id="1021475810">
      <w:bodyDiv w:val="1"/>
      <w:marLeft w:val="0"/>
      <w:marRight w:val="0"/>
      <w:marTop w:val="0"/>
      <w:marBottom w:val="0"/>
      <w:divBdr>
        <w:top w:val="none" w:sz="0" w:space="0" w:color="auto"/>
        <w:left w:val="none" w:sz="0" w:space="0" w:color="auto"/>
        <w:bottom w:val="none" w:sz="0" w:space="0" w:color="auto"/>
        <w:right w:val="none" w:sz="0" w:space="0" w:color="auto"/>
      </w:divBdr>
    </w:div>
    <w:div w:id="1025835118">
      <w:bodyDiv w:val="1"/>
      <w:marLeft w:val="0"/>
      <w:marRight w:val="0"/>
      <w:marTop w:val="0"/>
      <w:marBottom w:val="0"/>
      <w:divBdr>
        <w:top w:val="none" w:sz="0" w:space="0" w:color="auto"/>
        <w:left w:val="none" w:sz="0" w:space="0" w:color="auto"/>
        <w:bottom w:val="none" w:sz="0" w:space="0" w:color="auto"/>
        <w:right w:val="none" w:sz="0" w:space="0" w:color="auto"/>
      </w:divBdr>
    </w:div>
    <w:div w:id="1037387883">
      <w:bodyDiv w:val="1"/>
      <w:marLeft w:val="0"/>
      <w:marRight w:val="0"/>
      <w:marTop w:val="0"/>
      <w:marBottom w:val="0"/>
      <w:divBdr>
        <w:top w:val="none" w:sz="0" w:space="0" w:color="auto"/>
        <w:left w:val="none" w:sz="0" w:space="0" w:color="auto"/>
        <w:bottom w:val="none" w:sz="0" w:space="0" w:color="auto"/>
        <w:right w:val="none" w:sz="0" w:space="0" w:color="auto"/>
      </w:divBdr>
    </w:div>
    <w:div w:id="1039427487">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127158">
      <w:bodyDiv w:val="1"/>
      <w:marLeft w:val="0"/>
      <w:marRight w:val="0"/>
      <w:marTop w:val="0"/>
      <w:marBottom w:val="0"/>
      <w:divBdr>
        <w:top w:val="none" w:sz="0" w:space="0" w:color="auto"/>
        <w:left w:val="none" w:sz="0" w:space="0" w:color="auto"/>
        <w:bottom w:val="none" w:sz="0" w:space="0" w:color="auto"/>
        <w:right w:val="none" w:sz="0" w:space="0" w:color="auto"/>
      </w:divBdr>
    </w:div>
    <w:div w:id="1098909213">
      <w:bodyDiv w:val="1"/>
      <w:marLeft w:val="0"/>
      <w:marRight w:val="0"/>
      <w:marTop w:val="0"/>
      <w:marBottom w:val="0"/>
      <w:divBdr>
        <w:top w:val="none" w:sz="0" w:space="0" w:color="auto"/>
        <w:left w:val="none" w:sz="0" w:space="0" w:color="auto"/>
        <w:bottom w:val="none" w:sz="0" w:space="0" w:color="auto"/>
        <w:right w:val="none" w:sz="0" w:space="0" w:color="auto"/>
      </w:divBdr>
    </w:div>
    <w:div w:id="1103110246">
      <w:bodyDiv w:val="1"/>
      <w:marLeft w:val="0"/>
      <w:marRight w:val="0"/>
      <w:marTop w:val="0"/>
      <w:marBottom w:val="0"/>
      <w:divBdr>
        <w:top w:val="none" w:sz="0" w:space="0" w:color="auto"/>
        <w:left w:val="none" w:sz="0" w:space="0" w:color="auto"/>
        <w:bottom w:val="none" w:sz="0" w:space="0" w:color="auto"/>
        <w:right w:val="none" w:sz="0" w:space="0" w:color="auto"/>
      </w:divBdr>
      <w:divsChild>
        <w:div w:id="285744785">
          <w:marLeft w:val="0"/>
          <w:marRight w:val="0"/>
          <w:marTop w:val="0"/>
          <w:marBottom w:val="0"/>
          <w:divBdr>
            <w:top w:val="none" w:sz="0" w:space="0" w:color="auto"/>
            <w:left w:val="none" w:sz="0" w:space="0" w:color="auto"/>
            <w:bottom w:val="none" w:sz="0" w:space="0" w:color="auto"/>
            <w:right w:val="none" w:sz="0" w:space="0" w:color="auto"/>
          </w:divBdr>
        </w:div>
        <w:div w:id="361368584">
          <w:marLeft w:val="0"/>
          <w:marRight w:val="0"/>
          <w:marTop w:val="0"/>
          <w:marBottom w:val="0"/>
          <w:divBdr>
            <w:top w:val="none" w:sz="0" w:space="0" w:color="auto"/>
            <w:left w:val="none" w:sz="0" w:space="0" w:color="auto"/>
            <w:bottom w:val="none" w:sz="0" w:space="0" w:color="auto"/>
            <w:right w:val="none" w:sz="0" w:space="0" w:color="auto"/>
          </w:divBdr>
        </w:div>
        <w:div w:id="684207027">
          <w:marLeft w:val="0"/>
          <w:marRight w:val="0"/>
          <w:marTop w:val="0"/>
          <w:marBottom w:val="0"/>
          <w:divBdr>
            <w:top w:val="none" w:sz="0" w:space="0" w:color="auto"/>
            <w:left w:val="none" w:sz="0" w:space="0" w:color="auto"/>
            <w:bottom w:val="none" w:sz="0" w:space="0" w:color="auto"/>
            <w:right w:val="none" w:sz="0" w:space="0" w:color="auto"/>
          </w:divBdr>
        </w:div>
        <w:div w:id="1989550357">
          <w:marLeft w:val="0"/>
          <w:marRight w:val="0"/>
          <w:marTop w:val="0"/>
          <w:marBottom w:val="0"/>
          <w:divBdr>
            <w:top w:val="none" w:sz="0" w:space="0" w:color="auto"/>
            <w:left w:val="none" w:sz="0" w:space="0" w:color="auto"/>
            <w:bottom w:val="none" w:sz="0" w:space="0" w:color="auto"/>
            <w:right w:val="none" w:sz="0" w:space="0" w:color="auto"/>
          </w:divBdr>
          <w:divsChild>
            <w:div w:id="13963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59139">
                  <w:marLeft w:val="0"/>
                  <w:marRight w:val="0"/>
                  <w:marTop w:val="0"/>
                  <w:marBottom w:val="0"/>
                  <w:divBdr>
                    <w:top w:val="none" w:sz="0" w:space="0" w:color="auto"/>
                    <w:left w:val="none" w:sz="0" w:space="0" w:color="auto"/>
                    <w:bottom w:val="none" w:sz="0" w:space="0" w:color="auto"/>
                    <w:right w:val="none" w:sz="0" w:space="0" w:color="auto"/>
                  </w:divBdr>
                  <w:divsChild>
                    <w:div w:id="436363694">
                      <w:marLeft w:val="0"/>
                      <w:marRight w:val="0"/>
                      <w:marTop w:val="0"/>
                      <w:marBottom w:val="0"/>
                      <w:divBdr>
                        <w:top w:val="none" w:sz="0" w:space="0" w:color="auto"/>
                        <w:left w:val="none" w:sz="0" w:space="0" w:color="auto"/>
                        <w:bottom w:val="none" w:sz="0" w:space="0" w:color="auto"/>
                        <w:right w:val="none" w:sz="0" w:space="0" w:color="auto"/>
                      </w:divBdr>
                    </w:div>
                    <w:div w:id="19579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5423">
      <w:bodyDiv w:val="1"/>
      <w:marLeft w:val="0"/>
      <w:marRight w:val="0"/>
      <w:marTop w:val="0"/>
      <w:marBottom w:val="0"/>
      <w:divBdr>
        <w:top w:val="none" w:sz="0" w:space="0" w:color="auto"/>
        <w:left w:val="none" w:sz="0" w:space="0" w:color="auto"/>
        <w:bottom w:val="none" w:sz="0" w:space="0" w:color="auto"/>
        <w:right w:val="none" w:sz="0" w:space="0" w:color="auto"/>
      </w:divBdr>
    </w:div>
    <w:div w:id="1135487439">
      <w:bodyDiv w:val="1"/>
      <w:marLeft w:val="0"/>
      <w:marRight w:val="0"/>
      <w:marTop w:val="0"/>
      <w:marBottom w:val="0"/>
      <w:divBdr>
        <w:top w:val="none" w:sz="0" w:space="0" w:color="auto"/>
        <w:left w:val="none" w:sz="0" w:space="0" w:color="auto"/>
        <w:bottom w:val="none" w:sz="0" w:space="0" w:color="auto"/>
        <w:right w:val="none" w:sz="0" w:space="0" w:color="auto"/>
      </w:divBdr>
    </w:div>
    <w:div w:id="1141918105">
      <w:bodyDiv w:val="1"/>
      <w:marLeft w:val="0"/>
      <w:marRight w:val="0"/>
      <w:marTop w:val="0"/>
      <w:marBottom w:val="0"/>
      <w:divBdr>
        <w:top w:val="none" w:sz="0" w:space="0" w:color="auto"/>
        <w:left w:val="none" w:sz="0" w:space="0" w:color="auto"/>
        <w:bottom w:val="none" w:sz="0" w:space="0" w:color="auto"/>
        <w:right w:val="none" w:sz="0" w:space="0" w:color="auto"/>
      </w:divBdr>
    </w:div>
    <w:div w:id="1142430097">
      <w:bodyDiv w:val="1"/>
      <w:marLeft w:val="0"/>
      <w:marRight w:val="0"/>
      <w:marTop w:val="0"/>
      <w:marBottom w:val="0"/>
      <w:divBdr>
        <w:top w:val="none" w:sz="0" w:space="0" w:color="auto"/>
        <w:left w:val="none" w:sz="0" w:space="0" w:color="auto"/>
        <w:bottom w:val="none" w:sz="0" w:space="0" w:color="auto"/>
        <w:right w:val="none" w:sz="0" w:space="0" w:color="auto"/>
      </w:divBdr>
    </w:div>
    <w:div w:id="1144808818">
      <w:bodyDiv w:val="1"/>
      <w:marLeft w:val="0"/>
      <w:marRight w:val="0"/>
      <w:marTop w:val="0"/>
      <w:marBottom w:val="0"/>
      <w:divBdr>
        <w:top w:val="none" w:sz="0" w:space="0" w:color="auto"/>
        <w:left w:val="none" w:sz="0" w:space="0" w:color="auto"/>
        <w:bottom w:val="none" w:sz="0" w:space="0" w:color="auto"/>
        <w:right w:val="none" w:sz="0" w:space="0" w:color="auto"/>
      </w:divBdr>
      <w:divsChild>
        <w:div w:id="894782706">
          <w:marLeft w:val="0"/>
          <w:marRight w:val="0"/>
          <w:marTop w:val="0"/>
          <w:marBottom w:val="0"/>
          <w:divBdr>
            <w:top w:val="none" w:sz="0" w:space="0" w:color="auto"/>
            <w:left w:val="none" w:sz="0" w:space="0" w:color="auto"/>
            <w:bottom w:val="none" w:sz="0" w:space="0" w:color="auto"/>
            <w:right w:val="none" w:sz="0" w:space="0" w:color="auto"/>
          </w:divBdr>
          <w:divsChild>
            <w:div w:id="1484659068">
              <w:marLeft w:val="0"/>
              <w:marRight w:val="0"/>
              <w:marTop w:val="0"/>
              <w:marBottom w:val="0"/>
              <w:divBdr>
                <w:top w:val="none" w:sz="0" w:space="0" w:color="auto"/>
                <w:left w:val="none" w:sz="0" w:space="0" w:color="auto"/>
                <w:bottom w:val="none" w:sz="0" w:space="0" w:color="auto"/>
                <w:right w:val="none" w:sz="0" w:space="0" w:color="auto"/>
              </w:divBdr>
              <w:divsChild>
                <w:div w:id="1822454317">
                  <w:marLeft w:val="0"/>
                  <w:marRight w:val="0"/>
                  <w:marTop w:val="0"/>
                  <w:marBottom w:val="0"/>
                  <w:divBdr>
                    <w:top w:val="none" w:sz="0" w:space="0" w:color="auto"/>
                    <w:left w:val="none" w:sz="0" w:space="0" w:color="auto"/>
                    <w:bottom w:val="none" w:sz="0" w:space="0" w:color="auto"/>
                    <w:right w:val="none" w:sz="0" w:space="0" w:color="auto"/>
                  </w:divBdr>
                  <w:divsChild>
                    <w:div w:id="575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3146">
          <w:marLeft w:val="0"/>
          <w:marRight w:val="0"/>
          <w:marTop w:val="0"/>
          <w:marBottom w:val="0"/>
          <w:divBdr>
            <w:top w:val="none" w:sz="0" w:space="0" w:color="auto"/>
            <w:left w:val="none" w:sz="0" w:space="0" w:color="auto"/>
            <w:bottom w:val="none" w:sz="0" w:space="0" w:color="auto"/>
            <w:right w:val="none" w:sz="0" w:space="0" w:color="auto"/>
          </w:divBdr>
          <w:divsChild>
            <w:div w:id="1714960147">
              <w:marLeft w:val="0"/>
              <w:marRight w:val="0"/>
              <w:marTop w:val="0"/>
              <w:marBottom w:val="240"/>
              <w:divBdr>
                <w:top w:val="none" w:sz="0" w:space="0" w:color="auto"/>
                <w:left w:val="none" w:sz="0" w:space="0" w:color="auto"/>
                <w:bottom w:val="none" w:sz="0" w:space="0" w:color="auto"/>
                <w:right w:val="none" w:sz="0" w:space="0" w:color="auto"/>
              </w:divBdr>
              <w:divsChild>
                <w:div w:id="246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2127">
      <w:bodyDiv w:val="1"/>
      <w:marLeft w:val="0"/>
      <w:marRight w:val="0"/>
      <w:marTop w:val="0"/>
      <w:marBottom w:val="0"/>
      <w:divBdr>
        <w:top w:val="none" w:sz="0" w:space="0" w:color="auto"/>
        <w:left w:val="none" w:sz="0" w:space="0" w:color="auto"/>
        <w:bottom w:val="none" w:sz="0" w:space="0" w:color="auto"/>
        <w:right w:val="none" w:sz="0" w:space="0" w:color="auto"/>
      </w:divBdr>
    </w:div>
    <w:div w:id="1171988044">
      <w:bodyDiv w:val="1"/>
      <w:marLeft w:val="0"/>
      <w:marRight w:val="0"/>
      <w:marTop w:val="0"/>
      <w:marBottom w:val="0"/>
      <w:divBdr>
        <w:top w:val="none" w:sz="0" w:space="0" w:color="auto"/>
        <w:left w:val="none" w:sz="0" w:space="0" w:color="auto"/>
        <w:bottom w:val="none" w:sz="0" w:space="0" w:color="auto"/>
        <w:right w:val="none" w:sz="0" w:space="0" w:color="auto"/>
      </w:divBdr>
      <w:divsChild>
        <w:div w:id="1823741600">
          <w:marLeft w:val="0"/>
          <w:marRight w:val="0"/>
          <w:marTop w:val="0"/>
          <w:marBottom w:val="0"/>
          <w:divBdr>
            <w:top w:val="none" w:sz="0" w:space="0" w:color="auto"/>
            <w:left w:val="none" w:sz="0" w:space="0" w:color="auto"/>
            <w:bottom w:val="none" w:sz="0" w:space="0" w:color="auto"/>
            <w:right w:val="none" w:sz="0" w:space="0" w:color="auto"/>
          </w:divBdr>
        </w:div>
        <w:div w:id="370150967">
          <w:marLeft w:val="0"/>
          <w:marRight w:val="0"/>
          <w:marTop w:val="0"/>
          <w:marBottom w:val="0"/>
          <w:divBdr>
            <w:top w:val="none" w:sz="0" w:space="0" w:color="auto"/>
            <w:left w:val="none" w:sz="0" w:space="0" w:color="auto"/>
            <w:bottom w:val="none" w:sz="0" w:space="0" w:color="auto"/>
            <w:right w:val="none" w:sz="0" w:space="0" w:color="auto"/>
          </w:divBdr>
        </w:div>
        <w:div w:id="1484155851">
          <w:marLeft w:val="0"/>
          <w:marRight w:val="0"/>
          <w:marTop w:val="0"/>
          <w:marBottom w:val="0"/>
          <w:divBdr>
            <w:top w:val="none" w:sz="0" w:space="0" w:color="auto"/>
            <w:left w:val="none" w:sz="0" w:space="0" w:color="auto"/>
            <w:bottom w:val="none" w:sz="0" w:space="0" w:color="auto"/>
            <w:right w:val="none" w:sz="0" w:space="0" w:color="auto"/>
          </w:divBdr>
        </w:div>
        <w:div w:id="1887839779">
          <w:marLeft w:val="0"/>
          <w:marRight w:val="0"/>
          <w:marTop w:val="0"/>
          <w:marBottom w:val="0"/>
          <w:divBdr>
            <w:top w:val="none" w:sz="0" w:space="0" w:color="auto"/>
            <w:left w:val="none" w:sz="0" w:space="0" w:color="auto"/>
            <w:bottom w:val="none" w:sz="0" w:space="0" w:color="auto"/>
            <w:right w:val="none" w:sz="0" w:space="0" w:color="auto"/>
          </w:divBdr>
        </w:div>
        <w:div w:id="256865048">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49040437">
          <w:marLeft w:val="0"/>
          <w:marRight w:val="0"/>
          <w:marTop w:val="0"/>
          <w:marBottom w:val="0"/>
          <w:divBdr>
            <w:top w:val="none" w:sz="0" w:space="0" w:color="auto"/>
            <w:left w:val="none" w:sz="0" w:space="0" w:color="auto"/>
            <w:bottom w:val="none" w:sz="0" w:space="0" w:color="auto"/>
            <w:right w:val="none" w:sz="0" w:space="0" w:color="auto"/>
          </w:divBdr>
        </w:div>
        <w:div w:id="800004020">
          <w:marLeft w:val="0"/>
          <w:marRight w:val="0"/>
          <w:marTop w:val="0"/>
          <w:marBottom w:val="0"/>
          <w:divBdr>
            <w:top w:val="none" w:sz="0" w:space="0" w:color="auto"/>
            <w:left w:val="none" w:sz="0" w:space="0" w:color="auto"/>
            <w:bottom w:val="none" w:sz="0" w:space="0" w:color="auto"/>
            <w:right w:val="none" w:sz="0" w:space="0" w:color="auto"/>
          </w:divBdr>
        </w:div>
        <w:div w:id="1554000087">
          <w:marLeft w:val="0"/>
          <w:marRight w:val="0"/>
          <w:marTop w:val="0"/>
          <w:marBottom w:val="0"/>
          <w:divBdr>
            <w:top w:val="none" w:sz="0" w:space="0" w:color="auto"/>
            <w:left w:val="none" w:sz="0" w:space="0" w:color="auto"/>
            <w:bottom w:val="none" w:sz="0" w:space="0" w:color="auto"/>
            <w:right w:val="none" w:sz="0" w:space="0" w:color="auto"/>
          </w:divBdr>
        </w:div>
        <w:div w:id="1656569098">
          <w:marLeft w:val="0"/>
          <w:marRight w:val="0"/>
          <w:marTop w:val="0"/>
          <w:marBottom w:val="0"/>
          <w:divBdr>
            <w:top w:val="none" w:sz="0" w:space="0" w:color="auto"/>
            <w:left w:val="none" w:sz="0" w:space="0" w:color="auto"/>
            <w:bottom w:val="none" w:sz="0" w:space="0" w:color="auto"/>
            <w:right w:val="none" w:sz="0" w:space="0" w:color="auto"/>
          </w:divBdr>
        </w:div>
      </w:divsChild>
    </w:div>
    <w:div w:id="1174608382">
      <w:bodyDiv w:val="1"/>
      <w:marLeft w:val="0"/>
      <w:marRight w:val="0"/>
      <w:marTop w:val="0"/>
      <w:marBottom w:val="0"/>
      <w:divBdr>
        <w:top w:val="none" w:sz="0" w:space="0" w:color="auto"/>
        <w:left w:val="none" w:sz="0" w:space="0" w:color="auto"/>
        <w:bottom w:val="none" w:sz="0" w:space="0" w:color="auto"/>
        <w:right w:val="none" w:sz="0" w:space="0" w:color="auto"/>
      </w:divBdr>
    </w:div>
    <w:div w:id="1187210997">
      <w:bodyDiv w:val="1"/>
      <w:marLeft w:val="0"/>
      <w:marRight w:val="0"/>
      <w:marTop w:val="0"/>
      <w:marBottom w:val="0"/>
      <w:divBdr>
        <w:top w:val="none" w:sz="0" w:space="0" w:color="auto"/>
        <w:left w:val="none" w:sz="0" w:space="0" w:color="auto"/>
        <w:bottom w:val="none" w:sz="0" w:space="0" w:color="auto"/>
        <w:right w:val="none" w:sz="0" w:space="0" w:color="auto"/>
      </w:divBdr>
    </w:div>
    <w:div w:id="1197158760">
      <w:bodyDiv w:val="1"/>
      <w:marLeft w:val="0"/>
      <w:marRight w:val="0"/>
      <w:marTop w:val="0"/>
      <w:marBottom w:val="0"/>
      <w:divBdr>
        <w:top w:val="none" w:sz="0" w:space="0" w:color="auto"/>
        <w:left w:val="none" w:sz="0" w:space="0" w:color="auto"/>
        <w:bottom w:val="none" w:sz="0" w:space="0" w:color="auto"/>
        <w:right w:val="none" w:sz="0" w:space="0" w:color="auto"/>
      </w:divBdr>
      <w:divsChild>
        <w:div w:id="1392730525">
          <w:marLeft w:val="0"/>
          <w:marRight w:val="0"/>
          <w:marTop w:val="0"/>
          <w:marBottom w:val="0"/>
          <w:divBdr>
            <w:top w:val="none" w:sz="0" w:space="0" w:color="auto"/>
            <w:left w:val="none" w:sz="0" w:space="0" w:color="auto"/>
            <w:bottom w:val="none" w:sz="0" w:space="0" w:color="auto"/>
            <w:right w:val="none" w:sz="0" w:space="0" w:color="auto"/>
          </w:divBdr>
        </w:div>
        <w:div w:id="1778285831">
          <w:marLeft w:val="0"/>
          <w:marRight w:val="0"/>
          <w:marTop w:val="0"/>
          <w:marBottom w:val="0"/>
          <w:divBdr>
            <w:top w:val="none" w:sz="0" w:space="0" w:color="auto"/>
            <w:left w:val="none" w:sz="0" w:space="0" w:color="auto"/>
            <w:bottom w:val="none" w:sz="0" w:space="0" w:color="auto"/>
            <w:right w:val="none" w:sz="0" w:space="0" w:color="auto"/>
          </w:divBdr>
        </w:div>
        <w:div w:id="759528525">
          <w:marLeft w:val="0"/>
          <w:marRight w:val="0"/>
          <w:marTop w:val="0"/>
          <w:marBottom w:val="0"/>
          <w:divBdr>
            <w:top w:val="none" w:sz="0" w:space="0" w:color="auto"/>
            <w:left w:val="none" w:sz="0" w:space="0" w:color="auto"/>
            <w:bottom w:val="none" w:sz="0" w:space="0" w:color="auto"/>
            <w:right w:val="none" w:sz="0" w:space="0" w:color="auto"/>
          </w:divBdr>
        </w:div>
        <w:div w:id="1300844178">
          <w:marLeft w:val="0"/>
          <w:marRight w:val="0"/>
          <w:marTop w:val="0"/>
          <w:marBottom w:val="0"/>
          <w:divBdr>
            <w:top w:val="none" w:sz="0" w:space="0" w:color="auto"/>
            <w:left w:val="none" w:sz="0" w:space="0" w:color="auto"/>
            <w:bottom w:val="none" w:sz="0" w:space="0" w:color="auto"/>
            <w:right w:val="none" w:sz="0" w:space="0" w:color="auto"/>
          </w:divBdr>
        </w:div>
        <w:div w:id="1322734700">
          <w:marLeft w:val="0"/>
          <w:marRight w:val="0"/>
          <w:marTop w:val="0"/>
          <w:marBottom w:val="0"/>
          <w:divBdr>
            <w:top w:val="none" w:sz="0" w:space="0" w:color="auto"/>
            <w:left w:val="none" w:sz="0" w:space="0" w:color="auto"/>
            <w:bottom w:val="none" w:sz="0" w:space="0" w:color="auto"/>
            <w:right w:val="none" w:sz="0" w:space="0" w:color="auto"/>
          </w:divBdr>
        </w:div>
      </w:divsChild>
    </w:div>
    <w:div w:id="1199051867">
      <w:bodyDiv w:val="1"/>
      <w:marLeft w:val="0"/>
      <w:marRight w:val="0"/>
      <w:marTop w:val="0"/>
      <w:marBottom w:val="0"/>
      <w:divBdr>
        <w:top w:val="none" w:sz="0" w:space="0" w:color="auto"/>
        <w:left w:val="none" w:sz="0" w:space="0" w:color="auto"/>
        <w:bottom w:val="none" w:sz="0" w:space="0" w:color="auto"/>
        <w:right w:val="none" w:sz="0" w:space="0" w:color="auto"/>
      </w:divBdr>
    </w:div>
    <w:div w:id="1203323058">
      <w:bodyDiv w:val="1"/>
      <w:marLeft w:val="0"/>
      <w:marRight w:val="0"/>
      <w:marTop w:val="0"/>
      <w:marBottom w:val="0"/>
      <w:divBdr>
        <w:top w:val="none" w:sz="0" w:space="0" w:color="auto"/>
        <w:left w:val="none" w:sz="0" w:space="0" w:color="auto"/>
        <w:bottom w:val="none" w:sz="0" w:space="0" w:color="auto"/>
        <w:right w:val="none" w:sz="0" w:space="0" w:color="auto"/>
      </w:divBdr>
    </w:div>
    <w:div w:id="1211846687">
      <w:bodyDiv w:val="1"/>
      <w:marLeft w:val="0"/>
      <w:marRight w:val="0"/>
      <w:marTop w:val="0"/>
      <w:marBottom w:val="0"/>
      <w:divBdr>
        <w:top w:val="none" w:sz="0" w:space="0" w:color="auto"/>
        <w:left w:val="none" w:sz="0" w:space="0" w:color="auto"/>
        <w:bottom w:val="none" w:sz="0" w:space="0" w:color="auto"/>
        <w:right w:val="none" w:sz="0" w:space="0" w:color="auto"/>
      </w:divBdr>
    </w:div>
    <w:div w:id="1214466297">
      <w:bodyDiv w:val="1"/>
      <w:marLeft w:val="0"/>
      <w:marRight w:val="0"/>
      <w:marTop w:val="0"/>
      <w:marBottom w:val="0"/>
      <w:divBdr>
        <w:top w:val="none" w:sz="0" w:space="0" w:color="auto"/>
        <w:left w:val="none" w:sz="0" w:space="0" w:color="auto"/>
        <w:bottom w:val="none" w:sz="0" w:space="0" w:color="auto"/>
        <w:right w:val="none" w:sz="0" w:space="0" w:color="auto"/>
      </w:divBdr>
    </w:div>
    <w:div w:id="1218590606">
      <w:bodyDiv w:val="1"/>
      <w:marLeft w:val="0"/>
      <w:marRight w:val="0"/>
      <w:marTop w:val="0"/>
      <w:marBottom w:val="0"/>
      <w:divBdr>
        <w:top w:val="none" w:sz="0" w:space="0" w:color="auto"/>
        <w:left w:val="none" w:sz="0" w:space="0" w:color="auto"/>
        <w:bottom w:val="none" w:sz="0" w:space="0" w:color="auto"/>
        <w:right w:val="none" w:sz="0" w:space="0" w:color="auto"/>
      </w:divBdr>
    </w:div>
    <w:div w:id="1248030158">
      <w:bodyDiv w:val="1"/>
      <w:marLeft w:val="0"/>
      <w:marRight w:val="0"/>
      <w:marTop w:val="0"/>
      <w:marBottom w:val="0"/>
      <w:divBdr>
        <w:top w:val="none" w:sz="0" w:space="0" w:color="auto"/>
        <w:left w:val="none" w:sz="0" w:space="0" w:color="auto"/>
        <w:bottom w:val="none" w:sz="0" w:space="0" w:color="auto"/>
        <w:right w:val="none" w:sz="0" w:space="0" w:color="auto"/>
      </w:divBdr>
    </w:div>
    <w:div w:id="1261335516">
      <w:bodyDiv w:val="1"/>
      <w:marLeft w:val="0"/>
      <w:marRight w:val="0"/>
      <w:marTop w:val="0"/>
      <w:marBottom w:val="0"/>
      <w:divBdr>
        <w:top w:val="none" w:sz="0" w:space="0" w:color="auto"/>
        <w:left w:val="none" w:sz="0" w:space="0" w:color="auto"/>
        <w:bottom w:val="none" w:sz="0" w:space="0" w:color="auto"/>
        <w:right w:val="none" w:sz="0" w:space="0" w:color="auto"/>
      </w:divBdr>
      <w:divsChild>
        <w:div w:id="1625843361">
          <w:marLeft w:val="0"/>
          <w:marRight w:val="0"/>
          <w:marTop w:val="0"/>
          <w:marBottom w:val="0"/>
          <w:divBdr>
            <w:top w:val="none" w:sz="0" w:space="0" w:color="auto"/>
            <w:left w:val="none" w:sz="0" w:space="0" w:color="auto"/>
            <w:bottom w:val="none" w:sz="0" w:space="0" w:color="auto"/>
            <w:right w:val="none" w:sz="0" w:space="0" w:color="auto"/>
          </w:divBdr>
        </w:div>
        <w:div w:id="1247114734">
          <w:marLeft w:val="0"/>
          <w:marRight w:val="0"/>
          <w:marTop w:val="0"/>
          <w:marBottom w:val="0"/>
          <w:divBdr>
            <w:top w:val="none" w:sz="0" w:space="0" w:color="auto"/>
            <w:left w:val="none" w:sz="0" w:space="0" w:color="auto"/>
            <w:bottom w:val="none" w:sz="0" w:space="0" w:color="auto"/>
            <w:right w:val="none" w:sz="0" w:space="0" w:color="auto"/>
          </w:divBdr>
        </w:div>
        <w:div w:id="1406996316">
          <w:marLeft w:val="0"/>
          <w:marRight w:val="0"/>
          <w:marTop w:val="0"/>
          <w:marBottom w:val="0"/>
          <w:divBdr>
            <w:top w:val="none" w:sz="0" w:space="0" w:color="auto"/>
            <w:left w:val="none" w:sz="0" w:space="0" w:color="auto"/>
            <w:bottom w:val="none" w:sz="0" w:space="0" w:color="auto"/>
            <w:right w:val="none" w:sz="0" w:space="0" w:color="auto"/>
          </w:divBdr>
          <w:divsChild>
            <w:div w:id="1608541803">
              <w:marLeft w:val="0"/>
              <w:marRight w:val="0"/>
              <w:marTop w:val="0"/>
              <w:marBottom w:val="0"/>
              <w:divBdr>
                <w:top w:val="none" w:sz="0" w:space="0" w:color="auto"/>
                <w:left w:val="none" w:sz="0" w:space="0" w:color="auto"/>
                <w:bottom w:val="none" w:sz="0" w:space="0" w:color="auto"/>
                <w:right w:val="none" w:sz="0" w:space="0" w:color="auto"/>
              </w:divBdr>
            </w:div>
            <w:div w:id="918711165">
              <w:marLeft w:val="0"/>
              <w:marRight w:val="0"/>
              <w:marTop w:val="0"/>
              <w:marBottom w:val="0"/>
              <w:divBdr>
                <w:top w:val="none" w:sz="0" w:space="0" w:color="auto"/>
                <w:left w:val="none" w:sz="0" w:space="0" w:color="auto"/>
                <w:bottom w:val="none" w:sz="0" w:space="0" w:color="auto"/>
                <w:right w:val="none" w:sz="0" w:space="0" w:color="auto"/>
              </w:divBdr>
            </w:div>
            <w:div w:id="908273480">
              <w:marLeft w:val="0"/>
              <w:marRight w:val="0"/>
              <w:marTop w:val="0"/>
              <w:marBottom w:val="0"/>
              <w:divBdr>
                <w:top w:val="none" w:sz="0" w:space="0" w:color="auto"/>
                <w:left w:val="none" w:sz="0" w:space="0" w:color="auto"/>
                <w:bottom w:val="none" w:sz="0" w:space="0" w:color="auto"/>
                <w:right w:val="none" w:sz="0" w:space="0" w:color="auto"/>
              </w:divBdr>
            </w:div>
            <w:div w:id="434638339">
              <w:marLeft w:val="0"/>
              <w:marRight w:val="0"/>
              <w:marTop w:val="0"/>
              <w:marBottom w:val="0"/>
              <w:divBdr>
                <w:top w:val="none" w:sz="0" w:space="0" w:color="auto"/>
                <w:left w:val="none" w:sz="0" w:space="0" w:color="auto"/>
                <w:bottom w:val="none" w:sz="0" w:space="0" w:color="auto"/>
                <w:right w:val="none" w:sz="0" w:space="0" w:color="auto"/>
              </w:divBdr>
            </w:div>
            <w:div w:id="5652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697">
      <w:bodyDiv w:val="1"/>
      <w:marLeft w:val="0"/>
      <w:marRight w:val="0"/>
      <w:marTop w:val="0"/>
      <w:marBottom w:val="0"/>
      <w:divBdr>
        <w:top w:val="none" w:sz="0" w:space="0" w:color="auto"/>
        <w:left w:val="none" w:sz="0" w:space="0" w:color="auto"/>
        <w:bottom w:val="none" w:sz="0" w:space="0" w:color="auto"/>
        <w:right w:val="none" w:sz="0" w:space="0" w:color="auto"/>
      </w:divBdr>
    </w:div>
    <w:div w:id="1276256070">
      <w:bodyDiv w:val="1"/>
      <w:marLeft w:val="0"/>
      <w:marRight w:val="0"/>
      <w:marTop w:val="0"/>
      <w:marBottom w:val="0"/>
      <w:divBdr>
        <w:top w:val="none" w:sz="0" w:space="0" w:color="auto"/>
        <w:left w:val="none" w:sz="0" w:space="0" w:color="auto"/>
        <w:bottom w:val="none" w:sz="0" w:space="0" w:color="auto"/>
        <w:right w:val="none" w:sz="0" w:space="0" w:color="auto"/>
      </w:divBdr>
    </w:div>
    <w:div w:id="1290359153">
      <w:bodyDiv w:val="1"/>
      <w:marLeft w:val="0"/>
      <w:marRight w:val="0"/>
      <w:marTop w:val="0"/>
      <w:marBottom w:val="0"/>
      <w:divBdr>
        <w:top w:val="none" w:sz="0" w:space="0" w:color="auto"/>
        <w:left w:val="none" w:sz="0" w:space="0" w:color="auto"/>
        <w:bottom w:val="none" w:sz="0" w:space="0" w:color="auto"/>
        <w:right w:val="none" w:sz="0" w:space="0" w:color="auto"/>
      </w:divBdr>
      <w:divsChild>
        <w:div w:id="463743312">
          <w:marLeft w:val="0"/>
          <w:marRight w:val="0"/>
          <w:marTop w:val="0"/>
          <w:marBottom w:val="0"/>
          <w:divBdr>
            <w:top w:val="none" w:sz="0" w:space="0" w:color="auto"/>
            <w:left w:val="none" w:sz="0" w:space="0" w:color="auto"/>
            <w:bottom w:val="none" w:sz="0" w:space="0" w:color="auto"/>
            <w:right w:val="none" w:sz="0" w:space="0" w:color="auto"/>
          </w:divBdr>
          <w:divsChild>
            <w:div w:id="599726246">
              <w:marLeft w:val="0"/>
              <w:marRight w:val="0"/>
              <w:marTop w:val="0"/>
              <w:marBottom w:val="0"/>
              <w:divBdr>
                <w:top w:val="none" w:sz="0" w:space="0" w:color="auto"/>
                <w:left w:val="none" w:sz="0" w:space="0" w:color="auto"/>
                <w:bottom w:val="none" w:sz="0" w:space="0" w:color="auto"/>
                <w:right w:val="none" w:sz="0" w:space="0" w:color="auto"/>
              </w:divBdr>
              <w:divsChild>
                <w:div w:id="311721553">
                  <w:marLeft w:val="0"/>
                  <w:marRight w:val="0"/>
                  <w:marTop w:val="0"/>
                  <w:marBottom w:val="0"/>
                  <w:divBdr>
                    <w:top w:val="none" w:sz="0" w:space="0" w:color="auto"/>
                    <w:left w:val="none" w:sz="0" w:space="0" w:color="auto"/>
                    <w:bottom w:val="none" w:sz="0" w:space="0" w:color="auto"/>
                    <w:right w:val="none" w:sz="0" w:space="0" w:color="auto"/>
                  </w:divBdr>
                  <w:divsChild>
                    <w:div w:id="14550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006">
          <w:marLeft w:val="0"/>
          <w:marRight w:val="0"/>
          <w:marTop w:val="0"/>
          <w:marBottom w:val="0"/>
          <w:divBdr>
            <w:top w:val="none" w:sz="0" w:space="0" w:color="auto"/>
            <w:left w:val="none" w:sz="0" w:space="0" w:color="auto"/>
            <w:bottom w:val="none" w:sz="0" w:space="0" w:color="auto"/>
            <w:right w:val="none" w:sz="0" w:space="0" w:color="auto"/>
          </w:divBdr>
          <w:divsChild>
            <w:div w:id="477263497">
              <w:marLeft w:val="0"/>
              <w:marRight w:val="0"/>
              <w:marTop w:val="0"/>
              <w:marBottom w:val="240"/>
              <w:divBdr>
                <w:top w:val="none" w:sz="0" w:space="0" w:color="auto"/>
                <w:left w:val="none" w:sz="0" w:space="0" w:color="auto"/>
                <w:bottom w:val="none" w:sz="0" w:space="0" w:color="auto"/>
                <w:right w:val="none" w:sz="0" w:space="0" w:color="auto"/>
              </w:divBdr>
              <w:divsChild>
                <w:div w:id="1963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2073">
      <w:bodyDiv w:val="1"/>
      <w:marLeft w:val="0"/>
      <w:marRight w:val="0"/>
      <w:marTop w:val="0"/>
      <w:marBottom w:val="0"/>
      <w:divBdr>
        <w:top w:val="none" w:sz="0" w:space="0" w:color="auto"/>
        <w:left w:val="none" w:sz="0" w:space="0" w:color="auto"/>
        <w:bottom w:val="none" w:sz="0" w:space="0" w:color="auto"/>
        <w:right w:val="none" w:sz="0" w:space="0" w:color="auto"/>
      </w:divBdr>
      <w:divsChild>
        <w:div w:id="1278952557">
          <w:marLeft w:val="0"/>
          <w:marRight w:val="0"/>
          <w:marTop w:val="0"/>
          <w:marBottom w:val="0"/>
          <w:divBdr>
            <w:top w:val="none" w:sz="0" w:space="0" w:color="auto"/>
            <w:left w:val="none" w:sz="0" w:space="0" w:color="auto"/>
            <w:bottom w:val="none" w:sz="0" w:space="0" w:color="auto"/>
            <w:right w:val="none" w:sz="0" w:space="0" w:color="auto"/>
          </w:divBdr>
        </w:div>
        <w:div w:id="659769434">
          <w:marLeft w:val="0"/>
          <w:marRight w:val="0"/>
          <w:marTop w:val="0"/>
          <w:marBottom w:val="0"/>
          <w:divBdr>
            <w:top w:val="none" w:sz="0" w:space="0" w:color="auto"/>
            <w:left w:val="none" w:sz="0" w:space="0" w:color="auto"/>
            <w:bottom w:val="none" w:sz="0" w:space="0" w:color="auto"/>
            <w:right w:val="none" w:sz="0" w:space="0" w:color="auto"/>
          </w:divBdr>
        </w:div>
      </w:divsChild>
    </w:div>
    <w:div w:id="1306200562">
      <w:bodyDiv w:val="1"/>
      <w:marLeft w:val="0"/>
      <w:marRight w:val="0"/>
      <w:marTop w:val="0"/>
      <w:marBottom w:val="0"/>
      <w:divBdr>
        <w:top w:val="none" w:sz="0" w:space="0" w:color="auto"/>
        <w:left w:val="none" w:sz="0" w:space="0" w:color="auto"/>
        <w:bottom w:val="none" w:sz="0" w:space="0" w:color="auto"/>
        <w:right w:val="none" w:sz="0" w:space="0" w:color="auto"/>
      </w:divBdr>
    </w:div>
    <w:div w:id="1312783869">
      <w:bodyDiv w:val="1"/>
      <w:marLeft w:val="0"/>
      <w:marRight w:val="0"/>
      <w:marTop w:val="0"/>
      <w:marBottom w:val="0"/>
      <w:divBdr>
        <w:top w:val="none" w:sz="0" w:space="0" w:color="auto"/>
        <w:left w:val="none" w:sz="0" w:space="0" w:color="auto"/>
        <w:bottom w:val="none" w:sz="0" w:space="0" w:color="auto"/>
        <w:right w:val="none" w:sz="0" w:space="0" w:color="auto"/>
      </w:divBdr>
      <w:divsChild>
        <w:div w:id="1586642932">
          <w:marLeft w:val="0"/>
          <w:marRight w:val="0"/>
          <w:marTop w:val="0"/>
          <w:marBottom w:val="0"/>
          <w:divBdr>
            <w:top w:val="none" w:sz="0" w:space="0" w:color="auto"/>
            <w:left w:val="none" w:sz="0" w:space="0" w:color="auto"/>
            <w:bottom w:val="none" w:sz="0" w:space="0" w:color="auto"/>
            <w:right w:val="none" w:sz="0" w:space="0" w:color="auto"/>
          </w:divBdr>
          <w:divsChild>
            <w:div w:id="808519069">
              <w:marLeft w:val="0"/>
              <w:marRight w:val="0"/>
              <w:marTop w:val="0"/>
              <w:marBottom w:val="0"/>
              <w:divBdr>
                <w:top w:val="none" w:sz="0" w:space="0" w:color="auto"/>
                <w:left w:val="none" w:sz="0" w:space="0" w:color="auto"/>
                <w:bottom w:val="none" w:sz="0" w:space="0" w:color="auto"/>
                <w:right w:val="none" w:sz="0" w:space="0" w:color="auto"/>
              </w:divBdr>
              <w:divsChild>
                <w:div w:id="486550926">
                  <w:marLeft w:val="0"/>
                  <w:marRight w:val="0"/>
                  <w:marTop w:val="0"/>
                  <w:marBottom w:val="0"/>
                  <w:divBdr>
                    <w:top w:val="none" w:sz="0" w:space="0" w:color="auto"/>
                    <w:left w:val="none" w:sz="0" w:space="0" w:color="auto"/>
                    <w:bottom w:val="none" w:sz="0" w:space="0" w:color="auto"/>
                    <w:right w:val="none" w:sz="0" w:space="0" w:color="auto"/>
                  </w:divBdr>
                  <w:divsChild>
                    <w:div w:id="1777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8830">
          <w:marLeft w:val="0"/>
          <w:marRight w:val="0"/>
          <w:marTop w:val="0"/>
          <w:marBottom w:val="0"/>
          <w:divBdr>
            <w:top w:val="none" w:sz="0" w:space="0" w:color="auto"/>
            <w:left w:val="none" w:sz="0" w:space="0" w:color="auto"/>
            <w:bottom w:val="none" w:sz="0" w:space="0" w:color="auto"/>
            <w:right w:val="none" w:sz="0" w:space="0" w:color="auto"/>
          </w:divBdr>
          <w:divsChild>
            <w:div w:id="768739800">
              <w:marLeft w:val="0"/>
              <w:marRight w:val="0"/>
              <w:marTop w:val="0"/>
              <w:marBottom w:val="240"/>
              <w:divBdr>
                <w:top w:val="none" w:sz="0" w:space="0" w:color="auto"/>
                <w:left w:val="none" w:sz="0" w:space="0" w:color="auto"/>
                <w:bottom w:val="none" w:sz="0" w:space="0" w:color="auto"/>
                <w:right w:val="none" w:sz="0" w:space="0" w:color="auto"/>
              </w:divBdr>
              <w:divsChild>
                <w:div w:id="373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0168">
      <w:bodyDiv w:val="1"/>
      <w:marLeft w:val="0"/>
      <w:marRight w:val="0"/>
      <w:marTop w:val="0"/>
      <w:marBottom w:val="0"/>
      <w:divBdr>
        <w:top w:val="none" w:sz="0" w:space="0" w:color="auto"/>
        <w:left w:val="none" w:sz="0" w:space="0" w:color="auto"/>
        <w:bottom w:val="none" w:sz="0" w:space="0" w:color="auto"/>
        <w:right w:val="none" w:sz="0" w:space="0" w:color="auto"/>
      </w:divBdr>
    </w:div>
    <w:div w:id="1329560700">
      <w:bodyDiv w:val="1"/>
      <w:marLeft w:val="0"/>
      <w:marRight w:val="0"/>
      <w:marTop w:val="0"/>
      <w:marBottom w:val="0"/>
      <w:divBdr>
        <w:top w:val="none" w:sz="0" w:space="0" w:color="auto"/>
        <w:left w:val="none" w:sz="0" w:space="0" w:color="auto"/>
        <w:bottom w:val="none" w:sz="0" w:space="0" w:color="auto"/>
        <w:right w:val="none" w:sz="0" w:space="0" w:color="auto"/>
      </w:divBdr>
    </w:div>
    <w:div w:id="1332027133">
      <w:bodyDiv w:val="1"/>
      <w:marLeft w:val="0"/>
      <w:marRight w:val="0"/>
      <w:marTop w:val="0"/>
      <w:marBottom w:val="0"/>
      <w:divBdr>
        <w:top w:val="none" w:sz="0" w:space="0" w:color="auto"/>
        <w:left w:val="none" w:sz="0" w:space="0" w:color="auto"/>
        <w:bottom w:val="none" w:sz="0" w:space="0" w:color="auto"/>
        <w:right w:val="none" w:sz="0" w:space="0" w:color="auto"/>
      </w:divBdr>
    </w:div>
    <w:div w:id="1332104099">
      <w:bodyDiv w:val="1"/>
      <w:marLeft w:val="0"/>
      <w:marRight w:val="0"/>
      <w:marTop w:val="0"/>
      <w:marBottom w:val="0"/>
      <w:divBdr>
        <w:top w:val="none" w:sz="0" w:space="0" w:color="auto"/>
        <w:left w:val="none" w:sz="0" w:space="0" w:color="auto"/>
        <w:bottom w:val="none" w:sz="0" w:space="0" w:color="auto"/>
        <w:right w:val="none" w:sz="0" w:space="0" w:color="auto"/>
      </w:divBdr>
    </w:div>
    <w:div w:id="1336692471">
      <w:bodyDiv w:val="1"/>
      <w:marLeft w:val="0"/>
      <w:marRight w:val="0"/>
      <w:marTop w:val="0"/>
      <w:marBottom w:val="0"/>
      <w:divBdr>
        <w:top w:val="none" w:sz="0" w:space="0" w:color="auto"/>
        <w:left w:val="none" w:sz="0" w:space="0" w:color="auto"/>
        <w:bottom w:val="none" w:sz="0" w:space="0" w:color="auto"/>
        <w:right w:val="none" w:sz="0" w:space="0" w:color="auto"/>
      </w:divBdr>
    </w:div>
    <w:div w:id="1351906186">
      <w:bodyDiv w:val="1"/>
      <w:marLeft w:val="0"/>
      <w:marRight w:val="0"/>
      <w:marTop w:val="0"/>
      <w:marBottom w:val="0"/>
      <w:divBdr>
        <w:top w:val="none" w:sz="0" w:space="0" w:color="auto"/>
        <w:left w:val="none" w:sz="0" w:space="0" w:color="auto"/>
        <w:bottom w:val="none" w:sz="0" w:space="0" w:color="auto"/>
        <w:right w:val="none" w:sz="0" w:space="0" w:color="auto"/>
      </w:divBdr>
      <w:divsChild>
        <w:div w:id="587271684">
          <w:marLeft w:val="0"/>
          <w:marRight w:val="0"/>
          <w:marTop w:val="0"/>
          <w:marBottom w:val="0"/>
          <w:divBdr>
            <w:top w:val="none" w:sz="0" w:space="0" w:color="auto"/>
            <w:left w:val="none" w:sz="0" w:space="0" w:color="auto"/>
            <w:bottom w:val="none" w:sz="0" w:space="0" w:color="auto"/>
            <w:right w:val="none" w:sz="0" w:space="0" w:color="auto"/>
          </w:divBdr>
          <w:divsChild>
            <w:div w:id="340549416">
              <w:marLeft w:val="0"/>
              <w:marRight w:val="0"/>
              <w:marTop w:val="0"/>
              <w:marBottom w:val="0"/>
              <w:divBdr>
                <w:top w:val="none" w:sz="0" w:space="0" w:color="auto"/>
                <w:left w:val="none" w:sz="0" w:space="0" w:color="auto"/>
                <w:bottom w:val="none" w:sz="0" w:space="0" w:color="auto"/>
                <w:right w:val="none" w:sz="0" w:space="0" w:color="auto"/>
              </w:divBdr>
              <w:divsChild>
                <w:div w:id="1595328">
                  <w:marLeft w:val="0"/>
                  <w:marRight w:val="0"/>
                  <w:marTop w:val="0"/>
                  <w:marBottom w:val="0"/>
                  <w:divBdr>
                    <w:top w:val="none" w:sz="0" w:space="0" w:color="auto"/>
                    <w:left w:val="none" w:sz="0" w:space="0" w:color="auto"/>
                    <w:bottom w:val="none" w:sz="0" w:space="0" w:color="auto"/>
                    <w:right w:val="none" w:sz="0" w:space="0" w:color="auto"/>
                  </w:divBdr>
                  <w:divsChild>
                    <w:div w:id="1879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757">
          <w:marLeft w:val="0"/>
          <w:marRight w:val="0"/>
          <w:marTop w:val="0"/>
          <w:marBottom w:val="0"/>
          <w:divBdr>
            <w:top w:val="none" w:sz="0" w:space="0" w:color="auto"/>
            <w:left w:val="none" w:sz="0" w:space="0" w:color="auto"/>
            <w:bottom w:val="none" w:sz="0" w:space="0" w:color="auto"/>
            <w:right w:val="none" w:sz="0" w:space="0" w:color="auto"/>
          </w:divBdr>
          <w:divsChild>
            <w:div w:id="1073510530">
              <w:marLeft w:val="0"/>
              <w:marRight w:val="0"/>
              <w:marTop w:val="0"/>
              <w:marBottom w:val="240"/>
              <w:divBdr>
                <w:top w:val="none" w:sz="0" w:space="0" w:color="auto"/>
                <w:left w:val="none" w:sz="0" w:space="0" w:color="auto"/>
                <w:bottom w:val="none" w:sz="0" w:space="0" w:color="auto"/>
                <w:right w:val="none" w:sz="0" w:space="0" w:color="auto"/>
              </w:divBdr>
              <w:divsChild>
                <w:div w:id="995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899">
      <w:bodyDiv w:val="1"/>
      <w:marLeft w:val="0"/>
      <w:marRight w:val="0"/>
      <w:marTop w:val="0"/>
      <w:marBottom w:val="0"/>
      <w:divBdr>
        <w:top w:val="none" w:sz="0" w:space="0" w:color="auto"/>
        <w:left w:val="none" w:sz="0" w:space="0" w:color="auto"/>
        <w:bottom w:val="none" w:sz="0" w:space="0" w:color="auto"/>
        <w:right w:val="none" w:sz="0" w:space="0" w:color="auto"/>
      </w:divBdr>
    </w:div>
    <w:div w:id="1364861603">
      <w:bodyDiv w:val="1"/>
      <w:marLeft w:val="0"/>
      <w:marRight w:val="0"/>
      <w:marTop w:val="0"/>
      <w:marBottom w:val="0"/>
      <w:divBdr>
        <w:top w:val="none" w:sz="0" w:space="0" w:color="auto"/>
        <w:left w:val="none" w:sz="0" w:space="0" w:color="auto"/>
        <w:bottom w:val="none" w:sz="0" w:space="0" w:color="auto"/>
        <w:right w:val="none" w:sz="0" w:space="0" w:color="auto"/>
      </w:divBdr>
      <w:divsChild>
        <w:div w:id="863322226">
          <w:marLeft w:val="0"/>
          <w:marRight w:val="0"/>
          <w:marTop w:val="0"/>
          <w:marBottom w:val="0"/>
          <w:divBdr>
            <w:top w:val="none" w:sz="0" w:space="0" w:color="auto"/>
            <w:left w:val="none" w:sz="0" w:space="0" w:color="auto"/>
            <w:bottom w:val="none" w:sz="0" w:space="0" w:color="auto"/>
            <w:right w:val="none" w:sz="0" w:space="0" w:color="auto"/>
          </w:divBdr>
          <w:divsChild>
            <w:div w:id="84694033">
              <w:marLeft w:val="0"/>
              <w:marRight w:val="0"/>
              <w:marTop w:val="0"/>
              <w:marBottom w:val="0"/>
              <w:divBdr>
                <w:top w:val="none" w:sz="0" w:space="0" w:color="auto"/>
                <w:left w:val="none" w:sz="0" w:space="0" w:color="auto"/>
                <w:bottom w:val="none" w:sz="0" w:space="0" w:color="auto"/>
                <w:right w:val="none" w:sz="0" w:space="0" w:color="auto"/>
              </w:divBdr>
              <w:divsChild>
                <w:div w:id="1191651161">
                  <w:marLeft w:val="0"/>
                  <w:marRight w:val="0"/>
                  <w:marTop w:val="0"/>
                  <w:marBottom w:val="0"/>
                  <w:divBdr>
                    <w:top w:val="none" w:sz="0" w:space="0" w:color="auto"/>
                    <w:left w:val="none" w:sz="0" w:space="0" w:color="auto"/>
                    <w:bottom w:val="none" w:sz="0" w:space="0" w:color="auto"/>
                    <w:right w:val="none" w:sz="0" w:space="0" w:color="auto"/>
                  </w:divBdr>
                  <w:divsChild>
                    <w:div w:id="1999529509">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86399342">
          <w:marLeft w:val="0"/>
          <w:marRight w:val="0"/>
          <w:marTop w:val="0"/>
          <w:marBottom w:val="0"/>
          <w:divBdr>
            <w:top w:val="none" w:sz="0" w:space="0" w:color="auto"/>
            <w:left w:val="none" w:sz="0" w:space="0" w:color="auto"/>
            <w:bottom w:val="none" w:sz="0" w:space="0" w:color="auto"/>
            <w:right w:val="none" w:sz="0" w:space="0" w:color="auto"/>
          </w:divBdr>
          <w:divsChild>
            <w:div w:id="222910289">
              <w:marLeft w:val="0"/>
              <w:marRight w:val="0"/>
              <w:marTop w:val="0"/>
              <w:marBottom w:val="240"/>
              <w:divBdr>
                <w:top w:val="none" w:sz="0" w:space="0" w:color="auto"/>
                <w:left w:val="none" w:sz="0" w:space="0" w:color="auto"/>
                <w:bottom w:val="none" w:sz="0" w:space="0" w:color="auto"/>
                <w:right w:val="none" w:sz="0" w:space="0" w:color="auto"/>
              </w:divBdr>
              <w:divsChild>
                <w:div w:id="32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0254">
      <w:bodyDiv w:val="1"/>
      <w:marLeft w:val="0"/>
      <w:marRight w:val="0"/>
      <w:marTop w:val="0"/>
      <w:marBottom w:val="0"/>
      <w:divBdr>
        <w:top w:val="none" w:sz="0" w:space="0" w:color="auto"/>
        <w:left w:val="none" w:sz="0" w:space="0" w:color="auto"/>
        <w:bottom w:val="none" w:sz="0" w:space="0" w:color="auto"/>
        <w:right w:val="none" w:sz="0" w:space="0" w:color="auto"/>
      </w:divBdr>
      <w:divsChild>
        <w:div w:id="2092852937">
          <w:marLeft w:val="0"/>
          <w:marRight w:val="0"/>
          <w:marTop w:val="0"/>
          <w:marBottom w:val="0"/>
          <w:divBdr>
            <w:top w:val="none" w:sz="0" w:space="0" w:color="auto"/>
            <w:left w:val="none" w:sz="0" w:space="0" w:color="auto"/>
            <w:bottom w:val="none" w:sz="0" w:space="0" w:color="auto"/>
            <w:right w:val="none" w:sz="0" w:space="0" w:color="auto"/>
          </w:divBdr>
          <w:divsChild>
            <w:div w:id="581446945">
              <w:marLeft w:val="0"/>
              <w:marRight w:val="0"/>
              <w:marTop w:val="0"/>
              <w:marBottom w:val="0"/>
              <w:divBdr>
                <w:top w:val="none" w:sz="0" w:space="0" w:color="auto"/>
                <w:left w:val="none" w:sz="0" w:space="0" w:color="auto"/>
                <w:bottom w:val="none" w:sz="0" w:space="0" w:color="auto"/>
                <w:right w:val="none" w:sz="0" w:space="0" w:color="auto"/>
              </w:divBdr>
            </w:div>
            <w:div w:id="1337535923">
              <w:marLeft w:val="0"/>
              <w:marRight w:val="0"/>
              <w:marTop w:val="0"/>
              <w:marBottom w:val="0"/>
              <w:divBdr>
                <w:top w:val="none" w:sz="0" w:space="0" w:color="auto"/>
                <w:left w:val="none" w:sz="0" w:space="0" w:color="auto"/>
                <w:bottom w:val="none" w:sz="0" w:space="0" w:color="auto"/>
                <w:right w:val="none" w:sz="0" w:space="0" w:color="auto"/>
              </w:divBdr>
            </w:div>
            <w:div w:id="947662448">
              <w:marLeft w:val="0"/>
              <w:marRight w:val="0"/>
              <w:marTop w:val="0"/>
              <w:marBottom w:val="0"/>
              <w:divBdr>
                <w:top w:val="none" w:sz="0" w:space="0" w:color="auto"/>
                <w:left w:val="none" w:sz="0" w:space="0" w:color="auto"/>
                <w:bottom w:val="none" w:sz="0" w:space="0" w:color="auto"/>
                <w:right w:val="none" w:sz="0" w:space="0" w:color="auto"/>
              </w:divBdr>
            </w:div>
            <w:div w:id="484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139">
      <w:bodyDiv w:val="1"/>
      <w:marLeft w:val="0"/>
      <w:marRight w:val="0"/>
      <w:marTop w:val="0"/>
      <w:marBottom w:val="0"/>
      <w:divBdr>
        <w:top w:val="none" w:sz="0" w:space="0" w:color="auto"/>
        <w:left w:val="none" w:sz="0" w:space="0" w:color="auto"/>
        <w:bottom w:val="none" w:sz="0" w:space="0" w:color="auto"/>
        <w:right w:val="none" w:sz="0" w:space="0" w:color="auto"/>
      </w:divBdr>
      <w:divsChild>
        <w:div w:id="722487556">
          <w:marLeft w:val="0"/>
          <w:marRight w:val="0"/>
          <w:marTop w:val="0"/>
          <w:marBottom w:val="0"/>
          <w:divBdr>
            <w:top w:val="none" w:sz="0" w:space="0" w:color="auto"/>
            <w:left w:val="none" w:sz="0" w:space="0" w:color="auto"/>
            <w:bottom w:val="none" w:sz="0" w:space="0" w:color="auto"/>
            <w:right w:val="none" w:sz="0" w:space="0" w:color="auto"/>
          </w:divBdr>
          <w:divsChild>
            <w:div w:id="1882398416">
              <w:marLeft w:val="0"/>
              <w:marRight w:val="0"/>
              <w:marTop w:val="0"/>
              <w:marBottom w:val="0"/>
              <w:divBdr>
                <w:top w:val="none" w:sz="0" w:space="0" w:color="auto"/>
                <w:left w:val="none" w:sz="0" w:space="0" w:color="auto"/>
                <w:bottom w:val="none" w:sz="0" w:space="0" w:color="auto"/>
                <w:right w:val="none" w:sz="0" w:space="0" w:color="auto"/>
              </w:divBdr>
              <w:divsChild>
                <w:div w:id="1020009380">
                  <w:marLeft w:val="0"/>
                  <w:marRight w:val="0"/>
                  <w:marTop w:val="0"/>
                  <w:marBottom w:val="0"/>
                  <w:divBdr>
                    <w:top w:val="none" w:sz="0" w:space="0" w:color="auto"/>
                    <w:left w:val="none" w:sz="0" w:space="0" w:color="auto"/>
                    <w:bottom w:val="none" w:sz="0" w:space="0" w:color="auto"/>
                    <w:right w:val="none" w:sz="0" w:space="0" w:color="auto"/>
                  </w:divBdr>
                  <w:divsChild>
                    <w:div w:id="1573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6958">
          <w:marLeft w:val="0"/>
          <w:marRight w:val="0"/>
          <w:marTop w:val="0"/>
          <w:marBottom w:val="0"/>
          <w:divBdr>
            <w:top w:val="none" w:sz="0" w:space="0" w:color="auto"/>
            <w:left w:val="none" w:sz="0" w:space="0" w:color="auto"/>
            <w:bottom w:val="none" w:sz="0" w:space="0" w:color="auto"/>
            <w:right w:val="none" w:sz="0" w:space="0" w:color="auto"/>
          </w:divBdr>
          <w:divsChild>
            <w:div w:id="1000818591">
              <w:marLeft w:val="0"/>
              <w:marRight w:val="0"/>
              <w:marTop w:val="0"/>
              <w:marBottom w:val="240"/>
              <w:divBdr>
                <w:top w:val="none" w:sz="0" w:space="0" w:color="auto"/>
                <w:left w:val="none" w:sz="0" w:space="0" w:color="auto"/>
                <w:bottom w:val="none" w:sz="0" w:space="0" w:color="auto"/>
                <w:right w:val="none" w:sz="0" w:space="0" w:color="auto"/>
              </w:divBdr>
              <w:divsChild>
                <w:div w:id="952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8375">
      <w:bodyDiv w:val="1"/>
      <w:marLeft w:val="0"/>
      <w:marRight w:val="0"/>
      <w:marTop w:val="0"/>
      <w:marBottom w:val="0"/>
      <w:divBdr>
        <w:top w:val="none" w:sz="0" w:space="0" w:color="auto"/>
        <w:left w:val="none" w:sz="0" w:space="0" w:color="auto"/>
        <w:bottom w:val="none" w:sz="0" w:space="0" w:color="auto"/>
        <w:right w:val="none" w:sz="0" w:space="0" w:color="auto"/>
      </w:divBdr>
      <w:divsChild>
        <w:div w:id="1324239031">
          <w:marLeft w:val="0"/>
          <w:marRight w:val="0"/>
          <w:marTop w:val="0"/>
          <w:marBottom w:val="0"/>
          <w:divBdr>
            <w:top w:val="none" w:sz="0" w:space="0" w:color="auto"/>
            <w:left w:val="none" w:sz="0" w:space="0" w:color="auto"/>
            <w:bottom w:val="none" w:sz="0" w:space="0" w:color="auto"/>
            <w:right w:val="none" w:sz="0" w:space="0" w:color="auto"/>
          </w:divBdr>
          <w:divsChild>
            <w:div w:id="1250193494">
              <w:marLeft w:val="0"/>
              <w:marRight w:val="0"/>
              <w:marTop w:val="0"/>
              <w:marBottom w:val="0"/>
              <w:divBdr>
                <w:top w:val="none" w:sz="0" w:space="0" w:color="auto"/>
                <w:left w:val="none" w:sz="0" w:space="0" w:color="auto"/>
                <w:bottom w:val="none" w:sz="0" w:space="0" w:color="auto"/>
                <w:right w:val="none" w:sz="0" w:space="0" w:color="auto"/>
              </w:divBdr>
              <w:divsChild>
                <w:div w:id="1669014325">
                  <w:marLeft w:val="0"/>
                  <w:marRight w:val="0"/>
                  <w:marTop w:val="0"/>
                  <w:marBottom w:val="0"/>
                  <w:divBdr>
                    <w:top w:val="none" w:sz="0" w:space="0" w:color="auto"/>
                    <w:left w:val="none" w:sz="0" w:space="0" w:color="auto"/>
                    <w:bottom w:val="none" w:sz="0" w:space="0" w:color="auto"/>
                    <w:right w:val="none" w:sz="0" w:space="0" w:color="auto"/>
                  </w:divBdr>
                  <w:divsChild>
                    <w:div w:id="470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09182">
          <w:marLeft w:val="0"/>
          <w:marRight w:val="0"/>
          <w:marTop w:val="0"/>
          <w:marBottom w:val="0"/>
          <w:divBdr>
            <w:top w:val="none" w:sz="0" w:space="0" w:color="auto"/>
            <w:left w:val="none" w:sz="0" w:space="0" w:color="auto"/>
            <w:bottom w:val="none" w:sz="0" w:space="0" w:color="auto"/>
            <w:right w:val="none" w:sz="0" w:space="0" w:color="auto"/>
          </w:divBdr>
          <w:divsChild>
            <w:div w:id="506671856">
              <w:marLeft w:val="0"/>
              <w:marRight w:val="0"/>
              <w:marTop w:val="0"/>
              <w:marBottom w:val="240"/>
              <w:divBdr>
                <w:top w:val="none" w:sz="0" w:space="0" w:color="auto"/>
                <w:left w:val="none" w:sz="0" w:space="0" w:color="auto"/>
                <w:bottom w:val="none" w:sz="0" w:space="0" w:color="auto"/>
                <w:right w:val="none" w:sz="0" w:space="0" w:color="auto"/>
              </w:divBdr>
              <w:divsChild>
                <w:div w:id="806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1911">
      <w:bodyDiv w:val="1"/>
      <w:marLeft w:val="0"/>
      <w:marRight w:val="0"/>
      <w:marTop w:val="0"/>
      <w:marBottom w:val="0"/>
      <w:divBdr>
        <w:top w:val="none" w:sz="0" w:space="0" w:color="auto"/>
        <w:left w:val="none" w:sz="0" w:space="0" w:color="auto"/>
        <w:bottom w:val="none" w:sz="0" w:space="0" w:color="auto"/>
        <w:right w:val="none" w:sz="0" w:space="0" w:color="auto"/>
      </w:divBdr>
    </w:div>
    <w:div w:id="1403912437">
      <w:bodyDiv w:val="1"/>
      <w:marLeft w:val="0"/>
      <w:marRight w:val="0"/>
      <w:marTop w:val="0"/>
      <w:marBottom w:val="0"/>
      <w:divBdr>
        <w:top w:val="none" w:sz="0" w:space="0" w:color="auto"/>
        <w:left w:val="none" w:sz="0" w:space="0" w:color="auto"/>
        <w:bottom w:val="none" w:sz="0" w:space="0" w:color="auto"/>
        <w:right w:val="none" w:sz="0" w:space="0" w:color="auto"/>
      </w:divBdr>
    </w:div>
    <w:div w:id="1413696818">
      <w:bodyDiv w:val="1"/>
      <w:marLeft w:val="0"/>
      <w:marRight w:val="0"/>
      <w:marTop w:val="0"/>
      <w:marBottom w:val="0"/>
      <w:divBdr>
        <w:top w:val="none" w:sz="0" w:space="0" w:color="auto"/>
        <w:left w:val="none" w:sz="0" w:space="0" w:color="auto"/>
        <w:bottom w:val="none" w:sz="0" w:space="0" w:color="auto"/>
        <w:right w:val="none" w:sz="0" w:space="0" w:color="auto"/>
      </w:divBdr>
    </w:div>
    <w:div w:id="1421414576">
      <w:bodyDiv w:val="1"/>
      <w:marLeft w:val="0"/>
      <w:marRight w:val="0"/>
      <w:marTop w:val="0"/>
      <w:marBottom w:val="0"/>
      <w:divBdr>
        <w:top w:val="none" w:sz="0" w:space="0" w:color="auto"/>
        <w:left w:val="none" w:sz="0" w:space="0" w:color="auto"/>
        <w:bottom w:val="none" w:sz="0" w:space="0" w:color="auto"/>
        <w:right w:val="none" w:sz="0" w:space="0" w:color="auto"/>
      </w:divBdr>
      <w:divsChild>
        <w:div w:id="1276214502">
          <w:marLeft w:val="0"/>
          <w:marRight w:val="0"/>
          <w:marTop w:val="0"/>
          <w:marBottom w:val="0"/>
          <w:divBdr>
            <w:top w:val="single" w:sz="6" w:space="0" w:color="FFFFFF"/>
            <w:left w:val="single" w:sz="6" w:space="4" w:color="FFFFFF"/>
            <w:bottom w:val="single" w:sz="6" w:space="0" w:color="FFFFFF"/>
            <w:right w:val="single" w:sz="6" w:space="0" w:color="FFFFFF"/>
          </w:divBdr>
          <w:divsChild>
            <w:div w:id="1635793836">
              <w:marLeft w:val="0"/>
              <w:marRight w:val="0"/>
              <w:marTop w:val="0"/>
              <w:marBottom w:val="0"/>
              <w:divBdr>
                <w:top w:val="none" w:sz="0" w:space="0" w:color="auto"/>
                <w:left w:val="none" w:sz="0" w:space="0" w:color="auto"/>
                <w:bottom w:val="none" w:sz="0" w:space="0" w:color="auto"/>
                <w:right w:val="none" w:sz="0" w:space="0" w:color="auto"/>
              </w:divBdr>
              <w:divsChild>
                <w:div w:id="5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857">
          <w:marLeft w:val="0"/>
          <w:marRight w:val="0"/>
          <w:marTop w:val="0"/>
          <w:marBottom w:val="0"/>
          <w:divBdr>
            <w:top w:val="none" w:sz="0" w:space="0" w:color="auto"/>
            <w:left w:val="none" w:sz="0" w:space="0" w:color="auto"/>
            <w:bottom w:val="none" w:sz="0" w:space="0" w:color="auto"/>
            <w:right w:val="none" w:sz="0" w:space="0" w:color="auto"/>
          </w:divBdr>
        </w:div>
        <w:div w:id="827405044">
          <w:marLeft w:val="0"/>
          <w:marRight w:val="0"/>
          <w:marTop w:val="0"/>
          <w:marBottom w:val="0"/>
          <w:divBdr>
            <w:top w:val="none" w:sz="0" w:space="0" w:color="auto"/>
            <w:left w:val="none" w:sz="0" w:space="0" w:color="auto"/>
            <w:bottom w:val="none" w:sz="0" w:space="0" w:color="auto"/>
            <w:right w:val="none" w:sz="0" w:space="0" w:color="auto"/>
          </w:divBdr>
        </w:div>
        <w:div w:id="1203205094">
          <w:marLeft w:val="0"/>
          <w:marRight w:val="0"/>
          <w:marTop w:val="0"/>
          <w:marBottom w:val="0"/>
          <w:divBdr>
            <w:top w:val="single" w:sz="6" w:space="0" w:color="FFFFFF"/>
            <w:left w:val="single" w:sz="6" w:space="4" w:color="FFFFFF"/>
            <w:bottom w:val="single" w:sz="6" w:space="0" w:color="FFFFFF"/>
            <w:right w:val="single" w:sz="6" w:space="0" w:color="FFFFFF"/>
          </w:divBdr>
          <w:divsChild>
            <w:div w:id="1121415551">
              <w:marLeft w:val="0"/>
              <w:marRight w:val="0"/>
              <w:marTop w:val="0"/>
              <w:marBottom w:val="0"/>
              <w:divBdr>
                <w:top w:val="none" w:sz="0" w:space="0" w:color="auto"/>
                <w:left w:val="none" w:sz="0" w:space="0" w:color="auto"/>
                <w:bottom w:val="none" w:sz="0" w:space="0" w:color="auto"/>
                <w:right w:val="none" w:sz="0" w:space="0" w:color="auto"/>
              </w:divBdr>
              <w:divsChild>
                <w:div w:id="969827020">
                  <w:marLeft w:val="0"/>
                  <w:marRight w:val="0"/>
                  <w:marTop w:val="0"/>
                  <w:marBottom w:val="0"/>
                  <w:divBdr>
                    <w:top w:val="none" w:sz="0" w:space="0" w:color="auto"/>
                    <w:left w:val="none" w:sz="0" w:space="0" w:color="auto"/>
                    <w:bottom w:val="none" w:sz="0" w:space="0" w:color="auto"/>
                    <w:right w:val="none" w:sz="0" w:space="0" w:color="auto"/>
                  </w:divBdr>
                </w:div>
                <w:div w:id="16270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3">
          <w:marLeft w:val="0"/>
          <w:marRight w:val="0"/>
          <w:marTop w:val="0"/>
          <w:marBottom w:val="0"/>
          <w:divBdr>
            <w:top w:val="none" w:sz="0" w:space="0" w:color="auto"/>
            <w:left w:val="none" w:sz="0" w:space="0" w:color="auto"/>
            <w:bottom w:val="none" w:sz="0" w:space="0" w:color="auto"/>
            <w:right w:val="none" w:sz="0" w:space="0" w:color="auto"/>
          </w:divBdr>
        </w:div>
      </w:divsChild>
    </w:div>
    <w:div w:id="1428767363">
      <w:bodyDiv w:val="1"/>
      <w:marLeft w:val="0"/>
      <w:marRight w:val="0"/>
      <w:marTop w:val="0"/>
      <w:marBottom w:val="0"/>
      <w:divBdr>
        <w:top w:val="none" w:sz="0" w:space="0" w:color="auto"/>
        <w:left w:val="none" w:sz="0" w:space="0" w:color="auto"/>
        <w:bottom w:val="none" w:sz="0" w:space="0" w:color="auto"/>
        <w:right w:val="none" w:sz="0" w:space="0" w:color="auto"/>
      </w:divBdr>
    </w:div>
    <w:div w:id="1434520300">
      <w:bodyDiv w:val="1"/>
      <w:marLeft w:val="0"/>
      <w:marRight w:val="0"/>
      <w:marTop w:val="0"/>
      <w:marBottom w:val="0"/>
      <w:divBdr>
        <w:top w:val="none" w:sz="0" w:space="0" w:color="auto"/>
        <w:left w:val="none" w:sz="0" w:space="0" w:color="auto"/>
        <w:bottom w:val="none" w:sz="0" w:space="0" w:color="auto"/>
        <w:right w:val="none" w:sz="0" w:space="0" w:color="auto"/>
      </w:divBdr>
    </w:div>
    <w:div w:id="1450857723">
      <w:bodyDiv w:val="1"/>
      <w:marLeft w:val="0"/>
      <w:marRight w:val="0"/>
      <w:marTop w:val="0"/>
      <w:marBottom w:val="0"/>
      <w:divBdr>
        <w:top w:val="none" w:sz="0" w:space="0" w:color="auto"/>
        <w:left w:val="none" w:sz="0" w:space="0" w:color="auto"/>
        <w:bottom w:val="none" w:sz="0" w:space="0" w:color="auto"/>
        <w:right w:val="none" w:sz="0" w:space="0" w:color="auto"/>
      </w:divBdr>
      <w:divsChild>
        <w:div w:id="241532114">
          <w:marLeft w:val="0"/>
          <w:marRight w:val="0"/>
          <w:marTop w:val="0"/>
          <w:marBottom w:val="0"/>
          <w:divBdr>
            <w:top w:val="none" w:sz="0" w:space="0" w:color="auto"/>
            <w:left w:val="none" w:sz="0" w:space="0" w:color="auto"/>
            <w:bottom w:val="none" w:sz="0" w:space="0" w:color="auto"/>
            <w:right w:val="none" w:sz="0" w:space="0" w:color="auto"/>
          </w:divBdr>
          <w:divsChild>
            <w:div w:id="600144651">
              <w:marLeft w:val="0"/>
              <w:marRight w:val="0"/>
              <w:marTop w:val="0"/>
              <w:marBottom w:val="0"/>
              <w:divBdr>
                <w:top w:val="none" w:sz="0" w:space="0" w:color="auto"/>
                <w:left w:val="none" w:sz="0" w:space="0" w:color="auto"/>
                <w:bottom w:val="none" w:sz="0" w:space="0" w:color="auto"/>
                <w:right w:val="none" w:sz="0" w:space="0" w:color="auto"/>
              </w:divBdr>
              <w:divsChild>
                <w:div w:id="2028093936">
                  <w:marLeft w:val="0"/>
                  <w:marRight w:val="0"/>
                  <w:marTop w:val="0"/>
                  <w:marBottom w:val="0"/>
                  <w:divBdr>
                    <w:top w:val="none" w:sz="0" w:space="0" w:color="auto"/>
                    <w:left w:val="none" w:sz="0" w:space="0" w:color="auto"/>
                    <w:bottom w:val="none" w:sz="0" w:space="0" w:color="auto"/>
                    <w:right w:val="none" w:sz="0" w:space="0" w:color="auto"/>
                  </w:divBdr>
                  <w:divsChild>
                    <w:div w:id="1576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4169">
          <w:marLeft w:val="0"/>
          <w:marRight w:val="0"/>
          <w:marTop w:val="0"/>
          <w:marBottom w:val="0"/>
          <w:divBdr>
            <w:top w:val="none" w:sz="0" w:space="0" w:color="auto"/>
            <w:left w:val="none" w:sz="0" w:space="0" w:color="auto"/>
            <w:bottom w:val="none" w:sz="0" w:space="0" w:color="auto"/>
            <w:right w:val="none" w:sz="0" w:space="0" w:color="auto"/>
          </w:divBdr>
          <w:divsChild>
            <w:div w:id="1516192528">
              <w:marLeft w:val="0"/>
              <w:marRight w:val="0"/>
              <w:marTop w:val="0"/>
              <w:marBottom w:val="240"/>
              <w:divBdr>
                <w:top w:val="none" w:sz="0" w:space="0" w:color="auto"/>
                <w:left w:val="none" w:sz="0" w:space="0" w:color="auto"/>
                <w:bottom w:val="none" w:sz="0" w:space="0" w:color="auto"/>
                <w:right w:val="none" w:sz="0" w:space="0" w:color="auto"/>
              </w:divBdr>
              <w:divsChild>
                <w:div w:id="852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9347">
      <w:bodyDiv w:val="1"/>
      <w:marLeft w:val="0"/>
      <w:marRight w:val="0"/>
      <w:marTop w:val="0"/>
      <w:marBottom w:val="0"/>
      <w:divBdr>
        <w:top w:val="none" w:sz="0" w:space="0" w:color="auto"/>
        <w:left w:val="none" w:sz="0" w:space="0" w:color="auto"/>
        <w:bottom w:val="none" w:sz="0" w:space="0" w:color="auto"/>
        <w:right w:val="none" w:sz="0" w:space="0" w:color="auto"/>
      </w:divBdr>
      <w:divsChild>
        <w:div w:id="1542939730">
          <w:marLeft w:val="0"/>
          <w:marRight w:val="0"/>
          <w:marTop w:val="0"/>
          <w:marBottom w:val="0"/>
          <w:divBdr>
            <w:top w:val="none" w:sz="0" w:space="0" w:color="auto"/>
            <w:left w:val="none" w:sz="0" w:space="0" w:color="auto"/>
            <w:bottom w:val="none" w:sz="0" w:space="0" w:color="auto"/>
            <w:right w:val="none" w:sz="0" w:space="0" w:color="auto"/>
          </w:divBdr>
        </w:div>
        <w:div w:id="881554319">
          <w:marLeft w:val="0"/>
          <w:marRight w:val="0"/>
          <w:marTop w:val="0"/>
          <w:marBottom w:val="0"/>
          <w:divBdr>
            <w:top w:val="none" w:sz="0" w:space="0" w:color="auto"/>
            <w:left w:val="none" w:sz="0" w:space="0" w:color="auto"/>
            <w:bottom w:val="none" w:sz="0" w:space="0" w:color="auto"/>
            <w:right w:val="none" w:sz="0" w:space="0" w:color="auto"/>
          </w:divBdr>
        </w:div>
        <w:div w:id="768427862">
          <w:marLeft w:val="0"/>
          <w:marRight w:val="0"/>
          <w:marTop w:val="0"/>
          <w:marBottom w:val="0"/>
          <w:divBdr>
            <w:top w:val="none" w:sz="0" w:space="0" w:color="auto"/>
            <w:left w:val="none" w:sz="0" w:space="0" w:color="auto"/>
            <w:bottom w:val="none" w:sz="0" w:space="0" w:color="auto"/>
            <w:right w:val="none" w:sz="0" w:space="0" w:color="auto"/>
          </w:divBdr>
          <w:divsChild>
            <w:div w:id="367530430">
              <w:marLeft w:val="0"/>
              <w:marRight w:val="0"/>
              <w:marTop w:val="0"/>
              <w:marBottom w:val="0"/>
              <w:divBdr>
                <w:top w:val="none" w:sz="0" w:space="0" w:color="auto"/>
                <w:left w:val="none" w:sz="0" w:space="0" w:color="auto"/>
                <w:bottom w:val="none" w:sz="0" w:space="0" w:color="auto"/>
                <w:right w:val="none" w:sz="0" w:space="0" w:color="auto"/>
              </w:divBdr>
              <w:divsChild>
                <w:div w:id="1514294680">
                  <w:marLeft w:val="0"/>
                  <w:marRight w:val="0"/>
                  <w:marTop w:val="0"/>
                  <w:marBottom w:val="0"/>
                  <w:divBdr>
                    <w:top w:val="none" w:sz="0" w:space="0" w:color="auto"/>
                    <w:left w:val="none" w:sz="0" w:space="0" w:color="auto"/>
                    <w:bottom w:val="none" w:sz="0" w:space="0" w:color="auto"/>
                    <w:right w:val="none" w:sz="0" w:space="0" w:color="auto"/>
                  </w:divBdr>
                </w:div>
                <w:div w:id="1604723523">
                  <w:marLeft w:val="0"/>
                  <w:marRight w:val="0"/>
                  <w:marTop w:val="0"/>
                  <w:marBottom w:val="0"/>
                  <w:divBdr>
                    <w:top w:val="none" w:sz="0" w:space="0" w:color="auto"/>
                    <w:left w:val="none" w:sz="0" w:space="0" w:color="auto"/>
                    <w:bottom w:val="none" w:sz="0" w:space="0" w:color="auto"/>
                    <w:right w:val="none" w:sz="0" w:space="0" w:color="auto"/>
                  </w:divBdr>
                </w:div>
                <w:div w:id="1219703955">
                  <w:marLeft w:val="0"/>
                  <w:marRight w:val="0"/>
                  <w:marTop w:val="0"/>
                  <w:marBottom w:val="0"/>
                  <w:divBdr>
                    <w:top w:val="none" w:sz="0" w:space="0" w:color="auto"/>
                    <w:left w:val="none" w:sz="0" w:space="0" w:color="auto"/>
                    <w:bottom w:val="none" w:sz="0" w:space="0" w:color="auto"/>
                    <w:right w:val="none" w:sz="0" w:space="0" w:color="auto"/>
                  </w:divBdr>
                </w:div>
                <w:div w:id="177893597">
                  <w:marLeft w:val="0"/>
                  <w:marRight w:val="0"/>
                  <w:marTop w:val="0"/>
                  <w:marBottom w:val="0"/>
                  <w:divBdr>
                    <w:top w:val="none" w:sz="0" w:space="0" w:color="auto"/>
                    <w:left w:val="none" w:sz="0" w:space="0" w:color="auto"/>
                    <w:bottom w:val="none" w:sz="0" w:space="0" w:color="auto"/>
                    <w:right w:val="none" w:sz="0" w:space="0" w:color="auto"/>
                  </w:divBdr>
                </w:div>
                <w:div w:id="1797521457">
                  <w:marLeft w:val="0"/>
                  <w:marRight w:val="0"/>
                  <w:marTop w:val="0"/>
                  <w:marBottom w:val="0"/>
                  <w:divBdr>
                    <w:top w:val="none" w:sz="0" w:space="0" w:color="auto"/>
                    <w:left w:val="none" w:sz="0" w:space="0" w:color="auto"/>
                    <w:bottom w:val="none" w:sz="0" w:space="0" w:color="auto"/>
                    <w:right w:val="none" w:sz="0" w:space="0" w:color="auto"/>
                  </w:divBdr>
                </w:div>
                <w:div w:id="1502817831">
                  <w:marLeft w:val="0"/>
                  <w:marRight w:val="0"/>
                  <w:marTop w:val="0"/>
                  <w:marBottom w:val="0"/>
                  <w:divBdr>
                    <w:top w:val="none" w:sz="0" w:space="0" w:color="auto"/>
                    <w:left w:val="none" w:sz="0" w:space="0" w:color="auto"/>
                    <w:bottom w:val="none" w:sz="0" w:space="0" w:color="auto"/>
                    <w:right w:val="none" w:sz="0" w:space="0" w:color="auto"/>
                  </w:divBdr>
                </w:div>
                <w:div w:id="735012891">
                  <w:marLeft w:val="0"/>
                  <w:marRight w:val="0"/>
                  <w:marTop w:val="0"/>
                  <w:marBottom w:val="0"/>
                  <w:divBdr>
                    <w:top w:val="none" w:sz="0" w:space="0" w:color="auto"/>
                    <w:left w:val="none" w:sz="0" w:space="0" w:color="auto"/>
                    <w:bottom w:val="none" w:sz="0" w:space="0" w:color="auto"/>
                    <w:right w:val="none" w:sz="0" w:space="0" w:color="auto"/>
                  </w:divBdr>
                </w:div>
                <w:div w:id="1982034012">
                  <w:marLeft w:val="0"/>
                  <w:marRight w:val="0"/>
                  <w:marTop w:val="0"/>
                  <w:marBottom w:val="0"/>
                  <w:divBdr>
                    <w:top w:val="none" w:sz="0" w:space="0" w:color="auto"/>
                    <w:left w:val="none" w:sz="0" w:space="0" w:color="auto"/>
                    <w:bottom w:val="none" w:sz="0" w:space="0" w:color="auto"/>
                    <w:right w:val="none" w:sz="0" w:space="0" w:color="auto"/>
                  </w:divBdr>
                </w:div>
              </w:divsChild>
            </w:div>
            <w:div w:id="572784895">
              <w:marLeft w:val="0"/>
              <w:marRight w:val="0"/>
              <w:marTop w:val="0"/>
              <w:marBottom w:val="0"/>
              <w:divBdr>
                <w:top w:val="none" w:sz="0" w:space="0" w:color="auto"/>
                <w:left w:val="none" w:sz="0" w:space="0" w:color="auto"/>
                <w:bottom w:val="none" w:sz="0" w:space="0" w:color="auto"/>
                <w:right w:val="none" w:sz="0" w:space="0" w:color="auto"/>
              </w:divBdr>
              <w:divsChild>
                <w:div w:id="698966780">
                  <w:marLeft w:val="0"/>
                  <w:marRight w:val="0"/>
                  <w:marTop w:val="0"/>
                  <w:marBottom w:val="0"/>
                  <w:divBdr>
                    <w:top w:val="none" w:sz="0" w:space="0" w:color="auto"/>
                    <w:left w:val="none" w:sz="0" w:space="0" w:color="auto"/>
                    <w:bottom w:val="none" w:sz="0" w:space="0" w:color="auto"/>
                    <w:right w:val="none" w:sz="0" w:space="0" w:color="auto"/>
                  </w:divBdr>
                </w:div>
                <w:div w:id="297075602">
                  <w:marLeft w:val="0"/>
                  <w:marRight w:val="0"/>
                  <w:marTop w:val="0"/>
                  <w:marBottom w:val="0"/>
                  <w:divBdr>
                    <w:top w:val="none" w:sz="0" w:space="0" w:color="auto"/>
                    <w:left w:val="none" w:sz="0" w:space="0" w:color="auto"/>
                    <w:bottom w:val="none" w:sz="0" w:space="0" w:color="auto"/>
                    <w:right w:val="none" w:sz="0" w:space="0" w:color="auto"/>
                  </w:divBdr>
                </w:div>
                <w:div w:id="24789388">
                  <w:marLeft w:val="0"/>
                  <w:marRight w:val="0"/>
                  <w:marTop w:val="0"/>
                  <w:marBottom w:val="0"/>
                  <w:divBdr>
                    <w:top w:val="none" w:sz="0" w:space="0" w:color="auto"/>
                    <w:left w:val="none" w:sz="0" w:space="0" w:color="auto"/>
                    <w:bottom w:val="none" w:sz="0" w:space="0" w:color="auto"/>
                    <w:right w:val="none" w:sz="0" w:space="0" w:color="auto"/>
                  </w:divBdr>
                </w:div>
                <w:div w:id="659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00182">
      <w:bodyDiv w:val="1"/>
      <w:marLeft w:val="0"/>
      <w:marRight w:val="0"/>
      <w:marTop w:val="0"/>
      <w:marBottom w:val="0"/>
      <w:divBdr>
        <w:top w:val="none" w:sz="0" w:space="0" w:color="auto"/>
        <w:left w:val="none" w:sz="0" w:space="0" w:color="auto"/>
        <w:bottom w:val="none" w:sz="0" w:space="0" w:color="auto"/>
        <w:right w:val="none" w:sz="0" w:space="0" w:color="auto"/>
      </w:divBdr>
    </w:div>
    <w:div w:id="1476484217">
      <w:bodyDiv w:val="1"/>
      <w:marLeft w:val="0"/>
      <w:marRight w:val="0"/>
      <w:marTop w:val="0"/>
      <w:marBottom w:val="0"/>
      <w:divBdr>
        <w:top w:val="none" w:sz="0" w:space="0" w:color="auto"/>
        <w:left w:val="none" w:sz="0" w:space="0" w:color="auto"/>
        <w:bottom w:val="none" w:sz="0" w:space="0" w:color="auto"/>
        <w:right w:val="none" w:sz="0" w:space="0" w:color="auto"/>
      </w:divBdr>
      <w:divsChild>
        <w:div w:id="1316182118">
          <w:marLeft w:val="0"/>
          <w:marRight w:val="0"/>
          <w:marTop w:val="0"/>
          <w:marBottom w:val="0"/>
          <w:divBdr>
            <w:top w:val="none" w:sz="0" w:space="0" w:color="auto"/>
            <w:left w:val="none" w:sz="0" w:space="0" w:color="auto"/>
            <w:bottom w:val="none" w:sz="0" w:space="0" w:color="auto"/>
            <w:right w:val="none" w:sz="0" w:space="0" w:color="auto"/>
          </w:divBdr>
        </w:div>
        <w:div w:id="1906602248">
          <w:marLeft w:val="0"/>
          <w:marRight w:val="0"/>
          <w:marTop w:val="0"/>
          <w:marBottom w:val="0"/>
          <w:divBdr>
            <w:top w:val="none" w:sz="0" w:space="0" w:color="auto"/>
            <w:left w:val="none" w:sz="0" w:space="0" w:color="auto"/>
            <w:bottom w:val="none" w:sz="0" w:space="0" w:color="auto"/>
            <w:right w:val="none" w:sz="0" w:space="0" w:color="auto"/>
          </w:divBdr>
        </w:div>
      </w:divsChild>
    </w:div>
    <w:div w:id="1481847973">
      <w:bodyDiv w:val="1"/>
      <w:marLeft w:val="0"/>
      <w:marRight w:val="0"/>
      <w:marTop w:val="0"/>
      <w:marBottom w:val="0"/>
      <w:divBdr>
        <w:top w:val="none" w:sz="0" w:space="0" w:color="auto"/>
        <w:left w:val="none" w:sz="0" w:space="0" w:color="auto"/>
        <w:bottom w:val="none" w:sz="0" w:space="0" w:color="auto"/>
        <w:right w:val="none" w:sz="0" w:space="0" w:color="auto"/>
      </w:divBdr>
      <w:divsChild>
        <w:div w:id="55975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9415">
      <w:bodyDiv w:val="1"/>
      <w:marLeft w:val="0"/>
      <w:marRight w:val="0"/>
      <w:marTop w:val="0"/>
      <w:marBottom w:val="0"/>
      <w:divBdr>
        <w:top w:val="none" w:sz="0" w:space="0" w:color="auto"/>
        <w:left w:val="none" w:sz="0" w:space="0" w:color="auto"/>
        <w:bottom w:val="none" w:sz="0" w:space="0" w:color="auto"/>
        <w:right w:val="none" w:sz="0" w:space="0" w:color="auto"/>
      </w:divBdr>
    </w:div>
    <w:div w:id="1488017026">
      <w:bodyDiv w:val="1"/>
      <w:marLeft w:val="0"/>
      <w:marRight w:val="0"/>
      <w:marTop w:val="0"/>
      <w:marBottom w:val="0"/>
      <w:divBdr>
        <w:top w:val="none" w:sz="0" w:space="0" w:color="auto"/>
        <w:left w:val="none" w:sz="0" w:space="0" w:color="auto"/>
        <w:bottom w:val="none" w:sz="0" w:space="0" w:color="auto"/>
        <w:right w:val="none" w:sz="0" w:space="0" w:color="auto"/>
      </w:divBdr>
    </w:div>
    <w:div w:id="1492598666">
      <w:bodyDiv w:val="1"/>
      <w:marLeft w:val="0"/>
      <w:marRight w:val="0"/>
      <w:marTop w:val="0"/>
      <w:marBottom w:val="0"/>
      <w:divBdr>
        <w:top w:val="none" w:sz="0" w:space="0" w:color="auto"/>
        <w:left w:val="none" w:sz="0" w:space="0" w:color="auto"/>
        <w:bottom w:val="none" w:sz="0" w:space="0" w:color="auto"/>
        <w:right w:val="none" w:sz="0" w:space="0" w:color="auto"/>
      </w:divBdr>
      <w:divsChild>
        <w:div w:id="747773792">
          <w:marLeft w:val="0"/>
          <w:marRight w:val="0"/>
          <w:marTop w:val="0"/>
          <w:marBottom w:val="0"/>
          <w:divBdr>
            <w:top w:val="none" w:sz="0" w:space="0" w:color="auto"/>
            <w:left w:val="none" w:sz="0" w:space="0" w:color="auto"/>
            <w:bottom w:val="none" w:sz="0" w:space="0" w:color="auto"/>
            <w:right w:val="none" w:sz="0" w:space="0" w:color="auto"/>
          </w:divBdr>
        </w:div>
        <w:div w:id="1069424780">
          <w:marLeft w:val="0"/>
          <w:marRight w:val="0"/>
          <w:marTop w:val="0"/>
          <w:marBottom w:val="0"/>
          <w:divBdr>
            <w:top w:val="none" w:sz="0" w:space="0" w:color="auto"/>
            <w:left w:val="none" w:sz="0" w:space="0" w:color="auto"/>
            <w:bottom w:val="none" w:sz="0" w:space="0" w:color="auto"/>
            <w:right w:val="none" w:sz="0" w:space="0" w:color="auto"/>
          </w:divBdr>
        </w:div>
        <w:div w:id="967858250">
          <w:marLeft w:val="0"/>
          <w:marRight w:val="0"/>
          <w:marTop w:val="0"/>
          <w:marBottom w:val="0"/>
          <w:divBdr>
            <w:top w:val="none" w:sz="0" w:space="0" w:color="auto"/>
            <w:left w:val="none" w:sz="0" w:space="0" w:color="auto"/>
            <w:bottom w:val="none" w:sz="0" w:space="0" w:color="auto"/>
            <w:right w:val="none" w:sz="0" w:space="0" w:color="auto"/>
          </w:divBdr>
        </w:div>
        <w:div w:id="630942549">
          <w:marLeft w:val="0"/>
          <w:marRight w:val="0"/>
          <w:marTop w:val="0"/>
          <w:marBottom w:val="0"/>
          <w:divBdr>
            <w:top w:val="none" w:sz="0" w:space="0" w:color="auto"/>
            <w:left w:val="none" w:sz="0" w:space="0" w:color="auto"/>
            <w:bottom w:val="none" w:sz="0" w:space="0" w:color="auto"/>
            <w:right w:val="none" w:sz="0" w:space="0" w:color="auto"/>
          </w:divBdr>
        </w:div>
        <w:div w:id="1067799011">
          <w:marLeft w:val="0"/>
          <w:marRight w:val="0"/>
          <w:marTop w:val="0"/>
          <w:marBottom w:val="0"/>
          <w:divBdr>
            <w:top w:val="none" w:sz="0" w:space="0" w:color="auto"/>
            <w:left w:val="none" w:sz="0" w:space="0" w:color="auto"/>
            <w:bottom w:val="none" w:sz="0" w:space="0" w:color="auto"/>
            <w:right w:val="none" w:sz="0" w:space="0" w:color="auto"/>
          </w:divBdr>
        </w:div>
        <w:div w:id="453138155">
          <w:marLeft w:val="0"/>
          <w:marRight w:val="0"/>
          <w:marTop w:val="0"/>
          <w:marBottom w:val="0"/>
          <w:divBdr>
            <w:top w:val="none" w:sz="0" w:space="0" w:color="auto"/>
            <w:left w:val="none" w:sz="0" w:space="0" w:color="auto"/>
            <w:bottom w:val="none" w:sz="0" w:space="0" w:color="auto"/>
            <w:right w:val="none" w:sz="0" w:space="0" w:color="auto"/>
          </w:divBdr>
        </w:div>
        <w:div w:id="178471571">
          <w:marLeft w:val="0"/>
          <w:marRight w:val="0"/>
          <w:marTop w:val="0"/>
          <w:marBottom w:val="0"/>
          <w:divBdr>
            <w:top w:val="none" w:sz="0" w:space="0" w:color="auto"/>
            <w:left w:val="none" w:sz="0" w:space="0" w:color="auto"/>
            <w:bottom w:val="none" w:sz="0" w:space="0" w:color="auto"/>
            <w:right w:val="none" w:sz="0" w:space="0" w:color="auto"/>
          </w:divBdr>
        </w:div>
        <w:div w:id="215626586">
          <w:marLeft w:val="0"/>
          <w:marRight w:val="0"/>
          <w:marTop w:val="0"/>
          <w:marBottom w:val="0"/>
          <w:divBdr>
            <w:top w:val="none" w:sz="0" w:space="0" w:color="auto"/>
            <w:left w:val="none" w:sz="0" w:space="0" w:color="auto"/>
            <w:bottom w:val="none" w:sz="0" w:space="0" w:color="auto"/>
            <w:right w:val="none" w:sz="0" w:space="0" w:color="auto"/>
          </w:divBdr>
        </w:div>
        <w:div w:id="576019173">
          <w:marLeft w:val="0"/>
          <w:marRight w:val="0"/>
          <w:marTop w:val="0"/>
          <w:marBottom w:val="0"/>
          <w:divBdr>
            <w:top w:val="none" w:sz="0" w:space="0" w:color="auto"/>
            <w:left w:val="none" w:sz="0" w:space="0" w:color="auto"/>
            <w:bottom w:val="none" w:sz="0" w:space="0" w:color="auto"/>
            <w:right w:val="none" w:sz="0" w:space="0" w:color="auto"/>
          </w:divBdr>
        </w:div>
        <w:div w:id="945625469">
          <w:marLeft w:val="0"/>
          <w:marRight w:val="0"/>
          <w:marTop w:val="0"/>
          <w:marBottom w:val="0"/>
          <w:divBdr>
            <w:top w:val="none" w:sz="0" w:space="0" w:color="auto"/>
            <w:left w:val="none" w:sz="0" w:space="0" w:color="auto"/>
            <w:bottom w:val="none" w:sz="0" w:space="0" w:color="auto"/>
            <w:right w:val="none" w:sz="0" w:space="0" w:color="auto"/>
          </w:divBdr>
        </w:div>
        <w:div w:id="1512183051">
          <w:marLeft w:val="0"/>
          <w:marRight w:val="0"/>
          <w:marTop w:val="0"/>
          <w:marBottom w:val="0"/>
          <w:divBdr>
            <w:top w:val="none" w:sz="0" w:space="0" w:color="auto"/>
            <w:left w:val="none" w:sz="0" w:space="0" w:color="auto"/>
            <w:bottom w:val="none" w:sz="0" w:space="0" w:color="auto"/>
            <w:right w:val="none" w:sz="0" w:space="0" w:color="auto"/>
          </w:divBdr>
        </w:div>
        <w:div w:id="1554585714">
          <w:marLeft w:val="0"/>
          <w:marRight w:val="0"/>
          <w:marTop w:val="0"/>
          <w:marBottom w:val="0"/>
          <w:divBdr>
            <w:top w:val="none" w:sz="0" w:space="0" w:color="auto"/>
            <w:left w:val="none" w:sz="0" w:space="0" w:color="auto"/>
            <w:bottom w:val="none" w:sz="0" w:space="0" w:color="auto"/>
            <w:right w:val="none" w:sz="0" w:space="0" w:color="auto"/>
          </w:divBdr>
        </w:div>
      </w:divsChild>
    </w:div>
    <w:div w:id="1493638566">
      <w:bodyDiv w:val="1"/>
      <w:marLeft w:val="0"/>
      <w:marRight w:val="0"/>
      <w:marTop w:val="0"/>
      <w:marBottom w:val="0"/>
      <w:divBdr>
        <w:top w:val="none" w:sz="0" w:space="0" w:color="auto"/>
        <w:left w:val="none" w:sz="0" w:space="0" w:color="auto"/>
        <w:bottom w:val="none" w:sz="0" w:space="0" w:color="auto"/>
        <w:right w:val="none" w:sz="0" w:space="0" w:color="auto"/>
      </w:divBdr>
    </w:div>
    <w:div w:id="1502625861">
      <w:bodyDiv w:val="1"/>
      <w:marLeft w:val="0"/>
      <w:marRight w:val="0"/>
      <w:marTop w:val="0"/>
      <w:marBottom w:val="0"/>
      <w:divBdr>
        <w:top w:val="none" w:sz="0" w:space="0" w:color="auto"/>
        <w:left w:val="none" w:sz="0" w:space="0" w:color="auto"/>
        <w:bottom w:val="none" w:sz="0" w:space="0" w:color="auto"/>
        <w:right w:val="none" w:sz="0" w:space="0" w:color="auto"/>
      </w:divBdr>
    </w:div>
    <w:div w:id="1521242236">
      <w:bodyDiv w:val="1"/>
      <w:marLeft w:val="0"/>
      <w:marRight w:val="0"/>
      <w:marTop w:val="0"/>
      <w:marBottom w:val="0"/>
      <w:divBdr>
        <w:top w:val="none" w:sz="0" w:space="0" w:color="auto"/>
        <w:left w:val="none" w:sz="0" w:space="0" w:color="auto"/>
        <w:bottom w:val="none" w:sz="0" w:space="0" w:color="auto"/>
        <w:right w:val="none" w:sz="0" w:space="0" w:color="auto"/>
      </w:divBdr>
    </w:div>
    <w:div w:id="1522014069">
      <w:bodyDiv w:val="1"/>
      <w:marLeft w:val="0"/>
      <w:marRight w:val="0"/>
      <w:marTop w:val="0"/>
      <w:marBottom w:val="0"/>
      <w:divBdr>
        <w:top w:val="none" w:sz="0" w:space="0" w:color="auto"/>
        <w:left w:val="none" w:sz="0" w:space="0" w:color="auto"/>
        <w:bottom w:val="none" w:sz="0" w:space="0" w:color="auto"/>
        <w:right w:val="none" w:sz="0" w:space="0" w:color="auto"/>
      </w:divBdr>
    </w:div>
    <w:div w:id="1524123973">
      <w:bodyDiv w:val="1"/>
      <w:marLeft w:val="0"/>
      <w:marRight w:val="0"/>
      <w:marTop w:val="0"/>
      <w:marBottom w:val="0"/>
      <w:divBdr>
        <w:top w:val="none" w:sz="0" w:space="0" w:color="auto"/>
        <w:left w:val="none" w:sz="0" w:space="0" w:color="auto"/>
        <w:bottom w:val="none" w:sz="0" w:space="0" w:color="auto"/>
        <w:right w:val="none" w:sz="0" w:space="0" w:color="auto"/>
      </w:divBdr>
      <w:divsChild>
        <w:div w:id="1317999937">
          <w:marLeft w:val="0"/>
          <w:marRight w:val="0"/>
          <w:marTop w:val="0"/>
          <w:marBottom w:val="0"/>
          <w:divBdr>
            <w:top w:val="none" w:sz="0" w:space="0" w:color="auto"/>
            <w:left w:val="none" w:sz="0" w:space="0" w:color="auto"/>
            <w:bottom w:val="none" w:sz="0" w:space="0" w:color="auto"/>
            <w:right w:val="none" w:sz="0" w:space="0" w:color="auto"/>
          </w:divBdr>
        </w:div>
      </w:divsChild>
    </w:div>
    <w:div w:id="1525555966">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sChild>
            <w:div w:id="2060977839">
              <w:marLeft w:val="0"/>
              <w:marRight w:val="0"/>
              <w:marTop w:val="0"/>
              <w:marBottom w:val="0"/>
              <w:divBdr>
                <w:top w:val="none" w:sz="0" w:space="0" w:color="auto"/>
                <w:left w:val="none" w:sz="0" w:space="0" w:color="auto"/>
                <w:bottom w:val="none" w:sz="0" w:space="0" w:color="auto"/>
                <w:right w:val="none" w:sz="0" w:space="0" w:color="auto"/>
              </w:divBdr>
              <w:divsChild>
                <w:div w:id="1665814029">
                  <w:marLeft w:val="0"/>
                  <w:marRight w:val="0"/>
                  <w:marTop w:val="0"/>
                  <w:marBottom w:val="0"/>
                  <w:divBdr>
                    <w:top w:val="none" w:sz="0" w:space="0" w:color="auto"/>
                    <w:left w:val="none" w:sz="0" w:space="0" w:color="auto"/>
                    <w:bottom w:val="none" w:sz="0" w:space="0" w:color="auto"/>
                    <w:right w:val="none" w:sz="0" w:space="0" w:color="auto"/>
                  </w:divBdr>
                  <w:divsChild>
                    <w:div w:id="1716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7381">
          <w:marLeft w:val="0"/>
          <w:marRight w:val="0"/>
          <w:marTop w:val="0"/>
          <w:marBottom w:val="0"/>
          <w:divBdr>
            <w:top w:val="none" w:sz="0" w:space="0" w:color="auto"/>
            <w:left w:val="none" w:sz="0" w:space="0" w:color="auto"/>
            <w:bottom w:val="none" w:sz="0" w:space="0" w:color="auto"/>
            <w:right w:val="none" w:sz="0" w:space="0" w:color="auto"/>
          </w:divBdr>
          <w:divsChild>
            <w:div w:id="1926960250">
              <w:marLeft w:val="0"/>
              <w:marRight w:val="0"/>
              <w:marTop w:val="0"/>
              <w:marBottom w:val="240"/>
              <w:divBdr>
                <w:top w:val="none" w:sz="0" w:space="0" w:color="auto"/>
                <w:left w:val="none" w:sz="0" w:space="0" w:color="auto"/>
                <w:bottom w:val="none" w:sz="0" w:space="0" w:color="auto"/>
                <w:right w:val="none" w:sz="0" w:space="0" w:color="auto"/>
              </w:divBdr>
              <w:divsChild>
                <w:div w:id="2126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5846">
      <w:bodyDiv w:val="1"/>
      <w:marLeft w:val="0"/>
      <w:marRight w:val="0"/>
      <w:marTop w:val="0"/>
      <w:marBottom w:val="0"/>
      <w:divBdr>
        <w:top w:val="none" w:sz="0" w:space="0" w:color="auto"/>
        <w:left w:val="none" w:sz="0" w:space="0" w:color="auto"/>
        <w:bottom w:val="none" w:sz="0" w:space="0" w:color="auto"/>
        <w:right w:val="none" w:sz="0" w:space="0" w:color="auto"/>
      </w:divBdr>
      <w:divsChild>
        <w:div w:id="599988719">
          <w:marLeft w:val="0"/>
          <w:marRight w:val="0"/>
          <w:marTop w:val="0"/>
          <w:marBottom w:val="0"/>
          <w:divBdr>
            <w:top w:val="none" w:sz="0" w:space="0" w:color="auto"/>
            <w:left w:val="none" w:sz="0" w:space="0" w:color="auto"/>
            <w:bottom w:val="none" w:sz="0" w:space="0" w:color="auto"/>
            <w:right w:val="none" w:sz="0" w:space="0" w:color="auto"/>
          </w:divBdr>
        </w:div>
        <w:div w:id="119152544">
          <w:marLeft w:val="0"/>
          <w:marRight w:val="0"/>
          <w:marTop w:val="0"/>
          <w:marBottom w:val="0"/>
          <w:divBdr>
            <w:top w:val="none" w:sz="0" w:space="0" w:color="auto"/>
            <w:left w:val="none" w:sz="0" w:space="0" w:color="auto"/>
            <w:bottom w:val="none" w:sz="0" w:space="0" w:color="auto"/>
            <w:right w:val="none" w:sz="0" w:space="0" w:color="auto"/>
          </w:divBdr>
        </w:div>
      </w:divsChild>
    </w:div>
    <w:div w:id="1543863992">
      <w:bodyDiv w:val="1"/>
      <w:marLeft w:val="0"/>
      <w:marRight w:val="0"/>
      <w:marTop w:val="0"/>
      <w:marBottom w:val="0"/>
      <w:divBdr>
        <w:top w:val="none" w:sz="0" w:space="0" w:color="auto"/>
        <w:left w:val="none" w:sz="0" w:space="0" w:color="auto"/>
        <w:bottom w:val="none" w:sz="0" w:space="0" w:color="auto"/>
        <w:right w:val="none" w:sz="0" w:space="0" w:color="auto"/>
      </w:divBdr>
      <w:divsChild>
        <w:div w:id="156962409">
          <w:marLeft w:val="0"/>
          <w:marRight w:val="0"/>
          <w:marTop w:val="0"/>
          <w:marBottom w:val="0"/>
          <w:divBdr>
            <w:top w:val="single" w:sz="6" w:space="0" w:color="EBEBEB"/>
            <w:left w:val="none" w:sz="0" w:space="0" w:color="auto"/>
            <w:bottom w:val="none" w:sz="0" w:space="0" w:color="auto"/>
            <w:right w:val="none" w:sz="0" w:space="0" w:color="auto"/>
          </w:divBdr>
          <w:divsChild>
            <w:div w:id="874855382">
              <w:marLeft w:val="0"/>
              <w:marRight w:val="0"/>
              <w:marTop w:val="0"/>
              <w:marBottom w:val="0"/>
              <w:divBdr>
                <w:top w:val="none" w:sz="0" w:space="0" w:color="auto"/>
                <w:left w:val="none" w:sz="0" w:space="0" w:color="auto"/>
                <w:bottom w:val="none" w:sz="0" w:space="0" w:color="auto"/>
                <w:right w:val="none" w:sz="0" w:space="0" w:color="auto"/>
              </w:divBdr>
              <w:divsChild>
                <w:div w:id="568810263">
                  <w:marLeft w:val="0"/>
                  <w:marRight w:val="0"/>
                  <w:marTop w:val="0"/>
                  <w:marBottom w:val="0"/>
                  <w:divBdr>
                    <w:top w:val="none" w:sz="0" w:space="0" w:color="auto"/>
                    <w:left w:val="none" w:sz="0" w:space="0" w:color="auto"/>
                    <w:bottom w:val="none" w:sz="0" w:space="0" w:color="auto"/>
                    <w:right w:val="none" w:sz="0" w:space="0" w:color="auto"/>
                  </w:divBdr>
                  <w:divsChild>
                    <w:div w:id="1648434632">
                      <w:marLeft w:val="0"/>
                      <w:marRight w:val="0"/>
                      <w:marTop w:val="0"/>
                      <w:marBottom w:val="0"/>
                      <w:divBdr>
                        <w:top w:val="none" w:sz="0" w:space="0" w:color="auto"/>
                        <w:left w:val="none" w:sz="0" w:space="0" w:color="auto"/>
                        <w:bottom w:val="none" w:sz="0" w:space="0" w:color="auto"/>
                        <w:right w:val="none" w:sz="0" w:space="0" w:color="auto"/>
                      </w:divBdr>
                      <w:divsChild>
                        <w:div w:id="1878544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5826">
      <w:bodyDiv w:val="1"/>
      <w:marLeft w:val="0"/>
      <w:marRight w:val="0"/>
      <w:marTop w:val="0"/>
      <w:marBottom w:val="0"/>
      <w:divBdr>
        <w:top w:val="none" w:sz="0" w:space="0" w:color="auto"/>
        <w:left w:val="none" w:sz="0" w:space="0" w:color="auto"/>
        <w:bottom w:val="none" w:sz="0" w:space="0" w:color="auto"/>
        <w:right w:val="none" w:sz="0" w:space="0" w:color="auto"/>
      </w:divBdr>
      <w:divsChild>
        <w:div w:id="1732388736">
          <w:marLeft w:val="0"/>
          <w:marRight w:val="0"/>
          <w:marTop w:val="0"/>
          <w:marBottom w:val="0"/>
          <w:divBdr>
            <w:top w:val="none" w:sz="0" w:space="0" w:color="auto"/>
            <w:left w:val="none" w:sz="0" w:space="0" w:color="auto"/>
            <w:bottom w:val="none" w:sz="0" w:space="0" w:color="auto"/>
            <w:right w:val="none" w:sz="0" w:space="0" w:color="auto"/>
          </w:divBdr>
        </w:div>
        <w:div w:id="1618872580">
          <w:marLeft w:val="0"/>
          <w:marRight w:val="0"/>
          <w:marTop w:val="0"/>
          <w:marBottom w:val="0"/>
          <w:divBdr>
            <w:top w:val="none" w:sz="0" w:space="0" w:color="auto"/>
            <w:left w:val="none" w:sz="0" w:space="0" w:color="auto"/>
            <w:bottom w:val="none" w:sz="0" w:space="0" w:color="auto"/>
            <w:right w:val="none" w:sz="0" w:space="0" w:color="auto"/>
          </w:divBdr>
        </w:div>
        <w:div w:id="1627002019">
          <w:marLeft w:val="0"/>
          <w:marRight w:val="0"/>
          <w:marTop w:val="0"/>
          <w:marBottom w:val="0"/>
          <w:divBdr>
            <w:top w:val="none" w:sz="0" w:space="0" w:color="auto"/>
            <w:left w:val="none" w:sz="0" w:space="0" w:color="auto"/>
            <w:bottom w:val="none" w:sz="0" w:space="0" w:color="auto"/>
            <w:right w:val="none" w:sz="0" w:space="0" w:color="auto"/>
          </w:divBdr>
        </w:div>
        <w:div w:id="1326667526">
          <w:marLeft w:val="0"/>
          <w:marRight w:val="0"/>
          <w:marTop w:val="0"/>
          <w:marBottom w:val="0"/>
          <w:divBdr>
            <w:top w:val="none" w:sz="0" w:space="0" w:color="auto"/>
            <w:left w:val="none" w:sz="0" w:space="0" w:color="auto"/>
            <w:bottom w:val="none" w:sz="0" w:space="0" w:color="auto"/>
            <w:right w:val="none" w:sz="0" w:space="0" w:color="auto"/>
          </w:divBdr>
        </w:div>
        <w:div w:id="286668343">
          <w:marLeft w:val="0"/>
          <w:marRight w:val="0"/>
          <w:marTop w:val="0"/>
          <w:marBottom w:val="0"/>
          <w:divBdr>
            <w:top w:val="none" w:sz="0" w:space="0" w:color="auto"/>
            <w:left w:val="none" w:sz="0" w:space="0" w:color="auto"/>
            <w:bottom w:val="none" w:sz="0" w:space="0" w:color="auto"/>
            <w:right w:val="none" w:sz="0" w:space="0" w:color="auto"/>
          </w:divBdr>
        </w:div>
        <w:div w:id="68354217">
          <w:marLeft w:val="0"/>
          <w:marRight w:val="0"/>
          <w:marTop w:val="0"/>
          <w:marBottom w:val="0"/>
          <w:divBdr>
            <w:top w:val="none" w:sz="0" w:space="0" w:color="auto"/>
            <w:left w:val="none" w:sz="0" w:space="0" w:color="auto"/>
            <w:bottom w:val="none" w:sz="0" w:space="0" w:color="auto"/>
            <w:right w:val="none" w:sz="0" w:space="0" w:color="auto"/>
          </w:divBdr>
        </w:div>
        <w:div w:id="1307785471">
          <w:marLeft w:val="0"/>
          <w:marRight w:val="0"/>
          <w:marTop w:val="0"/>
          <w:marBottom w:val="0"/>
          <w:divBdr>
            <w:top w:val="none" w:sz="0" w:space="0" w:color="auto"/>
            <w:left w:val="none" w:sz="0" w:space="0" w:color="auto"/>
            <w:bottom w:val="none" w:sz="0" w:space="0" w:color="auto"/>
            <w:right w:val="none" w:sz="0" w:space="0" w:color="auto"/>
          </w:divBdr>
        </w:div>
        <w:div w:id="717631418">
          <w:marLeft w:val="0"/>
          <w:marRight w:val="0"/>
          <w:marTop w:val="0"/>
          <w:marBottom w:val="0"/>
          <w:divBdr>
            <w:top w:val="none" w:sz="0" w:space="0" w:color="auto"/>
            <w:left w:val="none" w:sz="0" w:space="0" w:color="auto"/>
            <w:bottom w:val="none" w:sz="0" w:space="0" w:color="auto"/>
            <w:right w:val="none" w:sz="0" w:space="0" w:color="auto"/>
          </w:divBdr>
        </w:div>
        <w:div w:id="336614703">
          <w:marLeft w:val="0"/>
          <w:marRight w:val="0"/>
          <w:marTop w:val="0"/>
          <w:marBottom w:val="0"/>
          <w:divBdr>
            <w:top w:val="none" w:sz="0" w:space="0" w:color="auto"/>
            <w:left w:val="none" w:sz="0" w:space="0" w:color="auto"/>
            <w:bottom w:val="none" w:sz="0" w:space="0" w:color="auto"/>
            <w:right w:val="none" w:sz="0" w:space="0" w:color="auto"/>
          </w:divBdr>
        </w:div>
        <w:div w:id="497498551">
          <w:marLeft w:val="0"/>
          <w:marRight w:val="0"/>
          <w:marTop w:val="0"/>
          <w:marBottom w:val="0"/>
          <w:divBdr>
            <w:top w:val="none" w:sz="0" w:space="0" w:color="auto"/>
            <w:left w:val="none" w:sz="0" w:space="0" w:color="auto"/>
            <w:bottom w:val="none" w:sz="0" w:space="0" w:color="auto"/>
            <w:right w:val="none" w:sz="0" w:space="0" w:color="auto"/>
          </w:divBdr>
        </w:div>
        <w:div w:id="853494520">
          <w:marLeft w:val="0"/>
          <w:marRight w:val="0"/>
          <w:marTop w:val="0"/>
          <w:marBottom w:val="0"/>
          <w:divBdr>
            <w:top w:val="none" w:sz="0" w:space="0" w:color="auto"/>
            <w:left w:val="none" w:sz="0" w:space="0" w:color="auto"/>
            <w:bottom w:val="none" w:sz="0" w:space="0" w:color="auto"/>
            <w:right w:val="none" w:sz="0" w:space="0" w:color="auto"/>
          </w:divBdr>
        </w:div>
        <w:div w:id="762073176">
          <w:marLeft w:val="0"/>
          <w:marRight w:val="0"/>
          <w:marTop w:val="0"/>
          <w:marBottom w:val="0"/>
          <w:divBdr>
            <w:top w:val="none" w:sz="0" w:space="0" w:color="auto"/>
            <w:left w:val="none" w:sz="0" w:space="0" w:color="auto"/>
            <w:bottom w:val="none" w:sz="0" w:space="0" w:color="auto"/>
            <w:right w:val="none" w:sz="0" w:space="0" w:color="auto"/>
          </w:divBdr>
        </w:div>
      </w:divsChild>
    </w:div>
    <w:div w:id="1569222843">
      <w:bodyDiv w:val="1"/>
      <w:marLeft w:val="0"/>
      <w:marRight w:val="0"/>
      <w:marTop w:val="0"/>
      <w:marBottom w:val="0"/>
      <w:divBdr>
        <w:top w:val="none" w:sz="0" w:space="0" w:color="auto"/>
        <w:left w:val="none" w:sz="0" w:space="0" w:color="auto"/>
        <w:bottom w:val="none" w:sz="0" w:space="0" w:color="auto"/>
        <w:right w:val="none" w:sz="0" w:space="0" w:color="auto"/>
      </w:divBdr>
    </w:div>
    <w:div w:id="1570925790">
      <w:bodyDiv w:val="1"/>
      <w:marLeft w:val="0"/>
      <w:marRight w:val="0"/>
      <w:marTop w:val="0"/>
      <w:marBottom w:val="0"/>
      <w:divBdr>
        <w:top w:val="none" w:sz="0" w:space="0" w:color="auto"/>
        <w:left w:val="none" w:sz="0" w:space="0" w:color="auto"/>
        <w:bottom w:val="none" w:sz="0" w:space="0" w:color="auto"/>
        <w:right w:val="none" w:sz="0" w:space="0" w:color="auto"/>
      </w:divBdr>
    </w:div>
    <w:div w:id="1581018324">
      <w:bodyDiv w:val="1"/>
      <w:marLeft w:val="0"/>
      <w:marRight w:val="0"/>
      <w:marTop w:val="0"/>
      <w:marBottom w:val="0"/>
      <w:divBdr>
        <w:top w:val="none" w:sz="0" w:space="0" w:color="auto"/>
        <w:left w:val="none" w:sz="0" w:space="0" w:color="auto"/>
        <w:bottom w:val="none" w:sz="0" w:space="0" w:color="auto"/>
        <w:right w:val="none" w:sz="0" w:space="0" w:color="auto"/>
      </w:divBdr>
      <w:divsChild>
        <w:div w:id="1397707199">
          <w:marLeft w:val="0"/>
          <w:marRight w:val="0"/>
          <w:marTop w:val="0"/>
          <w:marBottom w:val="0"/>
          <w:divBdr>
            <w:top w:val="none" w:sz="0" w:space="0" w:color="auto"/>
            <w:left w:val="none" w:sz="0" w:space="0" w:color="auto"/>
            <w:bottom w:val="none" w:sz="0" w:space="0" w:color="auto"/>
            <w:right w:val="none" w:sz="0" w:space="0" w:color="auto"/>
          </w:divBdr>
        </w:div>
        <w:div w:id="1015767926">
          <w:marLeft w:val="0"/>
          <w:marRight w:val="0"/>
          <w:marTop w:val="0"/>
          <w:marBottom w:val="0"/>
          <w:divBdr>
            <w:top w:val="none" w:sz="0" w:space="0" w:color="auto"/>
            <w:left w:val="none" w:sz="0" w:space="0" w:color="auto"/>
            <w:bottom w:val="none" w:sz="0" w:space="0" w:color="auto"/>
            <w:right w:val="none" w:sz="0" w:space="0" w:color="auto"/>
          </w:divBdr>
        </w:div>
      </w:divsChild>
    </w:div>
    <w:div w:id="1581137742">
      <w:bodyDiv w:val="1"/>
      <w:marLeft w:val="0"/>
      <w:marRight w:val="0"/>
      <w:marTop w:val="0"/>
      <w:marBottom w:val="0"/>
      <w:divBdr>
        <w:top w:val="none" w:sz="0" w:space="0" w:color="auto"/>
        <w:left w:val="none" w:sz="0" w:space="0" w:color="auto"/>
        <w:bottom w:val="none" w:sz="0" w:space="0" w:color="auto"/>
        <w:right w:val="none" w:sz="0" w:space="0" w:color="auto"/>
      </w:divBdr>
    </w:div>
    <w:div w:id="1583640914">
      <w:bodyDiv w:val="1"/>
      <w:marLeft w:val="0"/>
      <w:marRight w:val="0"/>
      <w:marTop w:val="0"/>
      <w:marBottom w:val="0"/>
      <w:divBdr>
        <w:top w:val="none" w:sz="0" w:space="0" w:color="auto"/>
        <w:left w:val="none" w:sz="0" w:space="0" w:color="auto"/>
        <w:bottom w:val="none" w:sz="0" w:space="0" w:color="auto"/>
        <w:right w:val="none" w:sz="0" w:space="0" w:color="auto"/>
      </w:divBdr>
    </w:div>
    <w:div w:id="1590311474">
      <w:bodyDiv w:val="1"/>
      <w:marLeft w:val="0"/>
      <w:marRight w:val="0"/>
      <w:marTop w:val="0"/>
      <w:marBottom w:val="0"/>
      <w:divBdr>
        <w:top w:val="none" w:sz="0" w:space="0" w:color="auto"/>
        <w:left w:val="none" w:sz="0" w:space="0" w:color="auto"/>
        <w:bottom w:val="none" w:sz="0" w:space="0" w:color="auto"/>
        <w:right w:val="none" w:sz="0" w:space="0" w:color="auto"/>
      </w:divBdr>
    </w:div>
    <w:div w:id="1594818620">
      <w:bodyDiv w:val="1"/>
      <w:marLeft w:val="0"/>
      <w:marRight w:val="0"/>
      <w:marTop w:val="0"/>
      <w:marBottom w:val="0"/>
      <w:divBdr>
        <w:top w:val="none" w:sz="0" w:space="0" w:color="auto"/>
        <w:left w:val="none" w:sz="0" w:space="0" w:color="auto"/>
        <w:bottom w:val="none" w:sz="0" w:space="0" w:color="auto"/>
        <w:right w:val="none" w:sz="0" w:space="0" w:color="auto"/>
      </w:divBdr>
    </w:div>
    <w:div w:id="1605108603">
      <w:bodyDiv w:val="1"/>
      <w:marLeft w:val="0"/>
      <w:marRight w:val="0"/>
      <w:marTop w:val="0"/>
      <w:marBottom w:val="0"/>
      <w:divBdr>
        <w:top w:val="none" w:sz="0" w:space="0" w:color="auto"/>
        <w:left w:val="none" w:sz="0" w:space="0" w:color="auto"/>
        <w:bottom w:val="none" w:sz="0" w:space="0" w:color="auto"/>
        <w:right w:val="none" w:sz="0" w:space="0" w:color="auto"/>
      </w:divBdr>
    </w:div>
    <w:div w:id="1609969058">
      <w:bodyDiv w:val="1"/>
      <w:marLeft w:val="0"/>
      <w:marRight w:val="0"/>
      <w:marTop w:val="0"/>
      <w:marBottom w:val="0"/>
      <w:divBdr>
        <w:top w:val="none" w:sz="0" w:space="0" w:color="auto"/>
        <w:left w:val="none" w:sz="0" w:space="0" w:color="auto"/>
        <w:bottom w:val="none" w:sz="0" w:space="0" w:color="auto"/>
        <w:right w:val="none" w:sz="0" w:space="0" w:color="auto"/>
      </w:divBdr>
    </w:div>
    <w:div w:id="1613243876">
      <w:bodyDiv w:val="1"/>
      <w:marLeft w:val="0"/>
      <w:marRight w:val="0"/>
      <w:marTop w:val="0"/>
      <w:marBottom w:val="0"/>
      <w:divBdr>
        <w:top w:val="none" w:sz="0" w:space="0" w:color="auto"/>
        <w:left w:val="none" w:sz="0" w:space="0" w:color="auto"/>
        <w:bottom w:val="none" w:sz="0" w:space="0" w:color="auto"/>
        <w:right w:val="none" w:sz="0" w:space="0" w:color="auto"/>
      </w:divBdr>
    </w:div>
    <w:div w:id="1613904911">
      <w:bodyDiv w:val="1"/>
      <w:marLeft w:val="0"/>
      <w:marRight w:val="0"/>
      <w:marTop w:val="0"/>
      <w:marBottom w:val="0"/>
      <w:divBdr>
        <w:top w:val="none" w:sz="0" w:space="0" w:color="auto"/>
        <w:left w:val="none" w:sz="0" w:space="0" w:color="auto"/>
        <w:bottom w:val="none" w:sz="0" w:space="0" w:color="auto"/>
        <w:right w:val="none" w:sz="0" w:space="0" w:color="auto"/>
      </w:divBdr>
    </w:div>
    <w:div w:id="1636251550">
      <w:bodyDiv w:val="1"/>
      <w:marLeft w:val="0"/>
      <w:marRight w:val="0"/>
      <w:marTop w:val="0"/>
      <w:marBottom w:val="0"/>
      <w:divBdr>
        <w:top w:val="none" w:sz="0" w:space="0" w:color="auto"/>
        <w:left w:val="none" w:sz="0" w:space="0" w:color="auto"/>
        <w:bottom w:val="none" w:sz="0" w:space="0" w:color="auto"/>
        <w:right w:val="none" w:sz="0" w:space="0" w:color="auto"/>
      </w:divBdr>
    </w:div>
    <w:div w:id="1638686849">
      <w:bodyDiv w:val="1"/>
      <w:marLeft w:val="0"/>
      <w:marRight w:val="0"/>
      <w:marTop w:val="0"/>
      <w:marBottom w:val="0"/>
      <w:divBdr>
        <w:top w:val="none" w:sz="0" w:space="0" w:color="auto"/>
        <w:left w:val="none" w:sz="0" w:space="0" w:color="auto"/>
        <w:bottom w:val="none" w:sz="0" w:space="0" w:color="auto"/>
        <w:right w:val="none" w:sz="0" w:space="0" w:color="auto"/>
      </w:divBdr>
    </w:div>
    <w:div w:id="1645623803">
      <w:bodyDiv w:val="1"/>
      <w:marLeft w:val="0"/>
      <w:marRight w:val="0"/>
      <w:marTop w:val="0"/>
      <w:marBottom w:val="0"/>
      <w:divBdr>
        <w:top w:val="none" w:sz="0" w:space="0" w:color="auto"/>
        <w:left w:val="none" w:sz="0" w:space="0" w:color="auto"/>
        <w:bottom w:val="none" w:sz="0" w:space="0" w:color="auto"/>
        <w:right w:val="none" w:sz="0" w:space="0" w:color="auto"/>
      </w:divBdr>
      <w:divsChild>
        <w:div w:id="849679701">
          <w:marLeft w:val="0"/>
          <w:marRight w:val="0"/>
          <w:marTop w:val="0"/>
          <w:marBottom w:val="0"/>
          <w:divBdr>
            <w:top w:val="none" w:sz="0" w:space="0" w:color="auto"/>
            <w:left w:val="none" w:sz="0" w:space="0" w:color="auto"/>
            <w:bottom w:val="none" w:sz="0" w:space="0" w:color="auto"/>
            <w:right w:val="none" w:sz="0" w:space="0" w:color="auto"/>
          </w:divBdr>
        </w:div>
        <w:div w:id="2036540506">
          <w:marLeft w:val="0"/>
          <w:marRight w:val="0"/>
          <w:marTop w:val="0"/>
          <w:marBottom w:val="0"/>
          <w:divBdr>
            <w:top w:val="none" w:sz="0" w:space="0" w:color="auto"/>
            <w:left w:val="none" w:sz="0" w:space="0" w:color="auto"/>
            <w:bottom w:val="none" w:sz="0" w:space="0" w:color="auto"/>
            <w:right w:val="none" w:sz="0" w:space="0" w:color="auto"/>
          </w:divBdr>
        </w:div>
        <w:div w:id="406925213">
          <w:marLeft w:val="0"/>
          <w:marRight w:val="0"/>
          <w:marTop w:val="0"/>
          <w:marBottom w:val="0"/>
          <w:divBdr>
            <w:top w:val="none" w:sz="0" w:space="0" w:color="auto"/>
            <w:left w:val="none" w:sz="0" w:space="0" w:color="auto"/>
            <w:bottom w:val="none" w:sz="0" w:space="0" w:color="auto"/>
            <w:right w:val="none" w:sz="0" w:space="0" w:color="auto"/>
          </w:divBdr>
        </w:div>
        <w:div w:id="1010988386">
          <w:marLeft w:val="0"/>
          <w:marRight w:val="0"/>
          <w:marTop w:val="0"/>
          <w:marBottom w:val="0"/>
          <w:divBdr>
            <w:top w:val="none" w:sz="0" w:space="0" w:color="auto"/>
            <w:left w:val="none" w:sz="0" w:space="0" w:color="auto"/>
            <w:bottom w:val="none" w:sz="0" w:space="0" w:color="auto"/>
            <w:right w:val="none" w:sz="0" w:space="0" w:color="auto"/>
          </w:divBdr>
        </w:div>
        <w:div w:id="1771075543">
          <w:marLeft w:val="0"/>
          <w:marRight w:val="0"/>
          <w:marTop w:val="0"/>
          <w:marBottom w:val="0"/>
          <w:divBdr>
            <w:top w:val="none" w:sz="0" w:space="0" w:color="auto"/>
            <w:left w:val="none" w:sz="0" w:space="0" w:color="auto"/>
            <w:bottom w:val="none" w:sz="0" w:space="0" w:color="auto"/>
            <w:right w:val="none" w:sz="0" w:space="0" w:color="auto"/>
          </w:divBdr>
        </w:div>
        <w:div w:id="1733649761">
          <w:marLeft w:val="0"/>
          <w:marRight w:val="0"/>
          <w:marTop w:val="0"/>
          <w:marBottom w:val="0"/>
          <w:divBdr>
            <w:top w:val="none" w:sz="0" w:space="0" w:color="auto"/>
            <w:left w:val="none" w:sz="0" w:space="0" w:color="auto"/>
            <w:bottom w:val="none" w:sz="0" w:space="0" w:color="auto"/>
            <w:right w:val="none" w:sz="0" w:space="0" w:color="auto"/>
          </w:divBdr>
          <w:divsChild>
            <w:div w:id="1405294096">
              <w:marLeft w:val="0"/>
              <w:marRight w:val="0"/>
              <w:marTop w:val="0"/>
              <w:marBottom w:val="0"/>
              <w:divBdr>
                <w:top w:val="none" w:sz="0" w:space="0" w:color="auto"/>
                <w:left w:val="none" w:sz="0" w:space="0" w:color="auto"/>
                <w:bottom w:val="none" w:sz="0" w:space="0" w:color="auto"/>
                <w:right w:val="none" w:sz="0" w:space="0" w:color="auto"/>
              </w:divBdr>
              <w:divsChild>
                <w:div w:id="745226754">
                  <w:marLeft w:val="0"/>
                  <w:marRight w:val="0"/>
                  <w:marTop w:val="0"/>
                  <w:marBottom w:val="0"/>
                  <w:divBdr>
                    <w:top w:val="none" w:sz="0" w:space="0" w:color="auto"/>
                    <w:left w:val="none" w:sz="0" w:space="0" w:color="auto"/>
                    <w:bottom w:val="none" w:sz="0" w:space="0" w:color="auto"/>
                    <w:right w:val="none" w:sz="0" w:space="0" w:color="auto"/>
                  </w:divBdr>
                  <w:divsChild>
                    <w:div w:id="1716617146">
                      <w:marLeft w:val="0"/>
                      <w:marRight w:val="0"/>
                      <w:marTop w:val="0"/>
                      <w:marBottom w:val="0"/>
                      <w:divBdr>
                        <w:top w:val="none" w:sz="0" w:space="0" w:color="auto"/>
                        <w:left w:val="none" w:sz="0" w:space="0" w:color="auto"/>
                        <w:bottom w:val="none" w:sz="0" w:space="0" w:color="auto"/>
                        <w:right w:val="none" w:sz="0" w:space="0" w:color="auto"/>
                      </w:divBdr>
                      <w:divsChild>
                        <w:div w:id="1719435029">
                          <w:marLeft w:val="0"/>
                          <w:marRight w:val="0"/>
                          <w:marTop w:val="0"/>
                          <w:marBottom w:val="0"/>
                          <w:divBdr>
                            <w:top w:val="none" w:sz="0" w:space="0" w:color="auto"/>
                            <w:left w:val="none" w:sz="0" w:space="0" w:color="auto"/>
                            <w:bottom w:val="none" w:sz="0" w:space="0" w:color="auto"/>
                            <w:right w:val="none" w:sz="0" w:space="0" w:color="auto"/>
                          </w:divBdr>
                          <w:divsChild>
                            <w:div w:id="246160135">
                              <w:marLeft w:val="0"/>
                              <w:marRight w:val="0"/>
                              <w:marTop w:val="0"/>
                              <w:marBottom w:val="0"/>
                              <w:divBdr>
                                <w:top w:val="none" w:sz="0" w:space="0" w:color="auto"/>
                                <w:left w:val="none" w:sz="0" w:space="0" w:color="auto"/>
                                <w:bottom w:val="none" w:sz="0" w:space="0" w:color="auto"/>
                                <w:right w:val="none" w:sz="0" w:space="0" w:color="auto"/>
                              </w:divBdr>
                              <w:divsChild>
                                <w:div w:id="1631014134">
                                  <w:marLeft w:val="0"/>
                                  <w:marRight w:val="0"/>
                                  <w:marTop w:val="0"/>
                                  <w:marBottom w:val="0"/>
                                  <w:divBdr>
                                    <w:top w:val="none" w:sz="0" w:space="0" w:color="auto"/>
                                    <w:left w:val="none" w:sz="0" w:space="0" w:color="auto"/>
                                    <w:bottom w:val="none" w:sz="0" w:space="0" w:color="auto"/>
                                    <w:right w:val="none" w:sz="0" w:space="0" w:color="auto"/>
                                  </w:divBdr>
                                  <w:divsChild>
                                    <w:div w:id="1331787680">
                                      <w:marLeft w:val="0"/>
                                      <w:marRight w:val="0"/>
                                      <w:marTop w:val="0"/>
                                      <w:marBottom w:val="0"/>
                                      <w:divBdr>
                                        <w:top w:val="none" w:sz="0" w:space="0" w:color="auto"/>
                                        <w:left w:val="none" w:sz="0" w:space="0" w:color="auto"/>
                                        <w:bottom w:val="none" w:sz="0" w:space="0" w:color="auto"/>
                                        <w:right w:val="none" w:sz="0" w:space="0" w:color="auto"/>
                                      </w:divBdr>
                                      <w:divsChild>
                                        <w:div w:id="319500647">
                                          <w:marLeft w:val="0"/>
                                          <w:marRight w:val="0"/>
                                          <w:marTop w:val="0"/>
                                          <w:marBottom w:val="0"/>
                                          <w:divBdr>
                                            <w:top w:val="none" w:sz="0" w:space="0" w:color="auto"/>
                                            <w:left w:val="none" w:sz="0" w:space="0" w:color="auto"/>
                                            <w:bottom w:val="none" w:sz="0" w:space="0" w:color="auto"/>
                                            <w:right w:val="none" w:sz="0" w:space="0" w:color="auto"/>
                                          </w:divBdr>
                                          <w:divsChild>
                                            <w:div w:id="1963998219">
                                              <w:marLeft w:val="0"/>
                                              <w:marRight w:val="0"/>
                                              <w:marTop w:val="0"/>
                                              <w:marBottom w:val="0"/>
                                              <w:divBdr>
                                                <w:top w:val="none" w:sz="0" w:space="0" w:color="auto"/>
                                                <w:left w:val="none" w:sz="0" w:space="0" w:color="auto"/>
                                                <w:bottom w:val="none" w:sz="0" w:space="0" w:color="auto"/>
                                                <w:right w:val="none" w:sz="0" w:space="0" w:color="auto"/>
                                              </w:divBdr>
                                              <w:divsChild>
                                                <w:div w:id="765733973">
                                                  <w:marLeft w:val="0"/>
                                                  <w:marRight w:val="0"/>
                                                  <w:marTop w:val="0"/>
                                                  <w:marBottom w:val="0"/>
                                                  <w:divBdr>
                                                    <w:top w:val="none" w:sz="0" w:space="0" w:color="auto"/>
                                                    <w:left w:val="none" w:sz="0" w:space="0" w:color="auto"/>
                                                    <w:bottom w:val="none" w:sz="0" w:space="0" w:color="auto"/>
                                                    <w:right w:val="none" w:sz="0" w:space="0" w:color="auto"/>
                                                  </w:divBdr>
                                                </w:div>
                                                <w:div w:id="1458832691">
                                                  <w:marLeft w:val="0"/>
                                                  <w:marRight w:val="0"/>
                                                  <w:marTop w:val="0"/>
                                                  <w:marBottom w:val="0"/>
                                                  <w:divBdr>
                                                    <w:top w:val="none" w:sz="0" w:space="0" w:color="auto"/>
                                                    <w:left w:val="none" w:sz="0" w:space="0" w:color="auto"/>
                                                    <w:bottom w:val="none" w:sz="0" w:space="0" w:color="auto"/>
                                                    <w:right w:val="none" w:sz="0" w:space="0" w:color="auto"/>
                                                  </w:divBdr>
                                                  <w:divsChild>
                                                    <w:div w:id="1610316114">
                                                      <w:marLeft w:val="0"/>
                                                      <w:marRight w:val="0"/>
                                                      <w:marTop w:val="0"/>
                                                      <w:marBottom w:val="0"/>
                                                      <w:divBdr>
                                                        <w:top w:val="none" w:sz="0" w:space="0" w:color="auto"/>
                                                        <w:left w:val="none" w:sz="0" w:space="0" w:color="auto"/>
                                                        <w:bottom w:val="none" w:sz="0" w:space="0" w:color="auto"/>
                                                        <w:right w:val="none" w:sz="0" w:space="0" w:color="auto"/>
                                                      </w:divBdr>
                                                    </w:div>
                                                    <w:div w:id="1989238260">
                                                      <w:marLeft w:val="0"/>
                                                      <w:marRight w:val="0"/>
                                                      <w:marTop w:val="0"/>
                                                      <w:marBottom w:val="0"/>
                                                      <w:divBdr>
                                                        <w:top w:val="none" w:sz="0" w:space="0" w:color="auto"/>
                                                        <w:left w:val="none" w:sz="0" w:space="0" w:color="auto"/>
                                                        <w:bottom w:val="none" w:sz="0" w:space="0" w:color="auto"/>
                                                        <w:right w:val="none" w:sz="0" w:space="0" w:color="auto"/>
                                                      </w:divBdr>
                                                    </w:div>
                                                    <w:div w:id="20339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66906">
      <w:bodyDiv w:val="1"/>
      <w:marLeft w:val="0"/>
      <w:marRight w:val="0"/>
      <w:marTop w:val="0"/>
      <w:marBottom w:val="0"/>
      <w:divBdr>
        <w:top w:val="none" w:sz="0" w:space="0" w:color="auto"/>
        <w:left w:val="none" w:sz="0" w:space="0" w:color="auto"/>
        <w:bottom w:val="none" w:sz="0" w:space="0" w:color="auto"/>
        <w:right w:val="none" w:sz="0" w:space="0" w:color="auto"/>
      </w:divBdr>
    </w:div>
    <w:div w:id="1659074462">
      <w:bodyDiv w:val="1"/>
      <w:marLeft w:val="0"/>
      <w:marRight w:val="0"/>
      <w:marTop w:val="0"/>
      <w:marBottom w:val="0"/>
      <w:divBdr>
        <w:top w:val="none" w:sz="0" w:space="0" w:color="auto"/>
        <w:left w:val="none" w:sz="0" w:space="0" w:color="auto"/>
        <w:bottom w:val="none" w:sz="0" w:space="0" w:color="auto"/>
        <w:right w:val="none" w:sz="0" w:space="0" w:color="auto"/>
      </w:divBdr>
    </w:div>
    <w:div w:id="1660114071">
      <w:bodyDiv w:val="1"/>
      <w:marLeft w:val="0"/>
      <w:marRight w:val="0"/>
      <w:marTop w:val="0"/>
      <w:marBottom w:val="0"/>
      <w:divBdr>
        <w:top w:val="none" w:sz="0" w:space="0" w:color="auto"/>
        <w:left w:val="none" w:sz="0" w:space="0" w:color="auto"/>
        <w:bottom w:val="none" w:sz="0" w:space="0" w:color="auto"/>
        <w:right w:val="none" w:sz="0" w:space="0" w:color="auto"/>
      </w:divBdr>
    </w:div>
    <w:div w:id="1665431195">
      <w:bodyDiv w:val="1"/>
      <w:marLeft w:val="0"/>
      <w:marRight w:val="0"/>
      <w:marTop w:val="0"/>
      <w:marBottom w:val="0"/>
      <w:divBdr>
        <w:top w:val="none" w:sz="0" w:space="0" w:color="auto"/>
        <w:left w:val="none" w:sz="0" w:space="0" w:color="auto"/>
        <w:bottom w:val="none" w:sz="0" w:space="0" w:color="auto"/>
        <w:right w:val="none" w:sz="0" w:space="0" w:color="auto"/>
      </w:divBdr>
    </w:div>
    <w:div w:id="1695300327">
      <w:bodyDiv w:val="1"/>
      <w:marLeft w:val="0"/>
      <w:marRight w:val="0"/>
      <w:marTop w:val="0"/>
      <w:marBottom w:val="0"/>
      <w:divBdr>
        <w:top w:val="none" w:sz="0" w:space="0" w:color="auto"/>
        <w:left w:val="none" w:sz="0" w:space="0" w:color="auto"/>
        <w:bottom w:val="none" w:sz="0" w:space="0" w:color="auto"/>
        <w:right w:val="none" w:sz="0" w:space="0" w:color="auto"/>
      </w:divBdr>
      <w:divsChild>
        <w:div w:id="584651826">
          <w:marLeft w:val="0"/>
          <w:marRight w:val="0"/>
          <w:marTop w:val="0"/>
          <w:marBottom w:val="0"/>
          <w:divBdr>
            <w:top w:val="none" w:sz="0" w:space="0" w:color="auto"/>
            <w:left w:val="none" w:sz="0" w:space="0" w:color="auto"/>
            <w:bottom w:val="none" w:sz="0" w:space="0" w:color="auto"/>
            <w:right w:val="none" w:sz="0" w:space="0" w:color="auto"/>
          </w:divBdr>
          <w:divsChild>
            <w:div w:id="1826621735">
              <w:marLeft w:val="0"/>
              <w:marRight w:val="0"/>
              <w:marTop w:val="0"/>
              <w:marBottom w:val="0"/>
              <w:divBdr>
                <w:top w:val="none" w:sz="0" w:space="0" w:color="auto"/>
                <w:left w:val="none" w:sz="0" w:space="0" w:color="auto"/>
                <w:bottom w:val="none" w:sz="0" w:space="0" w:color="auto"/>
                <w:right w:val="none" w:sz="0" w:space="0" w:color="auto"/>
              </w:divBdr>
            </w:div>
          </w:divsChild>
        </w:div>
        <w:div w:id="1145199499">
          <w:marLeft w:val="0"/>
          <w:marRight w:val="0"/>
          <w:marTop w:val="0"/>
          <w:marBottom w:val="0"/>
          <w:divBdr>
            <w:top w:val="none" w:sz="0" w:space="0" w:color="auto"/>
            <w:left w:val="none" w:sz="0" w:space="0" w:color="auto"/>
            <w:bottom w:val="none" w:sz="0" w:space="0" w:color="auto"/>
            <w:right w:val="none" w:sz="0" w:space="0" w:color="auto"/>
          </w:divBdr>
        </w:div>
        <w:div w:id="2074229485">
          <w:marLeft w:val="0"/>
          <w:marRight w:val="0"/>
          <w:marTop w:val="0"/>
          <w:marBottom w:val="0"/>
          <w:divBdr>
            <w:top w:val="none" w:sz="0" w:space="0" w:color="auto"/>
            <w:left w:val="none" w:sz="0" w:space="0" w:color="auto"/>
            <w:bottom w:val="none" w:sz="0" w:space="0" w:color="auto"/>
            <w:right w:val="none" w:sz="0" w:space="0" w:color="auto"/>
          </w:divBdr>
        </w:div>
        <w:div w:id="2101366521">
          <w:marLeft w:val="0"/>
          <w:marRight w:val="0"/>
          <w:marTop w:val="0"/>
          <w:marBottom w:val="0"/>
          <w:divBdr>
            <w:top w:val="none" w:sz="0" w:space="0" w:color="auto"/>
            <w:left w:val="none" w:sz="0" w:space="0" w:color="auto"/>
            <w:bottom w:val="none" w:sz="0" w:space="0" w:color="auto"/>
            <w:right w:val="none" w:sz="0" w:space="0" w:color="auto"/>
          </w:divBdr>
          <w:divsChild>
            <w:div w:id="1099563084">
              <w:marLeft w:val="0"/>
              <w:marRight w:val="600"/>
              <w:marTop w:val="0"/>
              <w:marBottom w:val="0"/>
              <w:divBdr>
                <w:top w:val="none" w:sz="0" w:space="0" w:color="auto"/>
                <w:left w:val="none" w:sz="0" w:space="0" w:color="auto"/>
                <w:bottom w:val="none" w:sz="0" w:space="0" w:color="auto"/>
                <w:right w:val="none" w:sz="0" w:space="0" w:color="auto"/>
              </w:divBdr>
              <w:divsChild>
                <w:div w:id="2070151567">
                  <w:marLeft w:val="0"/>
                  <w:marRight w:val="0"/>
                  <w:marTop w:val="0"/>
                  <w:marBottom w:val="0"/>
                  <w:divBdr>
                    <w:top w:val="none" w:sz="0" w:space="0" w:color="auto"/>
                    <w:left w:val="none" w:sz="0" w:space="0" w:color="auto"/>
                    <w:bottom w:val="none" w:sz="0" w:space="0" w:color="auto"/>
                    <w:right w:val="none" w:sz="0" w:space="0" w:color="auto"/>
                  </w:divBdr>
                </w:div>
                <w:div w:id="1406299699">
                  <w:marLeft w:val="0"/>
                  <w:marRight w:val="0"/>
                  <w:marTop w:val="0"/>
                  <w:marBottom w:val="0"/>
                  <w:divBdr>
                    <w:top w:val="none" w:sz="0" w:space="0" w:color="auto"/>
                    <w:left w:val="none" w:sz="0" w:space="0" w:color="auto"/>
                    <w:bottom w:val="none" w:sz="0" w:space="0" w:color="auto"/>
                    <w:right w:val="none" w:sz="0" w:space="0" w:color="auto"/>
                  </w:divBdr>
                </w:div>
              </w:divsChild>
            </w:div>
            <w:div w:id="1774593357">
              <w:marLeft w:val="0"/>
              <w:marRight w:val="600"/>
              <w:marTop w:val="0"/>
              <w:marBottom w:val="0"/>
              <w:divBdr>
                <w:top w:val="none" w:sz="0" w:space="0" w:color="auto"/>
                <w:left w:val="none" w:sz="0" w:space="0" w:color="auto"/>
                <w:bottom w:val="none" w:sz="0" w:space="0" w:color="auto"/>
                <w:right w:val="none" w:sz="0" w:space="0" w:color="auto"/>
              </w:divBdr>
              <w:divsChild>
                <w:div w:id="1273128637">
                  <w:marLeft w:val="0"/>
                  <w:marRight w:val="0"/>
                  <w:marTop w:val="0"/>
                  <w:marBottom w:val="0"/>
                  <w:divBdr>
                    <w:top w:val="none" w:sz="0" w:space="0" w:color="auto"/>
                    <w:left w:val="none" w:sz="0" w:space="0" w:color="auto"/>
                    <w:bottom w:val="none" w:sz="0" w:space="0" w:color="auto"/>
                    <w:right w:val="none" w:sz="0" w:space="0" w:color="auto"/>
                  </w:divBdr>
                </w:div>
                <w:div w:id="319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147">
          <w:marLeft w:val="0"/>
          <w:marRight w:val="0"/>
          <w:marTop w:val="0"/>
          <w:marBottom w:val="0"/>
          <w:divBdr>
            <w:top w:val="none" w:sz="0" w:space="0" w:color="auto"/>
            <w:left w:val="none" w:sz="0" w:space="0" w:color="auto"/>
            <w:bottom w:val="none" w:sz="0" w:space="0" w:color="auto"/>
            <w:right w:val="none" w:sz="0" w:space="0" w:color="auto"/>
          </w:divBdr>
          <w:divsChild>
            <w:div w:id="1453204994">
              <w:marLeft w:val="0"/>
              <w:marRight w:val="0"/>
              <w:marTop w:val="0"/>
              <w:marBottom w:val="0"/>
              <w:divBdr>
                <w:top w:val="none" w:sz="0" w:space="0" w:color="auto"/>
                <w:left w:val="none" w:sz="0" w:space="0" w:color="auto"/>
                <w:bottom w:val="none" w:sz="0" w:space="0" w:color="auto"/>
                <w:right w:val="none" w:sz="0" w:space="0" w:color="auto"/>
              </w:divBdr>
            </w:div>
          </w:divsChild>
        </w:div>
        <w:div w:id="1496264593">
          <w:marLeft w:val="0"/>
          <w:marRight w:val="0"/>
          <w:marTop w:val="0"/>
          <w:marBottom w:val="0"/>
          <w:divBdr>
            <w:top w:val="none" w:sz="0" w:space="0" w:color="auto"/>
            <w:left w:val="none" w:sz="0" w:space="0" w:color="auto"/>
            <w:bottom w:val="none" w:sz="0" w:space="0" w:color="auto"/>
            <w:right w:val="none" w:sz="0" w:space="0" w:color="auto"/>
          </w:divBdr>
        </w:div>
        <w:div w:id="1367212945">
          <w:marLeft w:val="0"/>
          <w:marRight w:val="0"/>
          <w:marTop w:val="0"/>
          <w:marBottom w:val="0"/>
          <w:divBdr>
            <w:top w:val="none" w:sz="0" w:space="0" w:color="auto"/>
            <w:left w:val="none" w:sz="0" w:space="0" w:color="auto"/>
            <w:bottom w:val="none" w:sz="0" w:space="0" w:color="auto"/>
            <w:right w:val="none" w:sz="0" w:space="0" w:color="auto"/>
          </w:divBdr>
        </w:div>
      </w:divsChild>
    </w:div>
    <w:div w:id="1703509178">
      <w:bodyDiv w:val="1"/>
      <w:marLeft w:val="0"/>
      <w:marRight w:val="0"/>
      <w:marTop w:val="0"/>
      <w:marBottom w:val="0"/>
      <w:divBdr>
        <w:top w:val="none" w:sz="0" w:space="0" w:color="auto"/>
        <w:left w:val="none" w:sz="0" w:space="0" w:color="auto"/>
        <w:bottom w:val="none" w:sz="0" w:space="0" w:color="auto"/>
        <w:right w:val="none" w:sz="0" w:space="0" w:color="auto"/>
      </w:divBdr>
    </w:div>
    <w:div w:id="1712076695">
      <w:bodyDiv w:val="1"/>
      <w:marLeft w:val="0"/>
      <w:marRight w:val="0"/>
      <w:marTop w:val="0"/>
      <w:marBottom w:val="0"/>
      <w:divBdr>
        <w:top w:val="none" w:sz="0" w:space="0" w:color="auto"/>
        <w:left w:val="none" w:sz="0" w:space="0" w:color="auto"/>
        <w:bottom w:val="none" w:sz="0" w:space="0" w:color="auto"/>
        <w:right w:val="none" w:sz="0" w:space="0" w:color="auto"/>
      </w:divBdr>
    </w:div>
    <w:div w:id="1729181115">
      <w:bodyDiv w:val="1"/>
      <w:marLeft w:val="0"/>
      <w:marRight w:val="0"/>
      <w:marTop w:val="0"/>
      <w:marBottom w:val="0"/>
      <w:divBdr>
        <w:top w:val="none" w:sz="0" w:space="0" w:color="auto"/>
        <w:left w:val="none" w:sz="0" w:space="0" w:color="auto"/>
        <w:bottom w:val="none" w:sz="0" w:space="0" w:color="auto"/>
        <w:right w:val="none" w:sz="0" w:space="0" w:color="auto"/>
      </w:divBdr>
    </w:div>
    <w:div w:id="1736736428">
      <w:bodyDiv w:val="1"/>
      <w:marLeft w:val="0"/>
      <w:marRight w:val="0"/>
      <w:marTop w:val="0"/>
      <w:marBottom w:val="0"/>
      <w:divBdr>
        <w:top w:val="none" w:sz="0" w:space="0" w:color="auto"/>
        <w:left w:val="none" w:sz="0" w:space="0" w:color="auto"/>
        <w:bottom w:val="none" w:sz="0" w:space="0" w:color="auto"/>
        <w:right w:val="none" w:sz="0" w:space="0" w:color="auto"/>
      </w:divBdr>
    </w:div>
    <w:div w:id="1741174269">
      <w:bodyDiv w:val="1"/>
      <w:marLeft w:val="0"/>
      <w:marRight w:val="0"/>
      <w:marTop w:val="0"/>
      <w:marBottom w:val="0"/>
      <w:divBdr>
        <w:top w:val="none" w:sz="0" w:space="0" w:color="auto"/>
        <w:left w:val="none" w:sz="0" w:space="0" w:color="auto"/>
        <w:bottom w:val="none" w:sz="0" w:space="0" w:color="auto"/>
        <w:right w:val="none" w:sz="0" w:space="0" w:color="auto"/>
      </w:divBdr>
    </w:div>
    <w:div w:id="1747725944">
      <w:bodyDiv w:val="1"/>
      <w:marLeft w:val="0"/>
      <w:marRight w:val="0"/>
      <w:marTop w:val="0"/>
      <w:marBottom w:val="0"/>
      <w:divBdr>
        <w:top w:val="none" w:sz="0" w:space="0" w:color="auto"/>
        <w:left w:val="none" w:sz="0" w:space="0" w:color="auto"/>
        <w:bottom w:val="none" w:sz="0" w:space="0" w:color="auto"/>
        <w:right w:val="none" w:sz="0" w:space="0" w:color="auto"/>
      </w:divBdr>
    </w:div>
    <w:div w:id="1750037453">
      <w:bodyDiv w:val="1"/>
      <w:marLeft w:val="0"/>
      <w:marRight w:val="0"/>
      <w:marTop w:val="0"/>
      <w:marBottom w:val="0"/>
      <w:divBdr>
        <w:top w:val="none" w:sz="0" w:space="0" w:color="auto"/>
        <w:left w:val="none" w:sz="0" w:space="0" w:color="auto"/>
        <w:bottom w:val="none" w:sz="0" w:space="0" w:color="auto"/>
        <w:right w:val="none" w:sz="0" w:space="0" w:color="auto"/>
      </w:divBdr>
    </w:div>
    <w:div w:id="1753314499">
      <w:bodyDiv w:val="1"/>
      <w:marLeft w:val="0"/>
      <w:marRight w:val="0"/>
      <w:marTop w:val="0"/>
      <w:marBottom w:val="0"/>
      <w:divBdr>
        <w:top w:val="none" w:sz="0" w:space="0" w:color="auto"/>
        <w:left w:val="none" w:sz="0" w:space="0" w:color="auto"/>
        <w:bottom w:val="none" w:sz="0" w:space="0" w:color="auto"/>
        <w:right w:val="none" w:sz="0" w:space="0" w:color="auto"/>
      </w:divBdr>
    </w:div>
    <w:div w:id="1757706901">
      <w:bodyDiv w:val="1"/>
      <w:marLeft w:val="0"/>
      <w:marRight w:val="0"/>
      <w:marTop w:val="0"/>
      <w:marBottom w:val="0"/>
      <w:divBdr>
        <w:top w:val="none" w:sz="0" w:space="0" w:color="auto"/>
        <w:left w:val="none" w:sz="0" w:space="0" w:color="auto"/>
        <w:bottom w:val="none" w:sz="0" w:space="0" w:color="auto"/>
        <w:right w:val="none" w:sz="0" w:space="0" w:color="auto"/>
      </w:divBdr>
      <w:divsChild>
        <w:div w:id="1327132079">
          <w:marLeft w:val="0"/>
          <w:marRight w:val="0"/>
          <w:marTop w:val="0"/>
          <w:marBottom w:val="0"/>
          <w:divBdr>
            <w:top w:val="none" w:sz="0" w:space="0" w:color="auto"/>
            <w:left w:val="none" w:sz="0" w:space="0" w:color="auto"/>
            <w:bottom w:val="none" w:sz="0" w:space="0" w:color="auto"/>
            <w:right w:val="none" w:sz="0" w:space="0" w:color="auto"/>
          </w:divBdr>
        </w:div>
      </w:divsChild>
    </w:div>
    <w:div w:id="1758331604">
      <w:bodyDiv w:val="1"/>
      <w:marLeft w:val="0"/>
      <w:marRight w:val="0"/>
      <w:marTop w:val="0"/>
      <w:marBottom w:val="0"/>
      <w:divBdr>
        <w:top w:val="none" w:sz="0" w:space="0" w:color="auto"/>
        <w:left w:val="none" w:sz="0" w:space="0" w:color="auto"/>
        <w:bottom w:val="none" w:sz="0" w:space="0" w:color="auto"/>
        <w:right w:val="none" w:sz="0" w:space="0" w:color="auto"/>
      </w:divBdr>
      <w:divsChild>
        <w:div w:id="1180003144">
          <w:marLeft w:val="0"/>
          <w:marRight w:val="0"/>
          <w:marTop w:val="0"/>
          <w:marBottom w:val="0"/>
          <w:divBdr>
            <w:top w:val="none" w:sz="0" w:space="0" w:color="auto"/>
            <w:left w:val="none" w:sz="0" w:space="0" w:color="auto"/>
            <w:bottom w:val="none" w:sz="0" w:space="0" w:color="auto"/>
            <w:right w:val="none" w:sz="0" w:space="0" w:color="auto"/>
          </w:divBdr>
          <w:divsChild>
            <w:div w:id="908541451">
              <w:marLeft w:val="0"/>
              <w:marRight w:val="0"/>
              <w:marTop w:val="0"/>
              <w:marBottom w:val="0"/>
              <w:divBdr>
                <w:top w:val="none" w:sz="0" w:space="0" w:color="auto"/>
                <w:left w:val="none" w:sz="0" w:space="0" w:color="auto"/>
                <w:bottom w:val="none" w:sz="0" w:space="0" w:color="auto"/>
                <w:right w:val="none" w:sz="0" w:space="0" w:color="auto"/>
              </w:divBdr>
              <w:divsChild>
                <w:div w:id="2098554949">
                  <w:marLeft w:val="0"/>
                  <w:marRight w:val="0"/>
                  <w:marTop w:val="0"/>
                  <w:marBottom w:val="0"/>
                  <w:divBdr>
                    <w:top w:val="none" w:sz="0" w:space="0" w:color="auto"/>
                    <w:left w:val="none" w:sz="0" w:space="0" w:color="auto"/>
                    <w:bottom w:val="none" w:sz="0" w:space="0" w:color="auto"/>
                    <w:right w:val="none" w:sz="0" w:space="0" w:color="auto"/>
                  </w:divBdr>
                  <w:divsChild>
                    <w:div w:id="219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9209">
          <w:marLeft w:val="0"/>
          <w:marRight w:val="0"/>
          <w:marTop w:val="0"/>
          <w:marBottom w:val="0"/>
          <w:divBdr>
            <w:top w:val="none" w:sz="0" w:space="0" w:color="auto"/>
            <w:left w:val="none" w:sz="0" w:space="0" w:color="auto"/>
            <w:bottom w:val="none" w:sz="0" w:space="0" w:color="auto"/>
            <w:right w:val="none" w:sz="0" w:space="0" w:color="auto"/>
          </w:divBdr>
          <w:divsChild>
            <w:div w:id="95517813">
              <w:marLeft w:val="0"/>
              <w:marRight w:val="0"/>
              <w:marTop w:val="0"/>
              <w:marBottom w:val="240"/>
              <w:divBdr>
                <w:top w:val="none" w:sz="0" w:space="0" w:color="auto"/>
                <w:left w:val="none" w:sz="0" w:space="0" w:color="auto"/>
                <w:bottom w:val="none" w:sz="0" w:space="0" w:color="auto"/>
                <w:right w:val="none" w:sz="0" w:space="0" w:color="auto"/>
              </w:divBdr>
              <w:divsChild>
                <w:div w:id="11697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4523">
      <w:bodyDiv w:val="1"/>
      <w:marLeft w:val="0"/>
      <w:marRight w:val="0"/>
      <w:marTop w:val="0"/>
      <w:marBottom w:val="0"/>
      <w:divBdr>
        <w:top w:val="none" w:sz="0" w:space="0" w:color="auto"/>
        <w:left w:val="none" w:sz="0" w:space="0" w:color="auto"/>
        <w:bottom w:val="none" w:sz="0" w:space="0" w:color="auto"/>
        <w:right w:val="none" w:sz="0" w:space="0" w:color="auto"/>
      </w:divBdr>
    </w:div>
    <w:div w:id="1781681053">
      <w:bodyDiv w:val="1"/>
      <w:marLeft w:val="0"/>
      <w:marRight w:val="0"/>
      <w:marTop w:val="0"/>
      <w:marBottom w:val="0"/>
      <w:divBdr>
        <w:top w:val="none" w:sz="0" w:space="0" w:color="auto"/>
        <w:left w:val="none" w:sz="0" w:space="0" w:color="auto"/>
        <w:bottom w:val="none" w:sz="0" w:space="0" w:color="auto"/>
        <w:right w:val="none" w:sz="0" w:space="0" w:color="auto"/>
      </w:divBdr>
    </w:div>
    <w:div w:id="1795980587">
      <w:bodyDiv w:val="1"/>
      <w:marLeft w:val="0"/>
      <w:marRight w:val="0"/>
      <w:marTop w:val="0"/>
      <w:marBottom w:val="0"/>
      <w:divBdr>
        <w:top w:val="none" w:sz="0" w:space="0" w:color="auto"/>
        <w:left w:val="none" w:sz="0" w:space="0" w:color="auto"/>
        <w:bottom w:val="none" w:sz="0" w:space="0" w:color="auto"/>
        <w:right w:val="none" w:sz="0" w:space="0" w:color="auto"/>
      </w:divBdr>
      <w:divsChild>
        <w:div w:id="1020743875">
          <w:marLeft w:val="0"/>
          <w:marRight w:val="0"/>
          <w:marTop w:val="0"/>
          <w:marBottom w:val="0"/>
          <w:divBdr>
            <w:top w:val="none" w:sz="0" w:space="0" w:color="auto"/>
            <w:left w:val="none" w:sz="0" w:space="0" w:color="auto"/>
            <w:bottom w:val="none" w:sz="0" w:space="0" w:color="auto"/>
            <w:right w:val="none" w:sz="0" w:space="0" w:color="auto"/>
          </w:divBdr>
          <w:divsChild>
            <w:div w:id="1632511407">
              <w:marLeft w:val="0"/>
              <w:marRight w:val="0"/>
              <w:marTop w:val="0"/>
              <w:marBottom w:val="0"/>
              <w:divBdr>
                <w:top w:val="none" w:sz="0" w:space="0" w:color="auto"/>
                <w:left w:val="none" w:sz="0" w:space="0" w:color="auto"/>
                <w:bottom w:val="none" w:sz="0" w:space="0" w:color="auto"/>
                <w:right w:val="none" w:sz="0" w:space="0" w:color="auto"/>
              </w:divBdr>
              <w:divsChild>
                <w:div w:id="1360543360">
                  <w:marLeft w:val="0"/>
                  <w:marRight w:val="0"/>
                  <w:marTop w:val="0"/>
                  <w:marBottom w:val="0"/>
                  <w:divBdr>
                    <w:top w:val="none" w:sz="0" w:space="0" w:color="auto"/>
                    <w:left w:val="none" w:sz="0" w:space="0" w:color="auto"/>
                    <w:bottom w:val="none" w:sz="0" w:space="0" w:color="auto"/>
                    <w:right w:val="none" w:sz="0" w:space="0" w:color="auto"/>
                  </w:divBdr>
                  <w:divsChild>
                    <w:div w:id="4945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7191">
          <w:marLeft w:val="0"/>
          <w:marRight w:val="0"/>
          <w:marTop w:val="0"/>
          <w:marBottom w:val="0"/>
          <w:divBdr>
            <w:top w:val="none" w:sz="0" w:space="0" w:color="auto"/>
            <w:left w:val="none" w:sz="0" w:space="0" w:color="auto"/>
            <w:bottom w:val="none" w:sz="0" w:space="0" w:color="auto"/>
            <w:right w:val="none" w:sz="0" w:space="0" w:color="auto"/>
          </w:divBdr>
          <w:divsChild>
            <w:div w:id="909078916">
              <w:marLeft w:val="0"/>
              <w:marRight w:val="0"/>
              <w:marTop w:val="0"/>
              <w:marBottom w:val="240"/>
              <w:divBdr>
                <w:top w:val="none" w:sz="0" w:space="0" w:color="auto"/>
                <w:left w:val="none" w:sz="0" w:space="0" w:color="auto"/>
                <w:bottom w:val="none" w:sz="0" w:space="0" w:color="auto"/>
                <w:right w:val="none" w:sz="0" w:space="0" w:color="auto"/>
              </w:divBdr>
              <w:divsChild>
                <w:div w:id="1688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3260">
      <w:bodyDiv w:val="1"/>
      <w:marLeft w:val="0"/>
      <w:marRight w:val="0"/>
      <w:marTop w:val="0"/>
      <w:marBottom w:val="0"/>
      <w:divBdr>
        <w:top w:val="none" w:sz="0" w:space="0" w:color="auto"/>
        <w:left w:val="none" w:sz="0" w:space="0" w:color="auto"/>
        <w:bottom w:val="none" w:sz="0" w:space="0" w:color="auto"/>
        <w:right w:val="none" w:sz="0" w:space="0" w:color="auto"/>
      </w:divBdr>
    </w:div>
    <w:div w:id="1806044742">
      <w:bodyDiv w:val="1"/>
      <w:marLeft w:val="0"/>
      <w:marRight w:val="0"/>
      <w:marTop w:val="0"/>
      <w:marBottom w:val="0"/>
      <w:divBdr>
        <w:top w:val="none" w:sz="0" w:space="0" w:color="auto"/>
        <w:left w:val="none" w:sz="0" w:space="0" w:color="auto"/>
        <w:bottom w:val="none" w:sz="0" w:space="0" w:color="auto"/>
        <w:right w:val="none" w:sz="0" w:space="0" w:color="auto"/>
      </w:divBdr>
      <w:divsChild>
        <w:div w:id="402607504">
          <w:marLeft w:val="0"/>
          <w:marRight w:val="0"/>
          <w:marTop w:val="0"/>
          <w:marBottom w:val="150"/>
          <w:divBdr>
            <w:top w:val="none" w:sz="0" w:space="0" w:color="auto"/>
            <w:left w:val="none" w:sz="0" w:space="0" w:color="auto"/>
            <w:bottom w:val="none" w:sz="0" w:space="0" w:color="auto"/>
            <w:right w:val="none" w:sz="0" w:space="0" w:color="auto"/>
          </w:divBdr>
        </w:div>
        <w:div w:id="973294089">
          <w:marLeft w:val="0"/>
          <w:marRight w:val="0"/>
          <w:marTop w:val="0"/>
          <w:marBottom w:val="150"/>
          <w:divBdr>
            <w:top w:val="none" w:sz="0" w:space="0" w:color="auto"/>
            <w:left w:val="none" w:sz="0" w:space="0" w:color="auto"/>
            <w:bottom w:val="none" w:sz="0" w:space="0" w:color="auto"/>
            <w:right w:val="none" w:sz="0" w:space="0" w:color="auto"/>
          </w:divBdr>
        </w:div>
      </w:divsChild>
    </w:div>
    <w:div w:id="1810974782">
      <w:bodyDiv w:val="1"/>
      <w:marLeft w:val="0"/>
      <w:marRight w:val="0"/>
      <w:marTop w:val="0"/>
      <w:marBottom w:val="0"/>
      <w:divBdr>
        <w:top w:val="none" w:sz="0" w:space="0" w:color="auto"/>
        <w:left w:val="none" w:sz="0" w:space="0" w:color="auto"/>
        <w:bottom w:val="none" w:sz="0" w:space="0" w:color="auto"/>
        <w:right w:val="none" w:sz="0" w:space="0" w:color="auto"/>
      </w:divBdr>
      <w:divsChild>
        <w:div w:id="1709253728">
          <w:marLeft w:val="0"/>
          <w:marRight w:val="0"/>
          <w:marTop w:val="0"/>
          <w:marBottom w:val="0"/>
          <w:divBdr>
            <w:top w:val="none" w:sz="0" w:space="0" w:color="auto"/>
            <w:left w:val="none" w:sz="0" w:space="0" w:color="auto"/>
            <w:bottom w:val="none" w:sz="0" w:space="0" w:color="auto"/>
            <w:right w:val="none" w:sz="0" w:space="0" w:color="auto"/>
          </w:divBdr>
        </w:div>
        <w:div w:id="1849055077">
          <w:marLeft w:val="0"/>
          <w:marRight w:val="0"/>
          <w:marTop w:val="0"/>
          <w:marBottom w:val="0"/>
          <w:divBdr>
            <w:top w:val="none" w:sz="0" w:space="0" w:color="auto"/>
            <w:left w:val="none" w:sz="0" w:space="0" w:color="auto"/>
            <w:bottom w:val="none" w:sz="0" w:space="0" w:color="auto"/>
            <w:right w:val="none" w:sz="0" w:space="0" w:color="auto"/>
          </w:divBdr>
          <w:divsChild>
            <w:div w:id="295181735">
              <w:marLeft w:val="0"/>
              <w:marRight w:val="0"/>
              <w:marTop w:val="0"/>
              <w:marBottom w:val="0"/>
              <w:divBdr>
                <w:top w:val="none" w:sz="0" w:space="0" w:color="auto"/>
                <w:left w:val="none" w:sz="0" w:space="0" w:color="auto"/>
                <w:bottom w:val="none" w:sz="0" w:space="0" w:color="auto"/>
                <w:right w:val="none" w:sz="0" w:space="0" w:color="auto"/>
              </w:divBdr>
            </w:div>
            <w:div w:id="266501535">
              <w:marLeft w:val="0"/>
              <w:marRight w:val="0"/>
              <w:marTop w:val="0"/>
              <w:marBottom w:val="0"/>
              <w:divBdr>
                <w:top w:val="none" w:sz="0" w:space="0" w:color="auto"/>
                <w:left w:val="none" w:sz="0" w:space="0" w:color="auto"/>
                <w:bottom w:val="none" w:sz="0" w:space="0" w:color="auto"/>
                <w:right w:val="none" w:sz="0" w:space="0" w:color="auto"/>
              </w:divBdr>
            </w:div>
            <w:div w:id="1981417640">
              <w:marLeft w:val="0"/>
              <w:marRight w:val="0"/>
              <w:marTop w:val="0"/>
              <w:marBottom w:val="0"/>
              <w:divBdr>
                <w:top w:val="none" w:sz="0" w:space="0" w:color="auto"/>
                <w:left w:val="none" w:sz="0" w:space="0" w:color="auto"/>
                <w:bottom w:val="none" w:sz="0" w:space="0" w:color="auto"/>
                <w:right w:val="none" w:sz="0" w:space="0" w:color="auto"/>
              </w:divBdr>
            </w:div>
            <w:div w:id="468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977">
      <w:bodyDiv w:val="1"/>
      <w:marLeft w:val="0"/>
      <w:marRight w:val="0"/>
      <w:marTop w:val="0"/>
      <w:marBottom w:val="0"/>
      <w:divBdr>
        <w:top w:val="none" w:sz="0" w:space="0" w:color="auto"/>
        <w:left w:val="none" w:sz="0" w:space="0" w:color="auto"/>
        <w:bottom w:val="none" w:sz="0" w:space="0" w:color="auto"/>
        <w:right w:val="none" w:sz="0" w:space="0" w:color="auto"/>
      </w:divBdr>
      <w:divsChild>
        <w:div w:id="676884394">
          <w:marLeft w:val="0"/>
          <w:marRight w:val="0"/>
          <w:marTop w:val="0"/>
          <w:marBottom w:val="0"/>
          <w:divBdr>
            <w:top w:val="none" w:sz="0" w:space="0" w:color="auto"/>
            <w:left w:val="none" w:sz="0" w:space="0" w:color="auto"/>
            <w:bottom w:val="none" w:sz="0" w:space="0" w:color="auto"/>
            <w:right w:val="none" w:sz="0" w:space="0" w:color="auto"/>
          </w:divBdr>
          <w:divsChild>
            <w:div w:id="2772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63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1478304">
      <w:bodyDiv w:val="1"/>
      <w:marLeft w:val="0"/>
      <w:marRight w:val="0"/>
      <w:marTop w:val="0"/>
      <w:marBottom w:val="0"/>
      <w:divBdr>
        <w:top w:val="none" w:sz="0" w:space="0" w:color="auto"/>
        <w:left w:val="none" w:sz="0" w:space="0" w:color="auto"/>
        <w:bottom w:val="none" w:sz="0" w:space="0" w:color="auto"/>
        <w:right w:val="none" w:sz="0" w:space="0" w:color="auto"/>
      </w:divBdr>
    </w:div>
    <w:div w:id="1833255843">
      <w:bodyDiv w:val="1"/>
      <w:marLeft w:val="0"/>
      <w:marRight w:val="0"/>
      <w:marTop w:val="0"/>
      <w:marBottom w:val="0"/>
      <w:divBdr>
        <w:top w:val="none" w:sz="0" w:space="0" w:color="auto"/>
        <w:left w:val="none" w:sz="0" w:space="0" w:color="auto"/>
        <w:bottom w:val="none" w:sz="0" w:space="0" w:color="auto"/>
        <w:right w:val="none" w:sz="0" w:space="0" w:color="auto"/>
      </w:divBdr>
      <w:divsChild>
        <w:div w:id="1567452513">
          <w:marLeft w:val="0"/>
          <w:marRight w:val="0"/>
          <w:marTop w:val="0"/>
          <w:marBottom w:val="150"/>
          <w:divBdr>
            <w:top w:val="none" w:sz="0" w:space="0" w:color="auto"/>
            <w:left w:val="none" w:sz="0" w:space="0" w:color="auto"/>
            <w:bottom w:val="none" w:sz="0" w:space="0" w:color="auto"/>
            <w:right w:val="none" w:sz="0" w:space="0" w:color="auto"/>
          </w:divBdr>
        </w:div>
        <w:div w:id="1255086882">
          <w:marLeft w:val="0"/>
          <w:marRight w:val="0"/>
          <w:marTop w:val="0"/>
          <w:marBottom w:val="150"/>
          <w:divBdr>
            <w:top w:val="none" w:sz="0" w:space="0" w:color="auto"/>
            <w:left w:val="none" w:sz="0" w:space="0" w:color="auto"/>
            <w:bottom w:val="none" w:sz="0" w:space="0" w:color="auto"/>
            <w:right w:val="none" w:sz="0" w:space="0" w:color="auto"/>
          </w:divBdr>
        </w:div>
      </w:divsChild>
    </w:div>
    <w:div w:id="1835948790">
      <w:bodyDiv w:val="1"/>
      <w:marLeft w:val="0"/>
      <w:marRight w:val="0"/>
      <w:marTop w:val="0"/>
      <w:marBottom w:val="0"/>
      <w:divBdr>
        <w:top w:val="none" w:sz="0" w:space="0" w:color="auto"/>
        <w:left w:val="none" w:sz="0" w:space="0" w:color="auto"/>
        <w:bottom w:val="none" w:sz="0" w:space="0" w:color="auto"/>
        <w:right w:val="none" w:sz="0" w:space="0" w:color="auto"/>
      </w:divBdr>
      <w:divsChild>
        <w:div w:id="1423186380">
          <w:marLeft w:val="0"/>
          <w:marRight w:val="0"/>
          <w:marTop w:val="0"/>
          <w:marBottom w:val="0"/>
          <w:divBdr>
            <w:top w:val="single" w:sz="6" w:space="0" w:color="FFFFFF"/>
            <w:left w:val="single" w:sz="6" w:space="4" w:color="FFFFFF"/>
            <w:bottom w:val="single" w:sz="6" w:space="0" w:color="FFFFFF"/>
            <w:right w:val="single" w:sz="6" w:space="0" w:color="FFFFFF"/>
          </w:divBdr>
          <w:divsChild>
            <w:div w:id="324820547">
              <w:marLeft w:val="0"/>
              <w:marRight w:val="0"/>
              <w:marTop w:val="0"/>
              <w:marBottom w:val="0"/>
              <w:divBdr>
                <w:top w:val="none" w:sz="0" w:space="0" w:color="auto"/>
                <w:left w:val="none" w:sz="0" w:space="0" w:color="auto"/>
                <w:bottom w:val="none" w:sz="0" w:space="0" w:color="auto"/>
                <w:right w:val="none" w:sz="0" w:space="0" w:color="auto"/>
              </w:divBdr>
              <w:divsChild>
                <w:div w:id="202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420">
          <w:marLeft w:val="0"/>
          <w:marRight w:val="0"/>
          <w:marTop w:val="0"/>
          <w:marBottom w:val="0"/>
          <w:divBdr>
            <w:top w:val="none" w:sz="0" w:space="0" w:color="auto"/>
            <w:left w:val="none" w:sz="0" w:space="0" w:color="auto"/>
            <w:bottom w:val="none" w:sz="0" w:space="0" w:color="auto"/>
            <w:right w:val="none" w:sz="0" w:space="0" w:color="auto"/>
          </w:divBdr>
        </w:div>
        <w:div w:id="1298997989">
          <w:marLeft w:val="0"/>
          <w:marRight w:val="0"/>
          <w:marTop w:val="0"/>
          <w:marBottom w:val="0"/>
          <w:divBdr>
            <w:top w:val="none" w:sz="0" w:space="0" w:color="auto"/>
            <w:left w:val="none" w:sz="0" w:space="0" w:color="auto"/>
            <w:bottom w:val="none" w:sz="0" w:space="0" w:color="auto"/>
            <w:right w:val="none" w:sz="0" w:space="0" w:color="auto"/>
          </w:divBdr>
        </w:div>
        <w:div w:id="1594166191">
          <w:marLeft w:val="0"/>
          <w:marRight w:val="0"/>
          <w:marTop w:val="0"/>
          <w:marBottom w:val="0"/>
          <w:divBdr>
            <w:top w:val="single" w:sz="6" w:space="0" w:color="FFFFFF"/>
            <w:left w:val="single" w:sz="6" w:space="4" w:color="FFFFFF"/>
            <w:bottom w:val="single" w:sz="6" w:space="0" w:color="FFFFFF"/>
            <w:right w:val="single" w:sz="6" w:space="0" w:color="FFFFFF"/>
          </w:divBdr>
          <w:divsChild>
            <w:div w:id="2079786083">
              <w:marLeft w:val="0"/>
              <w:marRight w:val="0"/>
              <w:marTop w:val="0"/>
              <w:marBottom w:val="0"/>
              <w:divBdr>
                <w:top w:val="none" w:sz="0" w:space="0" w:color="auto"/>
                <w:left w:val="none" w:sz="0" w:space="0" w:color="auto"/>
                <w:bottom w:val="none" w:sz="0" w:space="0" w:color="auto"/>
                <w:right w:val="none" w:sz="0" w:space="0" w:color="auto"/>
              </w:divBdr>
              <w:divsChild>
                <w:div w:id="1548223799">
                  <w:marLeft w:val="0"/>
                  <w:marRight w:val="0"/>
                  <w:marTop w:val="0"/>
                  <w:marBottom w:val="0"/>
                  <w:divBdr>
                    <w:top w:val="none" w:sz="0" w:space="0" w:color="auto"/>
                    <w:left w:val="none" w:sz="0" w:space="0" w:color="auto"/>
                    <w:bottom w:val="none" w:sz="0" w:space="0" w:color="auto"/>
                    <w:right w:val="none" w:sz="0" w:space="0" w:color="auto"/>
                  </w:divBdr>
                </w:div>
                <w:div w:id="291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877">
          <w:marLeft w:val="0"/>
          <w:marRight w:val="0"/>
          <w:marTop w:val="0"/>
          <w:marBottom w:val="0"/>
          <w:divBdr>
            <w:top w:val="none" w:sz="0" w:space="0" w:color="auto"/>
            <w:left w:val="none" w:sz="0" w:space="0" w:color="auto"/>
            <w:bottom w:val="none" w:sz="0" w:space="0" w:color="auto"/>
            <w:right w:val="none" w:sz="0" w:space="0" w:color="auto"/>
          </w:divBdr>
        </w:div>
        <w:div w:id="55279129">
          <w:marLeft w:val="0"/>
          <w:marRight w:val="0"/>
          <w:marTop w:val="0"/>
          <w:marBottom w:val="0"/>
          <w:divBdr>
            <w:top w:val="none" w:sz="0" w:space="0" w:color="auto"/>
            <w:left w:val="none" w:sz="0" w:space="0" w:color="auto"/>
            <w:bottom w:val="none" w:sz="0" w:space="0" w:color="auto"/>
            <w:right w:val="none" w:sz="0" w:space="0" w:color="auto"/>
          </w:divBdr>
        </w:div>
        <w:div w:id="560751838">
          <w:marLeft w:val="0"/>
          <w:marRight w:val="0"/>
          <w:marTop w:val="0"/>
          <w:marBottom w:val="0"/>
          <w:divBdr>
            <w:top w:val="single" w:sz="6" w:space="0" w:color="FFFFFF"/>
            <w:left w:val="single" w:sz="6" w:space="4" w:color="FFFFFF"/>
            <w:bottom w:val="single" w:sz="6" w:space="0" w:color="FFFFFF"/>
            <w:right w:val="single" w:sz="6" w:space="0" w:color="FFFFFF"/>
          </w:divBdr>
          <w:divsChild>
            <w:div w:id="1636372896">
              <w:marLeft w:val="0"/>
              <w:marRight w:val="0"/>
              <w:marTop w:val="0"/>
              <w:marBottom w:val="0"/>
              <w:divBdr>
                <w:top w:val="none" w:sz="0" w:space="0" w:color="auto"/>
                <w:left w:val="none" w:sz="0" w:space="0" w:color="auto"/>
                <w:bottom w:val="none" w:sz="0" w:space="0" w:color="auto"/>
                <w:right w:val="none" w:sz="0" w:space="0" w:color="auto"/>
              </w:divBdr>
              <w:divsChild>
                <w:div w:id="967928918">
                  <w:marLeft w:val="0"/>
                  <w:marRight w:val="0"/>
                  <w:marTop w:val="0"/>
                  <w:marBottom w:val="0"/>
                  <w:divBdr>
                    <w:top w:val="none" w:sz="0" w:space="0" w:color="auto"/>
                    <w:left w:val="none" w:sz="0" w:space="0" w:color="auto"/>
                    <w:bottom w:val="none" w:sz="0" w:space="0" w:color="auto"/>
                    <w:right w:val="none" w:sz="0" w:space="0" w:color="auto"/>
                  </w:divBdr>
                </w:div>
                <w:div w:id="9234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183">
          <w:marLeft w:val="0"/>
          <w:marRight w:val="0"/>
          <w:marTop w:val="0"/>
          <w:marBottom w:val="0"/>
          <w:divBdr>
            <w:top w:val="none" w:sz="0" w:space="0" w:color="auto"/>
            <w:left w:val="none" w:sz="0" w:space="0" w:color="auto"/>
            <w:bottom w:val="none" w:sz="0" w:space="0" w:color="auto"/>
            <w:right w:val="none" w:sz="0" w:space="0" w:color="auto"/>
          </w:divBdr>
        </w:div>
        <w:div w:id="962076116">
          <w:marLeft w:val="0"/>
          <w:marRight w:val="0"/>
          <w:marTop w:val="0"/>
          <w:marBottom w:val="0"/>
          <w:divBdr>
            <w:top w:val="none" w:sz="0" w:space="0" w:color="auto"/>
            <w:left w:val="none" w:sz="0" w:space="0" w:color="auto"/>
            <w:bottom w:val="none" w:sz="0" w:space="0" w:color="auto"/>
            <w:right w:val="none" w:sz="0" w:space="0" w:color="auto"/>
          </w:divBdr>
        </w:div>
        <w:div w:id="1060712051">
          <w:marLeft w:val="0"/>
          <w:marRight w:val="0"/>
          <w:marTop w:val="0"/>
          <w:marBottom w:val="0"/>
          <w:divBdr>
            <w:top w:val="single" w:sz="6" w:space="0" w:color="FFFFFF"/>
            <w:left w:val="single" w:sz="6" w:space="4" w:color="FFFFFF"/>
            <w:bottom w:val="single" w:sz="6" w:space="0" w:color="FFFFFF"/>
            <w:right w:val="single" w:sz="6" w:space="0" w:color="FFFFFF"/>
          </w:divBdr>
          <w:divsChild>
            <w:div w:id="1775976811">
              <w:marLeft w:val="0"/>
              <w:marRight w:val="0"/>
              <w:marTop w:val="0"/>
              <w:marBottom w:val="0"/>
              <w:divBdr>
                <w:top w:val="none" w:sz="0" w:space="0" w:color="auto"/>
                <w:left w:val="none" w:sz="0" w:space="0" w:color="auto"/>
                <w:bottom w:val="none" w:sz="0" w:space="0" w:color="auto"/>
                <w:right w:val="none" w:sz="0" w:space="0" w:color="auto"/>
              </w:divBdr>
              <w:divsChild>
                <w:div w:id="536354318">
                  <w:marLeft w:val="0"/>
                  <w:marRight w:val="0"/>
                  <w:marTop w:val="0"/>
                  <w:marBottom w:val="0"/>
                  <w:divBdr>
                    <w:top w:val="none" w:sz="0" w:space="0" w:color="auto"/>
                    <w:left w:val="none" w:sz="0" w:space="0" w:color="auto"/>
                    <w:bottom w:val="none" w:sz="0" w:space="0" w:color="auto"/>
                    <w:right w:val="none" w:sz="0" w:space="0" w:color="auto"/>
                  </w:divBdr>
                </w:div>
                <w:div w:id="452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584">
          <w:marLeft w:val="0"/>
          <w:marRight w:val="0"/>
          <w:marTop w:val="0"/>
          <w:marBottom w:val="0"/>
          <w:divBdr>
            <w:top w:val="none" w:sz="0" w:space="0" w:color="auto"/>
            <w:left w:val="none" w:sz="0" w:space="0" w:color="auto"/>
            <w:bottom w:val="none" w:sz="0" w:space="0" w:color="auto"/>
            <w:right w:val="none" w:sz="0" w:space="0" w:color="auto"/>
          </w:divBdr>
        </w:div>
        <w:div w:id="312176548">
          <w:marLeft w:val="0"/>
          <w:marRight w:val="0"/>
          <w:marTop w:val="0"/>
          <w:marBottom w:val="0"/>
          <w:divBdr>
            <w:top w:val="none" w:sz="0" w:space="0" w:color="auto"/>
            <w:left w:val="none" w:sz="0" w:space="0" w:color="auto"/>
            <w:bottom w:val="none" w:sz="0" w:space="0" w:color="auto"/>
            <w:right w:val="none" w:sz="0" w:space="0" w:color="auto"/>
          </w:divBdr>
        </w:div>
        <w:div w:id="1326783414">
          <w:marLeft w:val="0"/>
          <w:marRight w:val="0"/>
          <w:marTop w:val="0"/>
          <w:marBottom w:val="0"/>
          <w:divBdr>
            <w:top w:val="single" w:sz="6" w:space="0" w:color="FFFFFF"/>
            <w:left w:val="single" w:sz="6" w:space="4" w:color="FFFFFF"/>
            <w:bottom w:val="single" w:sz="6" w:space="0" w:color="FFFFFF"/>
            <w:right w:val="single" w:sz="6" w:space="0" w:color="FFFFFF"/>
          </w:divBdr>
          <w:divsChild>
            <w:div w:id="1673407777">
              <w:marLeft w:val="0"/>
              <w:marRight w:val="0"/>
              <w:marTop w:val="0"/>
              <w:marBottom w:val="0"/>
              <w:divBdr>
                <w:top w:val="none" w:sz="0" w:space="0" w:color="auto"/>
                <w:left w:val="none" w:sz="0" w:space="0" w:color="auto"/>
                <w:bottom w:val="none" w:sz="0" w:space="0" w:color="auto"/>
                <w:right w:val="none" w:sz="0" w:space="0" w:color="auto"/>
              </w:divBdr>
              <w:divsChild>
                <w:div w:id="1605187074">
                  <w:marLeft w:val="0"/>
                  <w:marRight w:val="0"/>
                  <w:marTop w:val="0"/>
                  <w:marBottom w:val="0"/>
                  <w:divBdr>
                    <w:top w:val="none" w:sz="0" w:space="0" w:color="auto"/>
                    <w:left w:val="none" w:sz="0" w:space="0" w:color="auto"/>
                    <w:bottom w:val="none" w:sz="0" w:space="0" w:color="auto"/>
                    <w:right w:val="none" w:sz="0" w:space="0" w:color="auto"/>
                  </w:divBdr>
                </w:div>
                <w:div w:id="141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888">
          <w:marLeft w:val="0"/>
          <w:marRight w:val="0"/>
          <w:marTop w:val="0"/>
          <w:marBottom w:val="0"/>
          <w:divBdr>
            <w:top w:val="none" w:sz="0" w:space="0" w:color="auto"/>
            <w:left w:val="none" w:sz="0" w:space="0" w:color="auto"/>
            <w:bottom w:val="none" w:sz="0" w:space="0" w:color="auto"/>
            <w:right w:val="none" w:sz="0" w:space="0" w:color="auto"/>
          </w:divBdr>
        </w:div>
        <w:div w:id="215244220">
          <w:marLeft w:val="0"/>
          <w:marRight w:val="0"/>
          <w:marTop w:val="0"/>
          <w:marBottom w:val="0"/>
          <w:divBdr>
            <w:top w:val="none" w:sz="0" w:space="0" w:color="auto"/>
            <w:left w:val="none" w:sz="0" w:space="0" w:color="auto"/>
            <w:bottom w:val="none" w:sz="0" w:space="0" w:color="auto"/>
            <w:right w:val="none" w:sz="0" w:space="0" w:color="auto"/>
          </w:divBdr>
        </w:div>
        <w:div w:id="135218855">
          <w:marLeft w:val="0"/>
          <w:marRight w:val="0"/>
          <w:marTop w:val="0"/>
          <w:marBottom w:val="0"/>
          <w:divBdr>
            <w:top w:val="single" w:sz="6" w:space="0" w:color="FFFFFF"/>
            <w:left w:val="single" w:sz="6" w:space="4" w:color="FFFFFF"/>
            <w:bottom w:val="single" w:sz="6" w:space="0" w:color="FFFFFF"/>
            <w:right w:val="single" w:sz="6" w:space="0" w:color="FFFFFF"/>
          </w:divBdr>
          <w:divsChild>
            <w:div w:id="592203328">
              <w:marLeft w:val="0"/>
              <w:marRight w:val="0"/>
              <w:marTop w:val="0"/>
              <w:marBottom w:val="0"/>
              <w:divBdr>
                <w:top w:val="none" w:sz="0" w:space="0" w:color="auto"/>
                <w:left w:val="none" w:sz="0" w:space="0" w:color="auto"/>
                <w:bottom w:val="none" w:sz="0" w:space="0" w:color="auto"/>
                <w:right w:val="none" w:sz="0" w:space="0" w:color="auto"/>
              </w:divBdr>
              <w:divsChild>
                <w:div w:id="2041856501">
                  <w:marLeft w:val="0"/>
                  <w:marRight w:val="0"/>
                  <w:marTop w:val="0"/>
                  <w:marBottom w:val="0"/>
                  <w:divBdr>
                    <w:top w:val="none" w:sz="0" w:space="0" w:color="auto"/>
                    <w:left w:val="none" w:sz="0" w:space="0" w:color="auto"/>
                    <w:bottom w:val="none" w:sz="0" w:space="0" w:color="auto"/>
                    <w:right w:val="none" w:sz="0" w:space="0" w:color="auto"/>
                  </w:divBdr>
                </w:div>
                <w:div w:id="16481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441">
          <w:marLeft w:val="0"/>
          <w:marRight w:val="0"/>
          <w:marTop w:val="0"/>
          <w:marBottom w:val="0"/>
          <w:divBdr>
            <w:top w:val="none" w:sz="0" w:space="0" w:color="auto"/>
            <w:left w:val="none" w:sz="0" w:space="0" w:color="auto"/>
            <w:bottom w:val="none" w:sz="0" w:space="0" w:color="auto"/>
            <w:right w:val="none" w:sz="0" w:space="0" w:color="auto"/>
          </w:divBdr>
        </w:div>
        <w:div w:id="1142573533">
          <w:marLeft w:val="0"/>
          <w:marRight w:val="0"/>
          <w:marTop w:val="0"/>
          <w:marBottom w:val="0"/>
          <w:divBdr>
            <w:top w:val="none" w:sz="0" w:space="0" w:color="auto"/>
            <w:left w:val="none" w:sz="0" w:space="0" w:color="auto"/>
            <w:bottom w:val="none" w:sz="0" w:space="0" w:color="auto"/>
            <w:right w:val="none" w:sz="0" w:space="0" w:color="auto"/>
          </w:divBdr>
        </w:div>
        <w:div w:id="46607198">
          <w:marLeft w:val="0"/>
          <w:marRight w:val="0"/>
          <w:marTop w:val="0"/>
          <w:marBottom w:val="0"/>
          <w:divBdr>
            <w:top w:val="single" w:sz="6" w:space="0" w:color="FFFFFF"/>
            <w:left w:val="single" w:sz="6" w:space="4" w:color="FFFFFF"/>
            <w:bottom w:val="single" w:sz="6" w:space="0" w:color="FFFFFF"/>
            <w:right w:val="single" w:sz="6" w:space="0" w:color="FFFFFF"/>
          </w:divBdr>
          <w:divsChild>
            <w:div w:id="1427382731">
              <w:marLeft w:val="0"/>
              <w:marRight w:val="0"/>
              <w:marTop w:val="0"/>
              <w:marBottom w:val="0"/>
              <w:divBdr>
                <w:top w:val="none" w:sz="0" w:space="0" w:color="auto"/>
                <w:left w:val="none" w:sz="0" w:space="0" w:color="auto"/>
                <w:bottom w:val="none" w:sz="0" w:space="0" w:color="auto"/>
                <w:right w:val="none" w:sz="0" w:space="0" w:color="auto"/>
              </w:divBdr>
              <w:divsChild>
                <w:div w:id="1556575728">
                  <w:marLeft w:val="0"/>
                  <w:marRight w:val="0"/>
                  <w:marTop w:val="0"/>
                  <w:marBottom w:val="0"/>
                  <w:divBdr>
                    <w:top w:val="none" w:sz="0" w:space="0" w:color="auto"/>
                    <w:left w:val="none" w:sz="0" w:space="0" w:color="auto"/>
                    <w:bottom w:val="none" w:sz="0" w:space="0" w:color="auto"/>
                    <w:right w:val="none" w:sz="0" w:space="0" w:color="auto"/>
                  </w:divBdr>
                </w:div>
                <w:div w:id="4468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5157">
          <w:marLeft w:val="0"/>
          <w:marRight w:val="0"/>
          <w:marTop w:val="0"/>
          <w:marBottom w:val="0"/>
          <w:divBdr>
            <w:top w:val="none" w:sz="0" w:space="0" w:color="auto"/>
            <w:left w:val="none" w:sz="0" w:space="0" w:color="auto"/>
            <w:bottom w:val="none" w:sz="0" w:space="0" w:color="auto"/>
            <w:right w:val="none" w:sz="0" w:space="0" w:color="auto"/>
          </w:divBdr>
        </w:div>
        <w:div w:id="66657053">
          <w:marLeft w:val="0"/>
          <w:marRight w:val="0"/>
          <w:marTop w:val="0"/>
          <w:marBottom w:val="0"/>
          <w:divBdr>
            <w:top w:val="none" w:sz="0" w:space="0" w:color="auto"/>
            <w:left w:val="none" w:sz="0" w:space="0" w:color="auto"/>
            <w:bottom w:val="none" w:sz="0" w:space="0" w:color="auto"/>
            <w:right w:val="none" w:sz="0" w:space="0" w:color="auto"/>
          </w:divBdr>
        </w:div>
        <w:div w:id="1674406470">
          <w:marLeft w:val="0"/>
          <w:marRight w:val="0"/>
          <w:marTop w:val="0"/>
          <w:marBottom w:val="0"/>
          <w:divBdr>
            <w:top w:val="single" w:sz="6" w:space="0" w:color="FFFFFF"/>
            <w:left w:val="single" w:sz="6" w:space="4" w:color="FFFFFF"/>
            <w:bottom w:val="single" w:sz="6" w:space="0" w:color="FFFFFF"/>
            <w:right w:val="single" w:sz="6" w:space="0" w:color="FFFFFF"/>
          </w:divBdr>
          <w:divsChild>
            <w:div w:id="707873613">
              <w:marLeft w:val="0"/>
              <w:marRight w:val="0"/>
              <w:marTop w:val="0"/>
              <w:marBottom w:val="0"/>
              <w:divBdr>
                <w:top w:val="none" w:sz="0" w:space="0" w:color="auto"/>
                <w:left w:val="none" w:sz="0" w:space="0" w:color="auto"/>
                <w:bottom w:val="none" w:sz="0" w:space="0" w:color="auto"/>
                <w:right w:val="none" w:sz="0" w:space="0" w:color="auto"/>
              </w:divBdr>
              <w:divsChild>
                <w:div w:id="1240942338">
                  <w:marLeft w:val="0"/>
                  <w:marRight w:val="0"/>
                  <w:marTop w:val="0"/>
                  <w:marBottom w:val="0"/>
                  <w:divBdr>
                    <w:top w:val="none" w:sz="0" w:space="0" w:color="auto"/>
                    <w:left w:val="none" w:sz="0" w:space="0" w:color="auto"/>
                    <w:bottom w:val="none" w:sz="0" w:space="0" w:color="auto"/>
                    <w:right w:val="none" w:sz="0" w:space="0" w:color="auto"/>
                  </w:divBdr>
                </w:div>
                <w:div w:id="877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605">
          <w:marLeft w:val="0"/>
          <w:marRight w:val="0"/>
          <w:marTop w:val="0"/>
          <w:marBottom w:val="0"/>
          <w:divBdr>
            <w:top w:val="none" w:sz="0" w:space="0" w:color="auto"/>
            <w:left w:val="none" w:sz="0" w:space="0" w:color="auto"/>
            <w:bottom w:val="none" w:sz="0" w:space="0" w:color="auto"/>
            <w:right w:val="none" w:sz="0" w:space="0" w:color="auto"/>
          </w:divBdr>
        </w:div>
        <w:div w:id="142308851">
          <w:marLeft w:val="0"/>
          <w:marRight w:val="0"/>
          <w:marTop w:val="0"/>
          <w:marBottom w:val="0"/>
          <w:divBdr>
            <w:top w:val="none" w:sz="0" w:space="0" w:color="auto"/>
            <w:left w:val="none" w:sz="0" w:space="0" w:color="auto"/>
            <w:bottom w:val="none" w:sz="0" w:space="0" w:color="auto"/>
            <w:right w:val="none" w:sz="0" w:space="0" w:color="auto"/>
          </w:divBdr>
        </w:div>
        <w:div w:id="1208180954">
          <w:marLeft w:val="0"/>
          <w:marRight w:val="0"/>
          <w:marTop w:val="0"/>
          <w:marBottom w:val="0"/>
          <w:divBdr>
            <w:top w:val="single" w:sz="6" w:space="0" w:color="FFFFFF"/>
            <w:left w:val="single" w:sz="6" w:space="4" w:color="FFFFFF"/>
            <w:bottom w:val="single" w:sz="6" w:space="0" w:color="FFFFFF"/>
            <w:right w:val="single" w:sz="6" w:space="0" w:color="FFFFFF"/>
          </w:divBdr>
          <w:divsChild>
            <w:div w:id="1667248330">
              <w:marLeft w:val="0"/>
              <w:marRight w:val="0"/>
              <w:marTop w:val="0"/>
              <w:marBottom w:val="0"/>
              <w:divBdr>
                <w:top w:val="none" w:sz="0" w:space="0" w:color="auto"/>
                <w:left w:val="none" w:sz="0" w:space="0" w:color="auto"/>
                <w:bottom w:val="none" w:sz="0" w:space="0" w:color="auto"/>
                <w:right w:val="none" w:sz="0" w:space="0" w:color="auto"/>
              </w:divBdr>
              <w:divsChild>
                <w:div w:id="1797526321">
                  <w:marLeft w:val="0"/>
                  <w:marRight w:val="0"/>
                  <w:marTop w:val="0"/>
                  <w:marBottom w:val="0"/>
                  <w:divBdr>
                    <w:top w:val="none" w:sz="0" w:space="0" w:color="auto"/>
                    <w:left w:val="none" w:sz="0" w:space="0" w:color="auto"/>
                    <w:bottom w:val="none" w:sz="0" w:space="0" w:color="auto"/>
                    <w:right w:val="none" w:sz="0" w:space="0" w:color="auto"/>
                  </w:divBdr>
                </w:div>
                <w:div w:id="11058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599">
          <w:marLeft w:val="0"/>
          <w:marRight w:val="0"/>
          <w:marTop w:val="0"/>
          <w:marBottom w:val="0"/>
          <w:divBdr>
            <w:top w:val="none" w:sz="0" w:space="0" w:color="auto"/>
            <w:left w:val="none" w:sz="0" w:space="0" w:color="auto"/>
            <w:bottom w:val="none" w:sz="0" w:space="0" w:color="auto"/>
            <w:right w:val="none" w:sz="0" w:space="0" w:color="auto"/>
          </w:divBdr>
        </w:div>
        <w:div w:id="1587224423">
          <w:marLeft w:val="0"/>
          <w:marRight w:val="0"/>
          <w:marTop w:val="0"/>
          <w:marBottom w:val="0"/>
          <w:divBdr>
            <w:top w:val="none" w:sz="0" w:space="0" w:color="auto"/>
            <w:left w:val="none" w:sz="0" w:space="0" w:color="auto"/>
            <w:bottom w:val="none" w:sz="0" w:space="0" w:color="auto"/>
            <w:right w:val="none" w:sz="0" w:space="0" w:color="auto"/>
          </w:divBdr>
        </w:div>
        <w:div w:id="241304696">
          <w:marLeft w:val="0"/>
          <w:marRight w:val="0"/>
          <w:marTop w:val="0"/>
          <w:marBottom w:val="0"/>
          <w:divBdr>
            <w:top w:val="single" w:sz="6" w:space="0" w:color="FFFFFF"/>
            <w:left w:val="single" w:sz="6" w:space="4" w:color="FFFFFF"/>
            <w:bottom w:val="single" w:sz="6" w:space="0" w:color="FFFFFF"/>
            <w:right w:val="single" w:sz="6" w:space="0" w:color="FFFFFF"/>
          </w:divBdr>
          <w:divsChild>
            <w:div w:id="2038003170">
              <w:marLeft w:val="0"/>
              <w:marRight w:val="0"/>
              <w:marTop w:val="0"/>
              <w:marBottom w:val="0"/>
              <w:divBdr>
                <w:top w:val="none" w:sz="0" w:space="0" w:color="auto"/>
                <w:left w:val="none" w:sz="0" w:space="0" w:color="auto"/>
                <w:bottom w:val="none" w:sz="0" w:space="0" w:color="auto"/>
                <w:right w:val="none" w:sz="0" w:space="0" w:color="auto"/>
              </w:divBdr>
              <w:divsChild>
                <w:div w:id="322010143">
                  <w:marLeft w:val="0"/>
                  <w:marRight w:val="0"/>
                  <w:marTop w:val="0"/>
                  <w:marBottom w:val="0"/>
                  <w:divBdr>
                    <w:top w:val="none" w:sz="0" w:space="0" w:color="auto"/>
                    <w:left w:val="none" w:sz="0" w:space="0" w:color="auto"/>
                    <w:bottom w:val="none" w:sz="0" w:space="0" w:color="auto"/>
                    <w:right w:val="none" w:sz="0" w:space="0" w:color="auto"/>
                  </w:divBdr>
                </w:div>
                <w:div w:id="15573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18">
          <w:marLeft w:val="0"/>
          <w:marRight w:val="0"/>
          <w:marTop w:val="0"/>
          <w:marBottom w:val="0"/>
          <w:divBdr>
            <w:top w:val="none" w:sz="0" w:space="0" w:color="auto"/>
            <w:left w:val="none" w:sz="0" w:space="0" w:color="auto"/>
            <w:bottom w:val="none" w:sz="0" w:space="0" w:color="auto"/>
            <w:right w:val="none" w:sz="0" w:space="0" w:color="auto"/>
          </w:divBdr>
        </w:div>
        <w:div w:id="1789543598">
          <w:marLeft w:val="0"/>
          <w:marRight w:val="0"/>
          <w:marTop w:val="0"/>
          <w:marBottom w:val="0"/>
          <w:divBdr>
            <w:top w:val="none" w:sz="0" w:space="0" w:color="auto"/>
            <w:left w:val="none" w:sz="0" w:space="0" w:color="auto"/>
            <w:bottom w:val="none" w:sz="0" w:space="0" w:color="auto"/>
            <w:right w:val="none" w:sz="0" w:space="0" w:color="auto"/>
          </w:divBdr>
        </w:div>
        <w:div w:id="1471829409">
          <w:marLeft w:val="0"/>
          <w:marRight w:val="0"/>
          <w:marTop w:val="0"/>
          <w:marBottom w:val="0"/>
          <w:divBdr>
            <w:top w:val="single" w:sz="6" w:space="0" w:color="FFFFFF"/>
            <w:left w:val="single" w:sz="6" w:space="4" w:color="FFFFFF"/>
            <w:bottom w:val="single" w:sz="6" w:space="0" w:color="FFFFFF"/>
            <w:right w:val="single" w:sz="6" w:space="0" w:color="FFFFFF"/>
          </w:divBdr>
          <w:divsChild>
            <w:div w:id="1719276998">
              <w:marLeft w:val="0"/>
              <w:marRight w:val="0"/>
              <w:marTop w:val="0"/>
              <w:marBottom w:val="0"/>
              <w:divBdr>
                <w:top w:val="none" w:sz="0" w:space="0" w:color="auto"/>
                <w:left w:val="none" w:sz="0" w:space="0" w:color="auto"/>
                <w:bottom w:val="none" w:sz="0" w:space="0" w:color="auto"/>
                <w:right w:val="none" w:sz="0" w:space="0" w:color="auto"/>
              </w:divBdr>
              <w:divsChild>
                <w:div w:id="709036709">
                  <w:marLeft w:val="0"/>
                  <w:marRight w:val="0"/>
                  <w:marTop w:val="0"/>
                  <w:marBottom w:val="0"/>
                  <w:divBdr>
                    <w:top w:val="none" w:sz="0" w:space="0" w:color="auto"/>
                    <w:left w:val="none" w:sz="0" w:space="0" w:color="auto"/>
                    <w:bottom w:val="none" w:sz="0" w:space="0" w:color="auto"/>
                    <w:right w:val="none" w:sz="0" w:space="0" w:color="auto"/>
                  </w:divBdr>
                </w:div>
                <w:div w:id="1603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7405">
          <w:marLeft w:val="0"/>
          <w:marRight w:val="0"/>
          <w:marTop w:val="0"/>
          <w:marBottom w:val="0"/>
          <w:divBdr>
            <w:top w:val="none" w:sz="0" w:space="0" w:color="auto"/>
            <w:left w:val="none" w:sz="0" w:space="0" w:color="auto"/>
            <w:bottom w:val="none" w:sz="0" w:space="0" w:color="auto"/>
            <w:right w:val="none" w:sz="0" w:space="0" w:color="auto"/>
          </w:divBdr>
        </w:div>
        <w:div w:id="1046562360">
          <w:marLeft w:val="0"/>
          <w:marRight w:val="0"/>
          <w:marTop w:val="0"/>
          <w:marBottom w:val="0"/>
          <w:divBdr>
            <w:top w:val="none" w:sz="0" w:space="0" w:color="auto"/>
            <w:left w:val="none" w:sz="0" w:space="0" w:color="auto"/>
            <w:bottom w:val="none" w:sz="0" w:space="0" w:color="auto"/>
            <w:right w:val="none" w:sz="0" w:space="0" w:color="auto"/>
          </w:divBdr>
        </w:div>
        <w:div w:id="1244680479">
          <w:marLeft w:val="0"/>
          <w:marRight w:val="0"/>
          <w:marTop w:val="0"/>
          <w:marBottom w:val="0"/>
          <w:divBdr>
            <w:top w:val="single" w:sz="6" w:space="0" w:color="FFFFFF"/>
            <w:left w:val="single" w:sz="6" w:space="4" w:color="FFFFFF"/>
            <w:bottom w:val="single" w:sz="6" w:space="0" w:color="FFFFFF"/>
            <w:right w:val="single" w:sz="6" w:space="0" w:color="FFFFFF"/>
          </w:divBdr>
          <w:divsChild>
            <w:div w:id="2067680096">
              <w:marLeft w:val="0"/>
              <w:marRight w:val="0"/>
              <w:marTop w:val="0"/>
              <w:marBottom w:val="0"/>
              <w:divBdr>
                <w:top w:val="none" w:sz="0" w:space="0" w:color="auto"/>
                <w:left w:val="none" w:sz="0" w:space="0" w:color="auto"/>
                <w:bottom w:val="none" w:sz="0" w:space="0" w:color="auto"/>
                <w:right w:val="none" w:sz="0" w:space="0" w:color="auto"/>
              </w:divBdr>
              <w:divsChild>
                <w:div w:id="322706092">
                  <w:marLeft w:val="0"/>
                  <w:marRight w:val="0"/>
                  <w:marTop w:val="0"/>
                  <w:marBottom w:val="0"/>
                  <w:divBdr>
                    <w:top w:val="none" w:sz="0" w:space="0" w:color="auto"/>
                    <w:left w:val="none" w:sz="0" w:space="0" w:color="auto"/>
                    <w:bottom w:val="none" w:sz="0" w:space="0" w:color="auto"/>
                    <w:right w:val="none" w:sz="0" w:space="0" w:color="auto"/>
                  </w:divBdr>
                </w:div>
                <w:div w:id="1237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643">
          <w:marLeft w:val="0"/>
          <w:marRight w:val="0"/>
          <w:marTop w:val="0"/>
          <w:marBottom w:val="0"/>
          <w:divBdr>
            <w:top w:val="none" w:sz="0" w:space="0" w:color="auto"/>
            <w:left w:val="none" w:sz="0" w:space="0" w:color="auto"/>
            <w:bottom w:val="none" w:sz="0" w:space="0" w:color="auto"/>
            <w:right w:val="none" w:sz="0" w:space="0" w:color="auto"/>
          </w:divBdr>
        </w:div>
        <w:div w:id="522595459">
          <w:marLeft w:val="0"/>
          <w:marRight w:val="0"/>
          <w:marTop w:val="0"/>
          <w:marBottom w:val="0"/>
          <w:divBdr>
            <w:top w:val="none" w:sz="0" w:space="0" w:color="auto"/>
            <w:left w:val="none" w:sz="0" w:space="0" w:color="auto"/>
            <w:bottom w:val="none" w:sz="0" w:space="0" w:color="auto"/>
            <w:right w:val="none" w:sz="0" w:space="0" w:color="auto"/>
          </w:divBdr>
        </w:div>
        <w:div w:id="1794254281">
          <w:marLeft w:val="0"/>
          <w:marRight w:val="0"/>
          <w:marTop w:val="0"/>
          <w:marBottom w:val="0"/>
          <w:divBdr>
            <w:top w:val="single" w:sz="6" w:space="0" w:color="FFFFFF"/>
            <w:left w:val="single" w:sz="6" w:space="4" w:color="FFFFFF"/>
            <w:bottom w:val="single" w:sz="6" w:space="0" w:color="FFFFFF"/>
            <w:right w:val="single" w:sz="6" w:space="0" w:color="FFFFFF"/>
          </w:divBdr>
          <w:divsChild>
            <w:div w:id="1269238627">
              <w:marLeft w:val="0"/>
              <w:marRight w:val="0"/>
              <w:marTop w:val="0"/>
              <w:marBottom w:val="0"/>
              <w:divBdr>
                <w:top w:val="none" w:sz="0" w:space="0" w:color="auto"/>
                <w:left w:val="none" w:sz="0" w:space="0" w:color="auto"/>
                <w:bottom w:val="none" w:sz="0" w:space="0" w:color="auto"/>
                <w:right w:val="none" w:sz="0" w:space="0" w:color="auto"/>
              </w:divBdr>
              <w:divsChild>
                <w:div w:id="1726685180">
                  <w:marLeft w:val="0"/>
                  <w:marRight w:val="0"/>
                  <w:marTop w:val="0"/>
                  <w:marBottom w:val="0"/>
                  <w:divBdr>
                    <w:top w:val="none" w:sz="0" w:space="0" w:color="auto"/>
                    <w:left w:val="none" w:sz="0" w:space="0" w:color="auto"/>
                    <w:bottom w:val="none" w:sz="0" w:space="0" w:color="auto"/>
                    <w:right w:val="none" w:sz="0" w:space="0" w:color="auto"/>
                  </w:divBdr>
                </w:div>
                <w:div w:id="379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0961">
          <w:marLeft w:val="0"/>
          <w:marRight w:val="0"/>
          <w:marTop w:val="0"/>
          <w:marBottom w:val="0"/>
          <w:divBdr>
            <w:top w:val="none" w:sz="0" w:space="0" w:color="auto"/>
            <w:left w:val="none" w:sz="0" w:space="0" w:color="auto"/>
            <w:bottom w:val="none" w:sz="0" w:space="0" w:color="auto"/>
            <w:right w:val="none" w:sz="0" w:space="0" w:color="auto"/>
          </w:divBdr>
        </w:div>
        <w:div w:id="1722636786">
          <w:marLeft w:val="0"/>
          <w:marRight w:val="0"/>
          <w:marTop w:val="0"/>
          <w:marBottom w:val="0"/>
          <w:divBdr>
            <w:top w:val="none" w:sz="0" w:space="0" w:color="auto"/>
            <w:left w:val="none" w:sz="0" w:space="0" w:color="auto"/>
            <w:bottom w:val="none" w:sz="0" w:space="0" w:color="auto"/>
            <w:right w:val="none" w:sz="0" w:space="0" w:color="auto"/>
          </w:divBdr>
        </w:div>
        <w:div w:id="1144471412">
          <w:marLeft w:val="0"/>
          <w:marRight w:val="0"/>
          <w:marTop w:val="0"/>
          <w:marBottom w:val="0"/>
          <w:divBdr>
            <w:top w:val="single" w:sz="6" w:space="0" w:color="DDDFE2"/>
            <w:left w:val="single" w:sz="6" w:space="4" w:color="DDDFE2"/>
            <w:bottom w:val="single" w:sz="6" w:space="0" w:color="DDDFE2"/>
            <w:right w:val="single" w:sz="6" w:space="0" w:color="DDDFE2"/>
          </w:divBdr>
          <w:divsChild>
            <w:div w:id="330764464">
              <w:marLeft w:val="0"/>
              <w:marRight w:val="0"/>
              <w:marTop w:val="0"/>
              <w:marBottom w:val="0"/>
              <w:divBdr>
                <w:top w:val="none" w:sz="0" w:space="0" w:color="auto"/>
                <w:left w:val="none" w:sz="0" w:space="0" w:color="auto"/>
                <w:bottom w:val="none" w:sz="0" w:space="0" w:color="auto"/>
                <w:right w:val="none" w:sz="0" w:space="0" w:color="auto"/>
              </w:divBdr>
              <w:divsChild>
                <w:div w:id="97456893">
                  <w:marLeft w:val="0"/>
                  <w:marRight w:val="0"/>
                  <w:marTop w:val="0"/>
                  <w:marBottom w:val="0"/>
                  <w:divBdr>
                    <w:top w:val="none" w:sz="0" w:space="0" w:color="auto"/>
                    <w:left w:val="none" w:sz="0" w:space="0" w:color="auto"/>
                    <w:bottom w:val="none" w:sz="0" w:space="0" w:color="auto"/>
                    <w:right w:val="none" w:sz="0" w:space="0" w:color="auto"/>
                  </w:divBdr>
                </w:div>
                <w:div w:id="1956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740">
      <w:bodyDiv w:val="1"/>
      <w:marLeft w:val="0"/>
      <w:marRight w:val="0"/>
      <w:marTop w:val="0"/>
      <w:marBottom w:val="0"/>
      <w:divBdr>
        <w:top w:val="none" w:sz="0" w:space="0" w:color="auto"/>
        <w:left w:val="none" w:sz="0" w:space="0" w:color="auto"/>
        <w:bottom w:val="none" w:sz="0" w:space="0" w:color="auto"/>
        <w:right w:val="none" w:sz="0" w:space="0" w:color="auto"/>
      </w:divBdr>
      <w:divsChild>
        <w:div w:id="220991161">
          <w:marLeft w:val="0"/>
          <w:marRight w:val="0"/>
          <w:marTop w:val="0"/>
          <w:marBottom w:val="0"/>
          <w:divBdr>
            <w:top w:val="none" w:sz="0" w:space="0" w:color="auto"/>
            <w:left w:val="none" w:sz="0" w:space="0" w:color="auto"/>
            <w:bottom w:val="none" w:sz="0" w:space="0" w:color="auto"/>
            <w:right w:val="none" w:sz="0" w:space="0" w:color="auto"/>
          </w:divBdr>
        </w:div>
        <w:div w:id="1749418397">
          <w:marLeft w:val="0"/>
          <w:marRight w:val="0"/>
          <w:marTop w:val="0"/>
          <w:marBottom w:val="0"/>
          <w:divBdr>
            <w:top w:val="none" w:sz="0" w:space="0" w:color="auto"/>
            <w:left w:val="none" w:sz="0" w:space="0" w:color="auto"/>
            <w:bottom w:val="none" w:sz="0" w:space="0" w:color="auto"/>
            <w:right w:val="none" w:sz="0" w:space="0" w:color="auto"/>
          </w:divBdr>
        </w:div>
      </w:divsChild>
    </w:div>
    <w:div w:id="1852404345">
      <w:bodyDiv w:val="1"/>
      <w:marLeft w:val="0"/>
      <w:marRight w:val="0"/>
      <w:marTop w:val="0"/>
      <w:marBottom w:val="0"/>
      <w:divBdr>
        <w:top w:val="none" w:sz="0" w:space="0" w:color="auto"/>
        <w:left w:val="none" w:sz="0" w:space="0" w:color="auto"/>
        <w:bottom w:val="none" w:sz="0" w:space="0" w:color="auto"/>
        <w:right w:val="none" w:sz="0" w:space="0" w:color="auto"/>
      </w:divBdr>
    </w:div>
    <w:div w:id="1852642915">
      <w:bodyDiv w:val="1"/>
      <w:marLeft w:val="0"/>
      <w:marRight w:val="0"/>
      <w:marTop w:val="0"/>
      <w:marBottom w:val="0"/>
      <w:divBdr>
        <w:top w:val="none" w:sz="0" w:space="0" w:color="auto"/>
        <w:left w:val="none" w:sz="0" w:space="0" w:color="auto"/>
        <w:bottom w:val="none" w:sz="0" w:space="0" w:color="auto"/>
        <w:right w:val="none" w:sz="0" w:space="0" w:color="auto"/>
      </w:divBdr>
      <w:divsChild>
        <w:div w:id="175158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1917">
              <w:marLeft w:val="0"/>
              <w:marRight w:val="0"/>
              <w:marTop w:val="0"/>
              <w:marBottom w:val="0"/>
              <w:divBdr>
                <w:top w:val="none" w:sz="0" w:space="0" w:color="auto"/>
                <w:left w:val="none" w:sz="0" w:space="0" w:color="auto"/>
                <w:bottom w:val="none" w:sz="0" w:space="0" w:color="auto"/>
                <w:right w:val="none" w:sz="0" w:space="0" w:color="auto"/>
              </w:divBdr>
              <w:divsChild>
                <w:div w:id="737825034">
                  <w:marLeft w:val="0"/>
                  <w:marRight w:val="0"/>
                  <w:marTop w:val="0"/>
                  <w:marBottom w:val="0"/>
                  <w:divBdr>
                    <w:top w:val="none" w:sz="0" w:space="0" w:color="auto"/>
                    <w:left w:val="none" w:sz="0" w:space="0" w:color="auto"/>
                    <w:bottom w:val="none" w:sz="0" w:space="0" w:color="auto"/>
                    <w:right w:val="none" w:sz="0" w:space="0" w:color="auto"/>
                  </w:divBdr>
                  <w:divsChild>
                    <w:div w:id="934745523">
                      <w:marLeft w:val="0"/>
                      <w:marRight w:val="0"/>
                      <w:marTop w:val="0"/>
                      <w:marBottom w:val="0"/>
                      <w:divBdr>
                        <w:top w:val="none" w:sz="0" w:space="0" w:color="auto"/>
                        <w:left w:val="none" w:sz="0" w:space="0" w:color="auto"/>
                        <w:bottom w:val="none" w:sz="0" w:space="0" w:color="auto"/>
                        <w:right w:val="none" w:sz="0" w:space="0" w:color="auto"/>
                      </w:divBdr>
                    </w:div>
                    <w:div w:id="134571527">
                      <w:marLeft w:val="0"/>
                      <w:marRight w:val="0"/>
                      <w:marTop w:val="0"/>
                      <w:marBottom w:val="0"/>
                      <w:divBdr>
                        <w:top w:val="none" w:sz="0" w:space="0" w:color="auto"/>
                        <w:left w:val="none" w:sz="0" w:space="0" w:color="auto"/>
                        <w:bottom w:val="none" w:sz="0" w:space="0" w:color="auto"/>
                        <w:right w:val="none" w:sz="0" w:space="0" w:color="auto"/>
                      </w:divBdr>
                    </w:div>
                    <w:div w:id="1159424992">
                      <w:marLeft w:val="0"/>
                      <w:marRight w:val="0"/>
                      <w:marTop w:val="0"/>
                      <w:marBottom w:val="0"/>
                      <w:divBdr>
                        <w:top w:val="none" w:sz="0" w:space="0" w:color="auto"/>
                        <w:left w:val="none" w:sz="0" w:space="0" w:color="auto"/>
                        <w:bottom w:val="none" w:sz="0" w:space="0" w:color="auto"/>
                        <w:right w:val="none" w:sz="0" w:space="0" w:color="auto"/>
                      </w:divBdr>
                    </w:div>
                    <w:div w:id="574709026">
                      <w:marLeft w:val="0"/>
                      <w:marRight w:val="0"/>
                      <w:marTop w:val="0"/>
                      <w:marBottom w:val="0"/>
                      <w:divBdr>
                        <w:top w:val="none" w:sz="0" w:space="0" w:color="auto"/>
                        <w:left w:val="none" w:sz="0" w:space="0" w:color="auto"/>
                        <w:bottom w:val="none" w:sz="0" w:space="0" w:color="auto"/>
                        <w:right w:val="none" w:sz="0" w:space="0" w:color="auto"/>
                      </w:divBdr>
                    </w:div>
                    <w:div w:id="2077967982">
                      <w:marLeft w:val="0"/>
                      <w:marRight w:val="0"/>
                      <w:marTop w:val="0"/>
                      <w:marBottom w:val="0"/>
                      <w:divBdr>
                        <w:top w:val="none" w:sz="0" w:space="0" w:color="auto"/>
                        <w:left w:val="none" w:sz="0" w:space="0" w:color="auto"/>
                        <w:bottom w:val="none" w:sz="0" w:space="0" w:color="auto"/>
                        <w:right w:val="none" w:sz="0" w:space="0" w:color="auto"/>
                      </w:divBdr>
                    </w:div>
                    <w:div w:id="374085751">
                      <w:marLeft w:val="0"/>
                      <w:marRight w:val="0"/>
                      <w:marTop w:val="0"/>
                      <w:marBottom w:val="0"/>
                      <w:divBdr>
                        <w:top w:val="none" w:sz="0" w:space="0" w:color="auto"/>
                        <w:left w:val="none" w:sz="0" w:space="0" w:color="auto"/>
                        <w:bottom w:val="none" w:sz="0" w:space="0" w:color="auto"/>
                        <w:right w:val="none" w:sz="0" w:space="0" w:color="auto"/>
                      </w:divBdr>
                    </w:div>
                    <w:div w:id="407196492">
                      <w:marLeft w:val="0"/>
                      <w:marRight w:val="0"/>
                      <w:marTop w:val="0"/>
                      <w:marBottom w:val="0"/>
                      <w:divBdr>
                        <w:top w:val="none" w:sz="0" w:space="0" w:color="auto"/>
                        <w:left w:val="none" w:sz="0" w:space="0" w:color="auto"/>
                        <w:bottom w:val="none" w:sz="0" w:space="0" w:color="auto"/>
                        <w:right w:val="none" w:sz="0" w:space="0" w:color="auto"/>
                      </w:divBdr>
                    </w:div>
                    <w:div w:id="705762126">
                      <w:marLeft w:val="0"/>
                      <w:marRight w:val="0"/>
                      <w:marTop w:val="0"/>
                      <w:marBottom w:val="0"/>
                      <w:divBdr>
                        <w:top w:val="none" w:sz="0" w:space="0" w:color="auto"/>
                        <w:left w:val="none" w:sz="0" w:space="0" w:color="auto"/>
                        <w:bottom w:val="none" w:sz="0" w:space="0" w:color="auto"/>
                        <w:right w:val="none" w:sz="0" w:space="0" w:color="auto"/>
                      </w:divBdr>
                    </w:div>
                    <w:div w:id="875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654">
      <w:bodyDiv w:val="1"/>
      <w:marLeft w:val="0"/>
      <w:marRight w:val="0"/>
      <w:marTop w:val="0"/>
      <w:marBottom w:val="0"/>
      <w:divBdr>
        <w:top w:val="none" w:sz="0" w:space="0" w:color="auto"/>
        <w:left w:val="none" w:sz="0" w:space="0" w:color="auto"/>
        <w:bottom w:val="none" w:sz="0" w:space="0" w:color="auto"/>
        <w:right w:val="none" w:sz="0" w:space="0" w:color="auto"/>
      </w:divBdr>
      <w:divsChild>
        <w:div w:id="654837674">
          <w:marLeft w:val="0"/>
          <w:marRight w:val="0"/>
          <w:marTop w:val="0"/>
          <w:marBottom w:val="0"/>
          <w:divBdr>
            <w:top w:val="none" w:sz="0" w:space="0" w:color="auto"/>
            <w:left w:val="none" w:sz="0" w:space="0" w:color="auto"/>
            <w:bottom w:val="none" w:sz="0" w:space="0" w:color="auto"/>
            <w:right w:val="none" w:sz="0" w:space="0" w:color="auto"/>
          </w:divBdr>
          <w:divsChild>
            <w:div w:id="918633637">
              <w:marLeft w:val="0"/>
              <w:marRight w:val="0"/>
              <w:marTop w:val="0"/>
              <w:marBottom w:val="0"/>
              <w:divBdr>
                <w:top w:val="none" w:sz="0" w:space="0" w:color="auto"/>
                <w:left w:val="none" w:sz="0" w:space="0" w:color="auto"/>
                <w:bottom w:val="none" w:sz="0" w:space="0" w:color="auto"/>
                <w:right w:val="none" w:sz="0" w:space="0" w:color="auto"/>
              </w:divBdr>
              <w:divsChild>
                <w:div w:id="1794472730">
                  <w:marLeft w:val="0"/>
                  <w:marRight w:val="0"/>
                  <w:marTop w:val="0"/>
                  <w:marBottom w:val="0"/>
                  <w:divBdr>
                    <w:top w:val="none" w:sz="0" w:space="0" w:color="auto"/>
                    <w:left w:val="none" w:sz="0" w:space="0" w:color="auto"/>
                    <w:bottom w:val="none" w:sz="0" w:space="0" w:color="auto"/>
                    <w:right w:val="none" w:sz="0" w:space="0" w:color="auto"/>
                  </w:divBdr>
                  <w:divsChild>
                    <w:div w:id="565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3303">
          <w:marLeft w:val="0"/>
          <w:marRight w:val="0"/>
          <w:marTop w:val="0"/>
          <w:marBottom w:val="0"/>
          <w:divBdr>
            <w:top w:val="none" w:sz="0" w:space="0" w:color="auto"/>
            <w:left w:val="none" w:sz="0" w:space="0" w:color="auto"/>
            <w:bottom w:val="none" w:sz="0" w:space="0" w:color="auto"/>
            <w:right w:val="none" w:sz="0" w:space="0" w:color="auto"/>
          </w:divBdr>
          <w:divsChild>
            <w:div w:id="1908176636">
              <w:marLeft w:val="0"/>
              <w:marRight w:val="0"/>
              <w:marTop w:val="0"/>
              <w:marBottom w:val="240"/>
              <w:divBdr>
                <w:top w:val="none" w:sz="0" w:space="0" w:color="auto"/>
                <w:left w:val="none" w:sz="0" w:space="0" w:color="auto"/>
                <w:bottom w:val="none" w:sz="0" w:space="0" w:color="auto"/>
                <w:right w:val="none" w:sz="0" w:space="0" w:color="auto"/>
              </w:divBdr>
              <w:divsChild>
                <w:div w:id="10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0929">
      <w:bodyDiv w:val="1"/>
      <w:marLeft w:val="0"/>
      <w:marRight w:val="0"/>
      <w:marTop w:val="0"/>
      <w:marBottom w:val="0"/>
      <w:divBdr>
        <w:top w:val="none" w:sz="0" w:space="0" w:color="auto"/>
        <w:left w:val="none" w:sz="0" w:space="0" w:color="auto"/>
        <w:bottom w:val="none" w:sz="0" w:space="0" w:color="auto"/>
        <w:right w:val="none" w:sz="0" w:space="0" w:color="auto"/>
      </w:divBdr>
      <w:divsChild>
        <w:div w:id="1048146355">
          <w:marLeft w:val="0"/>
          <w:marRight w:val="0"/>
          <w:marTop w:val="0"/>
          <w:marBottom w:val="0"/>
          <w:divBdr>
            <w:top w:val="none" w:sz="0" w:space="0" w:color="auto"/>
            <w:left w:val="none" w:sz="0" w:space="0" w:color="auto"/>
            <w:bottom w:val="none" w:sz="0" w:space="0" w:color="auto"/>
            <w:right w:val="none" w:sz="0" w:space="0" w:color="auto"/>
          </w:divBdr>
        </w:div>
        <w:div w:id="254556587">
          <w:marLeft w:val="0"/>
          <w:marRight w:val="0"/>
          <w:marTop w:val="0"/>
          <w:marBottom w:val="0"/>
          <w:divBdr>
            <w:top w:val="none" w:sz="0" w:space="0" w:color="auto"/>
            <w:left w:val="none" w:sz="0" w:space="0" w:color="auto"/>
            <w:bottom w:val="none" w:sz="0" w:space="0" w:color="auto"/>
            <w:right w:val="none" w:sz="0" w:space="0" w:color="auto"/>
          </w:divBdr>
        </w:div>
      </w:divsChild>
    </w:div>
    <w:div w:id="1858693525">
      <w:bodyDiv w:val="1"/>
      <w:marLeft w:val="0"/>
      <w:marRight w:val="0"/>
      <w:marTop w:val="0"/>
      <w:marBottom w:val="0"/>
      <w:divBdr>
        <w:top w:val="none" w:sz="0" w:space="0" w:color="auto"/>
        <w:left w:val="none" w:sz="0" w:space="0" w:color="auto"/>
        <w:bottom w:val="none" w:sz="0" w:space="0" w:color="auto"/>
        <w:right w:val="none" w:sz="0" w:space="0" w:color="auto"/>
      </w:divBdr>
      <w:divsChild>
        <w:div w:id="579481112">
          <w:marLeft w:val="0"/>
          <w:marRight w:val="0"/>
          <w:marTop w:val="0"/>
          <w:marBottom w:val="150"/>
          <w:divBdr>
            <w:top w:val="none" w:sz="0" w:space="0" w:color="auto"/>
            <w:left w:val="none" w:sz="0" w:space="0" w:color="auto"/>
            <w:bottom w:val="none" w:sz="0" w:space="0" w:color="auto"/>
            <w:right w:val="none" w:sz="0" w:space="0" w:color="auto"/>
          </w:divBdr>
        </w:div>
        <w:div w:id="2004622493">
          <w:marLeft w:val="0"/>
          <w:marRight w:val="0"/>
          <w:marTop w:val="0"/>
          <w:marBottom w:val="150"/>
          <w:divBdr>
            <w:top w:val="none" w:sz="0" w:space="0" w:color="auto"/>
            <w:left w:val="none" w:sz="0" w:space="0" w:color="auto"/>
            <w:bottom w:val="none" w:sz="0" w:space="0" w:color="auto"/>
            <w:right w:val="none" w:sz="0" w:space="0" w:color="auto"/>
          </w:divBdr>
        </w:div>
        <w:div w:id="1336113086">
          <w:marLeft w:val="0"/>
          <w:marRight w:val="0"/>
          <w:marTop w:val="0"/>
          <w:marBottom w:val="150"/>
          <w:divBdr>
            <w:top w:val="none" w:sz="0" w:space="0" w:color="auto"/>
            <w:left w:val="none" w:sz="0" w:space="0" w:color="auto"/>
            <w:bottom w:val="none" w:sz="0" w:space="0" w:color="auto"/>
            <w:right w:val="none" w:sz="0" w:space="0" w:color="auto"/>
          </w:divBdr>
        </w:div>
        <w:div w:id="1919822033">
          <w:marLeft w:val="0"/>
          <w:marRight w:val="0"/>
          <w:marTop w:val="0"/>
          <w:marBottom w:val="150"/>
          <w:divBdr>
            <w:top w:val="none" w:sz="0" w:space="0" w:color="auto"/>
            <w:left w:val="none" w:sz="0" w:space="0" w:color="auto"/>
            <w:bottom w:val="none" w:sz="0" w:space="0" w:color="auto"/>
            <w:right w:val="none" w:sz="0" w:space="0" w:color="auto"/>
          </w:divBdr>
        </w:div>
      </w:divsChild>
    </w:div>
    <w:div w:id="1864053077">
      <w:bodyDiv w:val="1"/>
      <w:marLeft w:val="0"/>
      <w:marRight w:val="0"/>
      <w:marTop w:val="0"/>
      <w:marBottom w:val="0"/>
      <w:divBdr>
        <w:top w:val="none" w:sz="0" w:space="0" w:color="auto"/>
        <w:left w:val="none" w:sz="0" w:space="0" w:color="auto"/>
        <w:bottom w:val="none" w:sz="0" w:space="0" w:color="auto"/>
        <w:right w:val="none" w:sz="0" w:space="0" w:color="auto"/>
      </w:divBdr>
    </w:div>
    <w:div w:id="1872377637">
      <w:bodyDiv w:val="1"/>
      <w:marLeft w:val="0"/>
      <w:marRight w:val="0"/>
      <w:marTop w:val="0"/>
      <w:marBottom w:val="0"/>
      <w:divBdr>
        <w:top w:val="none" w:sz="0" w:space="0" w:color="auto"/>
        <w:left w:val="none" w:sz="0" w:space="0" w:color="auto"/>
        <w:bottom w:val="none" w:sz="0" w:space="0" w:color="auto"/>
        <w:right w:val="none" w:sz="0" w:space="0" w:color="auto"/>
      </w:divBdr>
    </w:div>
    <w:div w:id="1882209685">
      <w:bodyDiv w:val="1"/>
      <w:marLeft w:val="0"/>
      <w:marRight w:val="0"/>
      <w:marTop w:val="0"/>
      <w:marBottom w:val="0"/>
      <w:divBdr>
        <w:top w:val="none" w:sz="0" w:space="0" w:color="auto"/>
        <w:left w:val="none" w:sz="0" w:space="0" w:color="auto"/>
        <w:bottom w:val="none" w:sz="0" w:space="0" w:color="auto"/>
        <w:right w:val="none" w:sz="0" w:space="0" w:color="auto"/>
      </w:divBdr>
    </w:div>
    <w:div w:id="1886403170">
      <w:bodyDiv w:val="1"/>
      <w:marLeft w:val="0"/>
      <w:marRight w:val="0"/>
      <w:marTop w:val="0"/>
      <w:marBottom w:val="0"/>
      <w:divBdr>
        <w:top w:val="none" w:sz="0" w:space="0" w:color="auto"/>
        <w:left w:val="none" w:sz="0" w:space="0" w:color="auto"/>
        <w:bottom w:val="none" w:sz="0" w:space="0" w:color="auto"/>
        <w:right w:val="none" w:sz="0" w:space="0" w:color="auto"/>
      </w:divBdr>
      <w:divsChild>
        <w:div w:id="155611061">
          <w:marLeft w:val="0"/>
          <w:marRight w:val="0"/>
          <w:marTop w:val="0"/>
          <w:marBottom w:val="0"/>
          <w:divBdr>
            <w:top w:val="none" w:sz="0" w:space="0" w:color="auto"/>
            <w:left w:val="none" w:sz="0" w:space="0" w:color="auto"/>
            <w:bottom w:val="none" w:sz="0" w:space="0" w:color="auto"/>
            <w:right w:val="none" w:sz="0" w:space="0" w:color="auto"/>
          </w:divBdr>
        </w:div>
        <w:div w:id="202251285">
          <w:marLeft w:val="0"/>
          <w:marRight w:val="0"/>
          <w:marTop w:val="0"/>
          <w:marBottom w:val="0"/>
          <w:divBdr>
            <w:top w:val="none" w:sz="0" w:space="0" w:color="auto"/>
            <w:left w:val="none" w:sz="0" w:space="0" w:color="auto"/>
            <w:bottom w:val="none" w:sz="0" w:space="0" w:color="auto"/>
            <w:right w:val="none" w:sz="0" w:space="0" w:color="auto"/>
          </w:divBdr>
        </w:div>
        <w:div w:id="202641072">
          <w:marLeft w:val="0"/>
          <w:marRight w:val="0"/>
          <w:marTop w:val="0"/>
          <w:marBottom w:val="0"/>
          <w:divBdr>
            <w:top w:val="none" w:sz="0" w:space="0" w:color="auto"/>
            <w:left w:val="none" w:sz="0" w:space="0" w:color="auto"/>
            <w:bottom w:val="none" w:sz="0" w:space="0" w:color="auto"/>
            <w:right w:val="none" w:sz="0" w:space="0" w:color="auto"/>
          </w:divBdr>
        </w:div>
        <w:div w:id="293030104">
          <w:marLeft w:val="0"/>
          <w:marRight w:val="0"/>
          <w:marTop w:val="0"/>
          <w:marBottom w:val="0"/>
          <w:divBdr>
            <w:top w:val="none" w:sz="0" w:space="0" w:color="auto"/>
            <w:left w:val="none" w:sz="0" w:space="0" w:color="auto"/>
            <w:bottom w:val="none" w:sz="0" w:space="0" w:color="auto"/>
            <w:right w:val="none" w:sz="0" w:space="0" w:color="auto"/>
          </w:divBdr>
        </w:div>
        <w:div w:id="398016375">
          <w:marLeft w:val="0"/>
          <w:marRight w:val="0"/>
          <w:marTop w:val="0"/>
          <w:marBottom w:val="0"/>
          <w:divBdr>
            <w:top w:val="none" w:sz="0" w:space="0" w:color="auto"/>
            <w:left w:val="none" w:sz="0" w:space="0" w:color="auto"/>
            <w:bottom w:val="none" w:sz="0" w:space="0" w:color="auto"/>
            <w:right w:val="none" w:sz="0" w:space="0" w:color="auto"/>
          </w:divBdr>
        </w:div>
        <w:div w:id="639846240">
          <w:marLeft w:val="0"/>
          <w:marRight w:val="0"/>
          <w:marTop w:val="0"/>
          <w:marBottom w:val="0"/>
          <w:divBdr>
            <w:top w:val="none" w:sz="0" w:space="0" w:color="auto"/>
            <w:left w:val="none" w:sz="0" w:space="0" w:color="auto"/>
            <w:bottom w:val="none" w:sz="0" w:space="0" w:color="auto"/>
            <w:right w:val="none" w:sz="0" w:space="0" w:color="auto"/>
          </w:divBdr>
        </w:div>
        <w:div w:id="660549777">
          <w:marLeft w:val="0"/>
          <w:marRight w:val="0"/>
          <w:marTop w:val="0"/>
          <w:marBottom w:val="0"/>
          <w:divBdr>
            <w:top w:val="none" w:sz="0" w:space="0" w:color="auto"/>
            <w:left w:val="none" w:sz="0" w:space="0" w:color="auto"/>
            <w:bottom w:val="none" w:sz="0" w:space="0" w:color="auto"/>
            <w:right w:val="none" w:sz="0" w:space="0" w:color="auto"/>
          </w:divBdr>
        </w:div>
        <w:div w:id="678966039">
          <w:marLeft w:val="0"/>
          <w:marRight w:val="0"/>
          <w:marTop w:val="0"/>
          <w:marBottom w:val="0"/>
          <w:divBdr>
            <w:top w:val="none" w:sz="0" w:space="0" w:color="auto"/>
            <w:left w:val="none" w:sz="0" w:space="0" w:color="auto"/>
            <w:bottom w:val="none" w:sz="0" w:space="0" w:color="auto"/>
            <w:right w:val="none" w:sz="0" w:space="0" w:color="auto"/>
          </w:divBdr>
        </w:div>
        <w:div w:id="692612910">
          <w:marLeft w:val="0"/>
          <w:marRight w:val="0"/>
          <w:marTop w:val="0"/>
          <w:marBottom w:val="0"/>
          <w:divBdr>
            <w:top w:val="none" w:sz="0" w:space="0" w:color="auto"/>
            <w:left w:val="none" w:sz="0" w:space="0" w:color="auto"/>
            <w:bottom w:val="none" w:sz="0" w:space="0" w:color="auto"/>
            <w:right w:val="none" w:sz="0" w:space="0" w:color="auto"/>
          </w:divBdr>
        </w:div>
        <w:div w:id="706103537">
          <w:marLeft w:val="0"/>
          <w:marRight w:val="0"/>
          <w:marTop w:val="0"/>
          <w:marBottom w:val="0"/>
          <w:divBdr>
            <w:top w:val="none" w:sz="0" w:space="0" w:color="auto"/>
            <w:left w:val="none" w:sz="0" w:space="0" w:color="auto"/>
            <w:bottom w:val="none" w:sz="0" w:space="0" w:color="auto"/>
            <w:right w:val="none" w:sz="0" w:space="0" w:color="auto"/>
          </w:divBdr>
        </w:div>
        <w:div w:id="720715896">
          <w:marLeft w:val="0"/>
          <w:marRight w:val="0"/>
          <w:marTop w:val="0"/>
          <w:marBottom w:val="0"/>
          <w:divBdr>
            <w:top w:val="none" w:sz="0" w:space="0" w:color="auto"/>
            <w:left w:val="none" w:sz="0" w:space="0" w:color="auto"/>
            <w:bottom w:val="none" w:sz="0" w:space="0" w:color="auto"/>
            <w:right w:val="none" w:sz="0" w:space="0" w:color="auto"/>
          </w:divBdr>
        </w:div>
        <w:div w:id="773524856">
          <w:marLeft w:val="0"/>
          <w:marRight w:val="0"/>
          <w:marTop w:val="0"/>
          <w:marBottom w:val="0"/>
          <w:divBdr>
            <w:top w:val="none" w:sz="0" w:space="0" w:color="auto"/>
            <w:left w:val="none" w:sz="0" w:space="0" w:color="auto"/>
            <w:bottom w:val="none" w:sz="0" w:space="0" w:color="auto"/>
            <w:right w:val="none" w:sz="0" w:space="0" w:color="auto"/>
          </w:divBdr>
        </w:div>
        <w:div w:id="781416794">
          <w:marLeft w:val="0"/>
          <w:marRight w:val="0"/>
          <w:marTop w:val="0"/>
          <w:marBottom w:val="0"/>
          <w:divBdr>
            <w:top w:val="none" w:sz="0" w:space="0" w:color="auto"/>
            <w:left w:val="none" w:sz="0" w:space="0" w:color="auto"/>
            <w:bottom w:val="none" w:sz="0" w:space="0" w:color="auto"/>
            <w:right w:val="none" w:sz="0" w:space="0" w:color="auto"/>
          </w:divBdr>
        </w:div>
        <w:div w:id="954868904">
          <w:marLeft w:val="0"/>
          <w:marRight w:val="0"/>
          <w:marTop w:val="0"/>
          <w:marBottom w:val="0"/>
          <w:divBdr>
            <w:top w:val="none" w:sz="0" w:space="0" w:color="auto"/>
            <w:left w:val="none" w:sz="0" w:space="0" w:color="auto"/>
            <w:bottom w:val="none" w:sz="0" w:space="0" w:color="auto"/>
            <w:right w:val="none" w:sz="0" w:space="0" w:color="auto"/>
          </w:divBdr>
        </w:div>
        <w:div w:id="1096514131">
          <w:marLeft w:val="0"/>
          <w:marRight w:val="0"/>
          <w:marTop w:val="0"/>
          <w:marBottom w:val="0"/>
          <w:divBdr>
            <w:top w:val="none" w:sz="0" w:space="0" w:color="auto"/>
            <w:left w:val="none" w:sz="0" w:space="0" w:color="auto"/>
            <w:bottom w:val="none" w:sz="0" w:space="0" w:color="auto"/>
            <w:right w:val="none" w:sz="0" w:space="0" w:color="auto"/>
          </w:divBdr>
        </w:div>
        <w:div w:id="1130442019">
          <w:marLeft w:val="0"/>
          <w:marRight w:val="0"/>
          <w:marTop w:val="0"/>
          <w:marBottom w:val="0"/>
          <w:divBdr>
            <w:top w:val="none" w:sz="0" w:space="0" w:color="auto"/>
            <w:left w:val="none" w:sz="0" w:space="0" w:color="auto"/>
            <w:bottom w:val="none" w:sz="0" w:space="0" w:color="auto"/>
            <w:right w:val="none" w:sz="0" w:space="0" w:color="auto"/>
          </w:divBdr>
        </w:div>
        <w:div w:id="1183402923">
          <w:marLeft w:val="0"/>
          <w:marRight w:val="0"/>
          <w:marTop w:val="0"/>
          <w:marBottom w:val="0"/>
          <w:divBdr>
            <w:top w:val="none" w:sz="0" w:space="0" w:color="auto"/>
            <w:left w:val="none" w:sz="0" w:space="0" w:color="auto"/>
            <w:bottom w:val="none" w:sz="0" w:space="0" w:color="auto"/>
            <w:right w:val="none" w:sz="0" w:space="0" w:color="auto"/>
          </w:divBdr>
        </w:div>
        <w:div w:id="1355156518">
          <w:marLeft w:val="0"/>
          <w:marRight w:val="0"/>
          <w:marTop w:val="0"/>
          <w:marBottom w:val="0"/>
          <w:divBdr>
            <w:top w:val="none" w:sz="0" w:space="0" w:color="auto"/>
            <w:left w:val="none" w:sz="0" w:space="0" w:color="auto"/>
            <w:bottom w:val="none" w:sz="0" w:space="0" w:color="auto"/>
            <w:right w:val="none" w:sz="0" w:space="0" w:color="auto"/>
          </w:divBdr>
        </w:div>
        <w:div w:id="1369257657">
          <w:marLeft w:val="0"/>
          <w:marRight w:val="0"/>
          <w:marTop w:val="0"/>
          <w:marBottom w:val="0"/>
          <w:divBdr>
            <w:top w:val="none" w:sz="0" w:space="0" w:color="auto"/>
            <w:left w:val="none" w:sz="0" w:space="0" w:color="auto"/>
            <w:bottom w:val="none" w:sz="0" w:space="0" w:color="auto"/>
            <w:right w:val="none" w:sz="0" w:space="0" w:color="auto"/>
          </w:divBdr>
        </w:div>
        <w:div w:id="1402480430">
          <w:marLeft w:val="0"/>
          <w:marRight w:val="0"/>
          <w:marTop w:val="0"/>
          <w:marBottom w:val="0"/>
          <w:divBdr>
            <w:top w:val="none" w:sz="0" w:space="0" w:color="auto"/>
            <w:left w:val="none" w:sz="0" w:space="0" w:color="auto"/>
            <w:bottom w:val="none" w:sz="0" w:space="0" w:color="auto"/>
            <w:right w:val="none" w:sz="0" w:space="0" w:color="auto"/>
          </w:divBdr>
        </w:div>
        <w:div w:id="1440635902">
          <w:marLeft w:val="0"/>
          <w:marRight w:val="0"/>
          <w:marTop w:val="0"/>
          <w:marBottom w:val="0"/>
          <w:divBdr>
            <w:top w:val="none" w:sz="0" w:space="0" w:color="auto"/>
            <w:left w:val="none" w:sz="0" w:space="0" w:color="auto"/>
            <w:bottom w:val="none" w:sz="0" w:space="0" w:color="auto"/>
            <w:right w:val="none" w:sz="0" w:space="0" w:color="auto"/>
          </w:divBdr>
        </w:div>
        <w:div w:id="1508980288">
          <w:marLeft w:val="0"/>
          <w:marRight w:val="0"/>
          <w:marTop w:val="0"/>
          <w:marBottom w:val="0"/>
          <w:divBdr>
            <w:top w:val="none" w:sz="0" w:space="0" w:color="auto"/>
            <w:left w:val="none" w:sz="0" w:space="0" w:color="auto"/>
            <w:bottom w:val="none" w:sz="0" w:space="0" w:color="auto"/>
            <w:right w:val="none" w:sz="0" w:space="0" w:color="auto"/>
          </w:divBdr>
        </w:div>
        <w:div w:id="1525710753">
          <w:marLeft w:val="0"/>
          <w:marRight w:val="0"/>
          <w:marTop w:val="0"/>
          <w:marBottom w:val="0"/>
          <w:divBdr>
            <w:top w:val="none" w:sz="0" w:space="0" w:color="auto"/>
            <w:left w:val="none" w:sz="0" w:space="0" w:color="auto"/>
            <w:bottom w:val="none" w:sz="0" w:space="0" w:color="auto"/>
            <w:right w:val="none" w:sz="0" w:space="0" w:color="auto"/>
          </w:divBdr>
        </w:div>
        <w:div w:id="1530952187">
          <w:marLeft w:val="0"/>
          <w:marRight w:val="0"/>
          <w:marTop w:val="0"/>
          <w:marBottom w:val="0"/>
          <w:divBdr>
            <w:top w:val="none" w:sz="0" w:space="0" w:color="auto"/>
            <w:left w:val="none" w:sz="0" w:space="0" w:color="auto"/>
            <w:bottom w:val="none" w:sz="0" w:space="0" w:color="auto"/>
            <w:right w:val="none" w:sz="0" w:space="0" w:color="auto"/>
          </w:divBdr>
        </w:div>
        <w:div w:id="1576285340">
          <w:marLeft w:val="0"/>
          <w:marRight w:val="0"/>
          <w:marTop w:val="0"/>
          <w:marBottom w:val="0"/>
          <w:divBdr>
            <w:top w:val="none" w:sz="0" w:space="0" w:color="auto"/>
            <w:left w:val="none" w:sz="0" w:space="0" w:color="auto"/>
            <w:bottom w:val="none" w:sz="0" w:space="0" w:color="auto"/>
            <w:right w:val="none" w:sz="0" w:space="0" w:color="auto"/>
          </w:divBdr>
        </w:div>
        <w:div w:id="1605915818">
          <w:marLeft w:val="0"/>
          <w:marRight w:val="0"/>
          <w:marTop w:val="0"/>
          <w:marBottom w:val="0"/>
          <w:divBdr>
            <w:top w:val="none" w:sz="0" w:space="0" w:color="auto"/>
            <w:left w:val="none" w:sz="0" w:space="0" w:color="auto"/>
            <w:bottom w:val="none" w:sz="0" w:space="0" w:color="auto"/>
            <w:right w:val="none" w:sz="0" w:space="0" w:color="auto"/>
          </w:divBdr>
        </w:div>
        <w:div w:id="1736663707">
          <w:marLeft w:val="0"/>
          <w:marRight w:val="0"/>
          <w:marTop w:val="0"/>
          <w:marBottom w:val="0"/>
          <w:divBdr>
            <w:top w:val="none" w:sz="0" w:space="0" w:color="auto"/>
            <w:left w:val="none" w:sz="0" w:space="0" w:color="auto"/>
            <w:bottom w:val="none" w:sz="0" w:space="0" w:color="auto"/>
            <w:right w:val="none" w:sz="0" w:space="0" w:color="auto"/>
          </w:divBdr>
        </w:div>
        <w:div w:id="1860006379">
          <w:marLeft w:val="0"/>
          <w:marRight w:val="0"/>
          <w:marTop w:val="0"/>
          <w:marBottom w:val="0"/>
          <w:divBdr>
            <w:top w:val="none" w:sz="0" w:space="0" w:color="auto"/>
            <w:left w:val="none" w:sz="0" w:space="0" w:color="auto"/>
            <w:bottom w:val="none" w:sz="0" w:space="0" w:color="auto"/>
            <w:right w:val="none" w:sz="0" w:space="0" w:color="auto"/>
          </w:divBdr>
        </w:div>
        <w:div w:id="1887640893">
          <w:marLeft w:val="0"/>
          <w:marRight w:val="0"/>
          <w:marTop w:val="0"/>
          <w:marBottom w:val="0"/>
          <w:divBdr>
            <w:top w:val="none" w:sz="0" w:space="0" w:color="auto"/>
            <w:left w:val="none" w:sz="0" w:space="0" w:color="auto"/>
            <w:bottom w:val="none" w:sz="0" w:space="0" w:color="auto"/>
            <w:right w:val="none" w:sz="0" w:space="0" w:color="auto"/>
          </w:divBdr>
        </w:div>
        <w:div w:id="1908757153">
          <w:marLeft w:val="0"/>
          <w:marRight w:val="0"/>
          <w:marTop w:val="0"/>
          <w:marBottom w:val="0"/>
          <w:divBdr>
            <w:top w:val="none" w:sz="0" w:space="0" w:color="auto"/>
            <w:left w:val="none" w:sz="0" w:space="0" w:color="auto"/>
            <w:bottom w:val="none" w:sz="0" w:space="0" w:color="auto"/>
            <w:right w:val="none" w:sz="0" w:space="0" w:color="auto"/>
          </w:divBdr>
        </w:div>
        <w:div w:id="1953397526">
          <w:marLeft w:val="0"/>
          <w:marRight w:val="0"/>
          <w:marTop w:val="0"/>
          <w:marBottom w:val="0"/>
          <w:divBdr>
            <w:top w:val="none" w:sz="0" w:space="0" w:color="auto"/>
            <w:left w:val="none" w:sz="0" w:space="0" w:color="auto"/>
            <w:bottom w:val="none" w:sz="0" w:space="0" w:color="auto"/>
            <w:right w:val="none" w:sz="0" w:space="0" w:color="auto"/>
          </w:divBdr>
        </w:div>
        <w:div w:id="2078044583">
          <w:marLeft w:val="0"/>
          <w:marRight w:val="0"/>
          <w:marTop w:val="0"/>
          <w:marBottom w:val="0"/>
          <w:divBdr>
            <w:top w:val="none" w:sz="0" w:space="0" w:color="auto"/>
            <w:left w:val="none" w:sz="0" w:space="0" w:color="auto"/>
            <w:bottom w:val="none" w:sz="0" w:space="0" w:color="auto"/>
            <w:right w:val="none" w:sz="0" w:space="0" w:color="auto"/>
          </w:divBdr>
        </w:div>
        <w:div w:id="2097902089">
          <w:marLeft w:val="0"/>
          <w:marRight w:val="0"/>
          <w:marTop w:val="0"/>
          <w:marBottom w:val="0"/>
          <w:divBdr>
            <w:top w:val="none" w:sz="0" w:space="0" w:color="auto"/>
            <w:left w:val="none" w:sz="0" w:space="0" w:color="auto"/>
            <w:bottom w:val="none" w:sz="0" w:space="0" w:color="auto"/>
            <w:right w:val="none" w:sz="0" w:space="0" w:color="auto"/>
          </w:divBdr>
        </w:div>
        <w:div w:id="2132622785">
          <w:marLeft w:val="0"/>
          <w:marRight w:val="0"/>
          <w:marTop w:val="0"/>
          <w:marBottom w:val="0"/>
          <w:divBdr>
            <w:top w:val="none" w:sz="0" w:space="0" w:color="auto"/>
            <w:left w:val="none" w:sz="0" w:space="0" w:color="auto"/>
            <w:bottom w:val="none" w:sz="0" w:space="0" w:color="auto"/>
            <w:right w:val="none" w:sz="0" w:space="0" w:color="auto"/>
          </w:divBdr>
        </w:div>
      </w:divsChild>
    </w:div>
    <w:div w:id="1892033816">
      <w:bodyDiv w:val="1"/>
      <w:marLeft w:val="0"/>
      <w:marRight w:val="0"/>
      <w:marTop w:val="0"/>
      <w:marBottom w:val="0"/>
      <w:divBdr>
        <w:top w:val="none" w:sz="0" w:space="0" w:color="auto"/>
        <w:left w:val="none" w:sz="0" w:space="0" w:color="auto"/>
        <w:bottom w:val="none" w:sz="0" w:space="0" w:color="auto"/>
        <w:right w:val="none" w:sz="0" w:space="0" w:color="auto"/>
      </w:divBdr>
    </w:div>
    <w:div w:id="1905993575">
      <w:bodyDiv w:val="1"/>
      <w:marLeft w:val="0"/>
      <w:marRight w:val="0"/>
      <w:marTop w:val="0"/>
      <w:marBottom w:val="0"/>
      <w:divBdr>
        <w:top w:val="none" w:sz="0" w:space="0" w:color="auto"/>
        <w:left w:val="none" w:sz="0" w:space="0" w:color="auto"/>
        <w:bottom w:val="none" w:sz="0" w:space="0" w:color="auto"/>
        <w:right w:val="none" w:sz="0" w:space="0" w:color="auto"/>
      </w:divBdr>
      <w:divsChild>
        <w:div w:id="968512640">
          <w:marLeft w:val="0"/>
          <w:marRight w:val="0"/>
          <w:marTop w:val="0"/>
          <w:marBottom w:val="0"/>
          <w:divBdr>
            <w:top w:val="none" w:sz="0" w:space="0" w:color="auto"/>
            <w:left w:val="none" w:sz="0" w:space="0" w:color="auto"/>
            <w:bottom w:val="none" w:sz="0" w:space="0" w:color="auto"/>
            <w:right w:val="none" w:sz="0" w:space="0" w:color="auto"/>
          </w:divBdr>
        </w:div>
        <w:div w:id="1722750670">
          <w:marLeft w:val="0"/>
          <w:marRight w:val="0"/>
          <w:marTop w:val="0"/>
          <w:marBottom w:val="0"/>
          <w:divBdr>
            <w:top w:val="none" w:sz="0" w:space="0" w:color="auto"/>
            <w:left w:val="none" w:sz="0" w:space="0" w:color="auto"/>
            <w:bottom w:val="none" w:sz="0" w:space="0" w:color="auto"/>
            <w:right w:val="none" w:sz="0" w:space="0" w:color="auto"/>
          </w:divBdr>
        </w:div>
      </w:divsChild>
    </w:div>
    <w:div w:id="1911573240">
      <w:bodyDiv w:val="1"/>
      <w:marLeft w:val="0"/>
      <w:marRight w:val="0"/>
      <w:marTop w:val="0"/>
      <w:marBottom w:val="0"/>
      <w:divBdr>
        <w:top w:val="none" w:sz="0" w:space="0" w:color="auto"/>
        <w:left w:val="none" w:sz="0" w:space="0" w:color="auto"/>
        <w:bottom w:val="none" w:sz="0" w:space="0" w:color="auto"/>
        <w:right w:val="none" w:sz="0" w:space="0" w:color="auto"/>
      </w:divBdr>
    </w:div>
    <w:div w:id="1913078307">
      <w:bodyDiv w:val="1"/>
      <w:marLeft w:val="0"/>
      <w:marRight w:val="0"/>
      <w:marTop w:val="0"/>
      <w:marBottom w:val="0"/>
      <w:divBdr>
        <w:top w:val="none" w:sz="0" w:space="0" w:color="auto"/>
        <w:left w:val="none" w:sz="0" w:space="0" w:color="auto"/>
        <w:bottom w:val="none" w:sz="0" w:space="0" w:color="auto"/>
        <w:right w:val="none" w:sz="0" w:space="0" w:color="auto"/>
      </w:divBdr>
    </w:div>
    <w:div w:id="1932541037">
      <w:bodyDiv w:val="1"/>
      <w:marLeft w:val="0"/>
      <w:marRight w:val="0"/>
      <w:marTop w:val="0"/>
      <w:marBottom w:val="0"/>
      <w:divBdr>
        <w:top w:val="none" w:sz="0" w:space="0" w:color="auto"/>
        <w:left w:val="none" w:sz="0" w:space="0" w:color="auto"/>
        <w:bottom w:val="none" w:sz="0" w:space="0" w:color="auto"/>
        <w:right w:val="none" w:sz="0" w:space="0" w:color="auto"/>
      </w:divBdr>
      <w:divsChild>
        <w:div w:id="657422131">
          <w:marLeft w:val="0"/>
          <w:marRight w:val="0"/>
          <w:marTop w:val="0"/>
          <w:marBottom w:val="0"/>
          <w:divBdr>
            <w:top w:val="none" w:sz="0" w:space="0" w:color="auto"/>
            <w:left w:val="none" w:sz="0" w:space="0" w:color="auto"/>
            <w:bottom w:val="none" w:sz="0" w:space="0" w:color="auto"/>
            <w:right w:val="none" w:sz="0" w:space="0" w:color="auto"/>
          </w:divBdr>
        </w:div>
        <w:div w:id="118306436">
          <w:marLeft w:val="0"/>
          <w:marRight w:val="0"/>
          <w:marTop w:val="0"/>
          <w:marBottom w:val="0"/>
          <w:divBdr>
            <w:top w:val="none" w:sz="0" w:space="0" w:color="auto"/>
            <w:left w:val="none" w:sz="0" w:space="0" w:color="auto"/>
            <w:bottom w:val="none" w:sz="0" w:space="0" w:color="auto"/>
            <w:right w:val="none" w:sz="0" w:space="0" w:color="auto"/>
          </w:divBdr>
        </w:div>
        <w:div w:id="2033802571">
          <w:marLeft w:val="0"/>
          <w:marRight w:val="0"/>
          <w:marTop w:val="0"/>
          <w:marBottom w:val="0"/>
          <w:divBdr>
            <w:top w:val="none" w:sz="0" w:space="0" w:color="auto"/>
            <w:left w:val="none" w:sz="0" w:space="0" w:color="auto"/>
            <w:bottom w:val="none" w:sz="0" w:space="0" w:color="auto"/>
            <w:right w:val="none" w:sz="0" w:space="0" w:color="auto"/>
          </w:divBdr>
        </w:div>
        <w:div w:id="511652813">
          <w:marLeft w:val="0"/>
          <w:marRight w:val="0"/>
          <w:marTop w:val="0"/>
          <w:marBottom w:val="0"/>
          <w:divBdr>
            <w:top w:val="none" w:sz="0" w:space="0" w:color="auto"/>
            <w:left w:val="none" w:sz="0" w:space="0" w:color="auto"/>
            <w:bottom w:val="none" w:sz="0" w:space="0" w:color="auto"/>
            <w:right w:val="none" w:sz="0" w:space="0" w:color="auto"/>
          </w:divBdr>
        </w:div>
        <w:div w:id="1508594394">
          <w:marLeft w:val="0"/>
          <w:marRight w:val="0"/>
          <w:marTop w:val="0"/>
          <w:marBottom w:val="0"/>
          <w:divBdr>
            <w:top w:val="none" w:sz="0" w:space="0" w:color="auto"/>
            <w:left w:val="none" w:sz="0" w:space="0" w:color="auto"/>
            <w:bottom w:val="none" w:sz="0" w:space="0" w:color="auto"/>
            <w:right w:val="none" w:sz="0" w:space="0" w:color="auto"/>
          </w:divBdr>
        </w:div>
        <w:div w:id="71899364">
          <w:marLeft w:val="0"/>
          <w:marRight w:val="0"/>
          <w:marTop w:val="0"/>
          <w:marBottom w:val="0"/>
          <w:divBdr>
            <w:top w:val="none" w:sz="0" w:space="0" w:color="auto"/>
            <w:left w:val="none" w:sz="0" w:space="0" w:color="auto"/>
            <w:bottom w:val="none" w:sz="0" w:space="0" w:color="auto"/>
            <w:right w:val="none" w:sz="0" w:space="0" w:color="auto"/>
          </w:divBdr>
        </w:div>
      </w:divsChild>
    </w:div>
    <w:div w:id="1946689339">
      <w:bodyDiv w:val="1"/>
      <w:marLeft w:val="0"/>
      <w:marRight w:val="0"/>
      <w:marTop w:val="0"/>
      <w:marBottom w:val="0"/>
      <w:divBdr>
        <w:top w:val="none" w:sz="0" w:space="0" w:color="auto"/>
        <w:left w:val="none" w:sz="0" w:space="0" w:color="auto"/>
        <w:bottom w:val="none" w:sz="0" w:space="0" w:color="auto"/>
        <w:right w:val="none" w:sz="0" w:space="0" w:color="auto"/>
      </w:divBdr>
      <w:divsChild>
        <w:div w:id="1989675172">
          <w:marLeft w:val="0"/>
          <w:marRight w:val="0"/>
          <w:marTop w:val="0"/>
          <w:marBottom w:val="0"/>
          <w:divBdr>
            <w:top w:val="none" w:sz="0" w:space="0" w:color="auto"/>
            <w:left w:val="none" w:sz="0" w:space="0" w:color="auto"/>
            <w:bottom w:val="none" w:sz="0" w:space="0" w:color="auto"/>
            <w:right w:val="none" w:sz="0" w:space="0" w:color="auto"/>
          </w:divBdr>
          <w:divsChild>
            <w:div w:id="1472094334">
              <w:marLeft w:val="0"/>
              <w:marRight w:val="0"/>
              <w:marTop w:val="0"/>
              <w:marBottom w:val="0"/>
              <w:divBdr>
                <w:top w:val="none" w:sz="0" w:space="0" w:color="auto"/>
                <w:left w:val="none" w:sz="0" w:space="0" w:color="auto"/>
                <w:bottom w:val="none" w:sz="0" w:space="0" w:color="auto"/>
                <w:right w:val="none" w:sz="0" w:space="0" w:color="auto"/>
              </w:divBdr>
              <w:divsChild>
                <w:div w:id="2016570808">
                  <w:marLeft w:val="0"/>
                  <w:marRight w:val="0"/>
                  <w:marTop w:val="0"/>
                  <w:marBottom w:val="0"/>
                  <w:divBdr>
                    <w:top w:val="none" w:sz="0" w:space="0" w:color="auto"/>
                    <w:left w:val="none" w:sz="0" w:space="0" w:color="auto"/>
                    <w:bottom w:val="none" w:sz="0" w:space="0" w:color="auto"/>
                    <w:right w:val="none" w:sz="0" w:space="0" w:color="auto"/>
                  </w:divBdr>
                  <w:divsChild>
                    <w:div w:id="2308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2965">
          <w:marLeft w:val="0"/>
          <w:marRight w:val="0"/>
          <w:marTop w:val="0"/>
          <w:marBottom w:val="0"/>
          <w:divBdr>
            <w:top w:val="none" w:sz="0" w:space="0" w:color="auto"/>
            <w:left w:val="none" w:sz="0" w:space="0" w:color="auto"/>
            <w:bottom w:val="none" w:sz="0" w:space="0" w:color="auto"/>
            <w:right w:val="none" w:sz="0" w:space="0" w:color="auto"/>
          </w:divBdr>
          <w:divsChild>
            <w:div w:id="583220983">
              <w:marLeft w:val="0"/>
              <w:marRight w:val="0"/>
              <w:marTop w:val="0"/>
              <w:marBottom w:val="240"/>
              <w:divBdr>
                <w:top w:val="none" w:sz="0" w:space="0" w:color="auto"/>
                <w:left w:val="none" w:sz="0" w:space="0" w:color="auto"/>
                <w:bottom w:val="none" w:sz="0" w:space="0" w:color="auto"/>
                <w:right w:val="none" w:sz="0" w:space="0" w:color="auto"/>
              </w:divBdr>
              <w:divsChild>
                <w:div w:id="116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1168">
      <w:bodyDiv w:val="1"/>
      <w:marLeft w:val="0"/>
      <w:marRight w:val="0"/>
      <w:marTop w:val="0"/>
      <w:marBottom w:val="0"/>
      <w:divBdr>
        <w:top w:val="none" w:sz="0" w:space="0" w:color="auto"/>
        <w:left w:val="none" w:sz="0" w:space="0" w:color="auto"/>
        <w:bottom w:val="none" w:sz="0" w:space="0" w:color="auto"/>
        <w:right w:val="none" w:sz="0" w:space="0" w:color="auto"/>
      </w:divBdr>
    </w:div>
    <w:div w:id="1951890122">
      <w:bodyDiv w:val="1"/>
      <w:marLeft w:val="0"/>
      <w:marRight w:val="0"/>
      <w:marTop w:val="0"/>
      <w:marBottom w:val="0"/>
      <w:divBdr>
        <w:top w:val="none" w:sz="0" w:space="0" w:color="auto"/>
        <w:left w:val="none" w:sz="0" w:space="0" w:color="auto"/>
        <w:bottom w:val="none" w:sz="0" w:space="0" w:color="auto"/>
        <w:right w:val="none" w:sz="0" w:space="0" w:color="auto"/>
      </w:divBdr>
    </w:div>
    <w:div w:id="1956865615">
      <w:bodyDiv w:val="1"/>
      <w:marLeft w:val="0"/>
      <w:marRight w:val="0"/>
      <w:marTop w:val="0"/>
      <w:marBottom w:val="0"/>
      <w:divBdr>
        <w:top w:val="none" w:sz="0" w:space="0" w:color="auto"/>
        <w:left w:val="none" w:sz="0" w:space="0" w:color="auto"/>
        <w:bottom w:val="none" w:sz="0" w:space="0" w:color="auto"/>
        <w:right w:val="none" w:sz="0" w:space="0" w:color="auto"/>
      </w:divBdr>
    </w:div>
    <w:div w:id="1958293206">
      <w:bodyDiv w:val="1"/>
      <w:marLeft w:val="0"/>
      <w:marRight w:val="0"/>
      <w:marTop w:val="0"/>
      <w:marBottom w:val="0"/>
      <w:divBdr>
        <w:top w:val="none" w:sz="0" w:space="0" w:color="auto"/>
        <w:left w:val="none" w:sz="0" w:space="0" w:color="auto"/>
        <w:bottom w:val="none" w:sz="0" w:space="0" w:color="auto"/>
        <w:right w:val="none" w:sz="0" w:space="0" w:color="auto"/>
      </w:divBdr>
    </w:div>
    <w:div w:id="1959527769">
      <w:bodyDiv w:val="1"/>
      <w:marLeft w:val="0"/>
      <w:marRight w:val="0"/>
      <w:marTop w:val="0"/>
      <w:marBottom w:val="0"/>
      <w:divBdr>
        <w:top w:val="none" w:sz="0" w:space="0" w:color="auto"/>
        <w:left w:val="none" w:sz="0" w:space="0" w:color="auto"/>
        <w:bottom w:val="none" w:sz="0" w:space="0" w:color="auto"/>
        <w:right w:val="none" w:sz="0" w:space="0" w:color="auto"/>
      </w:divBdr>
      <w:divsChild>
        <w:div w:id="117692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6403">
              <w:marLeft w:val="0"/>
              <w:marRight w:val="0"/>
              <w:marTop w:val="0"/>
              <w:marBottom w:val="0"/>
              <w:divBdr>
                <w:top w:val="none" w:sz="0" w:space="0" w:color="auto"/>
                <w:left w:val="none" w:sz="0" w:space="0" w:color="auto"/>
                <w:bottom w:val="none" w:sz="0" w:space="0" w:color="auto"/>
                <w:right w:val="none" w:sz="0" w:space="0" w:color="auto"/>
              </w:divBdr>
              <w:divsChild>
                <w:div w:id="1603301361">
                  <w:marLeft w:val="0"/>
                  <w:marRight w:val="0"/>
                  <w:marTop w:val="0"/>
                  <w:marBottom w:val="0"/>
                  <w:divBdr>
                    <w:top w:val="none" w:sz="0" w:space="0" w:color="auto"/>
                    <w:left w:val="none" w:sz="0" w:space="0" w:color="auto"/>
                    <w:bottom w:val="none" w:sz="0" w:space="0" w:color="auto"/>
                    <w:right w:val="none" w:sz="0" w:space="0" w:color="auto"/>
                  </w:divBdr>
                  <w:divsChild>
                    <w:div w:id="612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1884">
      <w:bodyDiv w:val="1"/>
      <w:marLeft w:val="0"/>
      <w:marRight w:val="0"/>
      <w:marTop w:val="0"/>
      <w:marBottom w:val="0"/>
      <w:divBdr>
        <w:top w:val="none" w:sz="0" w:space="0" w:color="auto"/>
        <w:left w:val="none" w:sz="0" w:space="0" w:color="auto"/>
        <w:bottom w:val="none" w:sz="0" w:space="0" w:color="auto"/>
        <w:right w:val="none" w:sz="0" w:space="0" w:color="auto"/>
      </w:divBdr>
    </w:div>
    <w:div w:id="1969817727">
      <w:bodyDiv w:val="1"/>
      <w:marLeft w:val="0"/>
      <w:marRight w:val="0"/>
      <w:marTop w:val="0"/>
      <w:marBottom w:val="0"/>
      <w:divBdr>
        <w:top w:val="none" w:sz="0" w:space="0" w:color="auto"/>
        <w:left w:val="none" w:sz="0" w:space="0" w:color="auto"/>
        <w:bottom w:val="none" w:sz="0" w:space="0" w:color="auto"/>
        <w:right w:val="none" w:sz="0" w:space="0" w:color="auto"/>
      </w:divBdr>
    </w:div>
    <w:div w:id="1988196757">
      <w:bodyDiv w:val="1"/>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725105897">
              <w:marLeft w:val="0"/>
              <w:marRight w:val="0"/>
              <w:marTop w:val="0"/>
              <w:marBottom w:val="0"/>
              <w:divBdr>
                <w:top w:val="none" w:sz="0" w:space="0" w:color="auto"/>
                <w:left w:val="none" w:sz="0" w:space="0" w:color="auto"/>
                <w:bottom w:val="none" w:sz="0" w:space="0" w:color="auto"/>
                <w:right w:val="none" w:sz="0" w:space="0" w:color="auto"/>
              </w:divBdr>
              <w:divsChild>
                <w:div w:id="3775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587">
      <w:bodyDiv w:val="1"/>
      <w:marLeft w:val="0"/>
      <w:marRight w:val="0"/>
      <w:marTop w:val="0"/>
      <w:marBottom w:val="0"/>
      <w:divBdr>
        <w:top w:val="none" w:sz="0" w:space="0" w:color="auto"/>
        <w:left w:val="none" w:sz="0" w:space="0" w:color="auto"/>
        <w:bottom w:val="none" w:sz="0" w:space="0" w:color="auto"/>
        <w:right w:val="none" w:sz="0" w:space="0" w:color="auto"/>
      </w:divBdr>
      <w:divsChild>
        <w:div w:id="1348748779">
          <w:marLeft w:val="0"/>
          <w:marRight w:val="0"/>
          <w:marTop w:val="0"/>
          <w:marBottom w:val="0"/>
          <w:divBdr>
            <w:top w:val="none" w:sz="0" w:space="0" w:color="auto"/>
            <w:left w:val="none" w:sz="0" w:space="0" w:color="auto"/>
            <w:bottom w:val="none" w:sz="0" w:space="0" w:color="auto"/>
            <w:right w:val="none" w:sz="0" w:space="0" w:color="auto"/>
          </w:divBdr>
        </w:div>
        <w:div w:id="1407872775">
          <w:marLeft w:val="0"/>
          <w:marRight w:val="0"/>
          <w:marTop w:val="0"/>
          <w:marBottom w:val="0"/>
          <w:divBdr>
            <w:top w:val="none" w:sz="0" w:space="0" w:color="auto"/>
            <w:left w:val="none" w:sz="0" w:space="0" w:color="auto"/>
            <w:bottom w:val="none" w:sz="0" w:space="0" w:color="auto"/>
            <w:right w:val="none" w:sz="0" w:space="0" w:color="auto"/>
          </w:divBdr>
        </w:div>
        <w:div w:id="186604494">
          <w:marLeft w:val="0"/>
          <w:marRight w:val="0"/>
          <w:marTop w:val="0"/>
          <w:marBottom w:val="0"/>
          <w:divBdr>
            <w:top w:val="none" w:sz="0" w:space="0" w:color="auto"/>
            <w:left w:val="none" w:sz="0" w:space="0" w:color="auto"/>
            <w:bottom w:val="none" w:sz="0" w:space="0" w:color="auto"/>
            <w:right w:val="none" w:sz="0" w:space="0" w:color="auto"/>
          </w:divBdr>
        </w:div>
        <w:div w:id="323120920">
          <w:marLeft w:val="0"/>
          <w:marRight w:val="0"/>
          <w:marTop w:val="0"/>
          <w:marBottom w:val="0"/>
          <w:divBdr>
            <w:top w:val="none" w:sz="0" w:space="0" w:color="auto"/>
            <w:left w:val="none" w:sz="0" w:space="0" w:color="auto"/>
            <w:bottom w:val="none" w:sz="0" w:space="0" w:color="auto"/>
            <w:right w:val="none" w:sz="0" w:space="0" w:color="auto"/>
          </w:divBdr>
        </w:div>
        <w:div w:id="636372696">
          <w:marLeft w:val="0"/>
          <w:marRight w:val="0"/>
          <w:marTop w:val="0"/>
          <w:marBottom w:val="0"/>
          <w:divBdr>
            <w:top w:val="none" w:sz="0" w:space="0" w:color="auto"/>
            <w:left w:val="none" w:sz="0" w:space="0" w:color="auto"/>
            <w:bottom w:val="none" w:sz="0" w:space="0" w:color="auto"/>
            <w:right w:val="none" w:sz="0" w:space="0" w:color="auto"/>
          </w:divBdr>
        </w:div>
        <w:div w:id="2051029345">
          <w:marLeft w:val="0"/>
          <w:marRight w:val="0"/>
          <w:marTop w:val="0"/>
          <w:marBottom w:val="0"/>
          <w:divBdr>
            <w:top w:val="none" w:sz="0" w:space="0" w:color="auto"/>
            <w:left w:val="none" w:sz="0" w:space="0" w:color="auto"/>
            <w:bottom w:val="none" w:sz="0" w:space="0" w:color="auto"/>
            <w:right w:val="none" w:sz="0" w:space="0" w:color="auto"/>
          </w:divBdr>
        </w:div>
        <w:div w:id="1306394900">
          <w:marLeft w:val="0"/>
          <w:marRight w:val="0"/>
          <w:marTop w:val="0"/>
          <w:marBottom w:val="0"/>
          <w:divBdr>
            <w:top w:val="none" w:sz="0" w:space="0" w:color="auto"/>
            <w:left w:val="none" w:sz="0" w:space="0" w:color="auto"/>
            <w:bottom w:val="none" w:sz="0" w:space="0" w:color="auto"/>
            <w:right w:val="none" w:sz="0" w:space="0" w:color="auto"/>
          </w:divBdr>
        </w:div>
        <w:div w:id="1909413962">
          <w:marLeft w:val="0"/>
          <w:marRight w:val="0"/>
          <w:marTop w:val="0"/>
          <w:marBottom w:val="0"/>
          <w:divBdr>
            <w:top w:val="none" w:sz="0" w:space="0" w:color="auto"/>
            <w:left w:val="none" w:sz="0" w:space="0" w:color="auto"/>
            <w:bottom w:val="none" w:sz="0" w:space="0" w:color="auto"/>
            <w:right w:val="none" w:sz="0" w:space="0" w:color="auto"/>
          </w:divBdr>
        </w:div>
        <w:div w:id="915820106">
          <w:marLeft w:val="0"/>
          <w:marRight w:val="0"/>
          <w:marTop w:val="0"/>
          <w:marBottom w:val="0"/>
          <w:divBdr>
            <w:top w:val="none" w:sz="0" w:space="0" w:color="auto"/>
            <w:left w:val="none" w:sz="0" w:space="0" w:color="auto"/>
            <w:bottom w:val="none" w:sz="0" w:space="0" w:color="auto"/>
            <w:right w:val="none" w:sz="0" w:space="0" w:color="auto"/>
          </w:divBdr>
        </w:div>
        <w:div w:id="397368147">
          <w:marLeft w:val="0"/>
          <w:marRight w:val="0"/>
          <w:marTop w:val="0"/>
          <w:marBottom w:val="0"/>
          <w:divBdr>
            <w:top w:val="none" w:sz="0" w:space="0" w:color="auto"/>
            <w:left w:val="none" w:sz="0" w:space="0" w:color="auto"/>
            <w:bottom w:val="none" w:sz="0" w:space="0" w:color="auto"/>
            <w:right w:val="none" w:sz="0" w:space="0" w:color="auto"/>
          </w:divBdr>
        </w:div>
        <w:div w:id="879586203">
          <w:marLeft w:val="0"/>
          <w:marRight w:val="0"/>
          <w:marTop w:val="0"/>
          <w:marBottom w:val="0"/>
          <w:divBdr>
            <w:top w:val="none" w:sz="0" w:space="0" w:color="auto"/>
            <w:left w:val="none" w:sz="0" w:space="0" w:color="auto"/>
            <w:bottom w:val="none" w:sz="0" w:space="0" w:color="auto"/>
            <w:right w:val="none" w:sz="0" w:space="0" w:color="auto"/>
          </w:divBdr>
        </w:div>
        <w:div w:id="861356807">
          <w:marLeft w:val="0"/>
          <w:marRight w:val="0"/>
          <w:marTop w:val="0"/>
          <w:marBottom w:val="0"/>
          <w:divBdr>
            <w:top w:val="none" w:sz="0" w:space="0" w:color="auto"/>
            <w:left w:val="none" w:sz="0" w:space="0" w:color="auto"/>
            <w:bottom w:val="none" w:sz="0" w:space="0" w:color="auto"/>
            <w:right w:val="none" w:sz="0" w:space="0" w:color="auto"/>
          </w:divBdr>
        </w:div>
      </w:divsChild>
    </w:div>
    <w:div w:id="1999572456">
      <w:bodyDiv w:val="1"/>
      <w:marLeft w:val="0"/>
      <w:marRight w:val="0"/>
      <w:marTop w:val="0"/>
      <w:marBottom w:val="0"/>
      <w:divBdr>
        <w:top w:val="none" w:sz="0" w:space="0" w:color="auto"/>
        <w:left w:val="none" w:sz="0" w:space="0" w:color="auto"/>
        <w:bottom w:val="none" w:sz="0" w:space="0" w:color="auto"/>
        <w:right w:val="none" w:sz="0" w:space="0" w:color="auto"/>
      </w:divBdr>
      <w:divsChild>
        <w:div w:id="115333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958564">
              <w:marLeft w:val="0"/>
              <w:marRight w:val="0"/>
              <w:marTop w:val="0"/>
              <w:marBottom w:val="0"/>
              <w:divBdr>
                <w:top w:val="none" w:sz="0" w:space="0" w:color="auto"/>
                <w:left w:val="none" w:sz="0" w:space="0" w:color="auto"/>
                <w:bottom w:val="none" w:sz="0" w:space="0" w:color="auto"/>
                <w:right w:val="none" w:sz="0" w:space="0" w:color="auto"/>
              </w:divBdr>
              <w:divsChild>
                <w:div w:id="104352044">
                  <w:marLeft w:val="0"/>
                  <w:marRight w:val="0"/>
                  <w:marTop w:val="0"/>
                  <w:marBottom w:val="0"/>
                  <w:divBdr>
                    <w:top w:val="none" w:sz="0" w:space="0" w:color="auto"/>
                    <w:left w:val="none" w:sz="0" w:space="0" w:color="auto"/>
                    <w:bottom w:val="none" w:sz="0" w:space="0" w:color="auto"/>
                    <w:right w:val="none" w:sz="0" w:space="0" w:color="auto"/>
                  </w:divBdr>
                  <w:divsChild>
                    <w:div w:id="134832458">
                      <w:marLeft w:val="0"/>
                      <w:marRight w:val="0"/>
                      <w:marTop w:val="0"/>
                      <w:marBottom w:val="0"/>
                      <w:divBdr>
                        <w:top w:val="none" w:sz="0" w:space="0" w:color="auto"/>
                        <w:left w:val="none" w:sz="0" w:space="0" w:color="auto"/>
                        <w:bottom w:val="none" w:sz="0" w:space="0" w:color="auto"/>
                        <w:right w:val="none" w:sz="0" w:space="0" w:color="auto"/>
                      </w:divBdr>
                      <w:divsChild>
                        <w:div w:id="12572454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62882627">
                              <w:marLeft w:val="0"/>
                              <w:marRight w:val="0"/>
                              <w:marTop w:val="0"/>
                              <w:marBottom w:val="0"/>
                              <w:divBdr>
                                <w:top w:val="none" w:sz="0" w:space="0" w:color="auto"/>
                                <w:left w:val="none" w:sz="0" w:space="0" w:color="auto"/>
                                <w:bottom w:val="none" w:sz="0" w:space="0" w:color="auto"/>
                                <w:right w:val="none" w:sz="0" w:space="0" w:color="auto"/>
                              </w:divBdr>
                              <w:divsChild>
                                <w:div w:id="488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2273375">
      <w:bodyDiv w:val="1"/>
      <w:marLeft w:val="0"/>
      <w:marRight w:val="0"/>
      <w:marTop w:val="0"/>
      <w:marBottom w:val="0"/>
      <w:divBdr>
        <w:top w:val="none" w:sz="0" w:space="0" w:color="auto"/>
        <w:left w:val="none" w:sz="0" w:space="0" w:color="auto"/>
        <w:bottom w:val="none" w:sz="0" w:space="0" w:color="auto"/>
        <w:right w:val="none" w:sz="0" w:space="0" w:color="auto"/>
      </w:divBdr>
    </w:div>
    <w:div w:id="2003897505">
      <w:bodyDiv w:val="1"/>
      <w:marLeft w:val="0"/>
      <w:marRight w:val="0"/>
      <w:marTop w:val="0"/>
      <w:marBottom w:val="0"/>
      <w:divBdr>
        <w:top w:val="none" w:sz="0" w:space="0" w:color="auto"/>
        <w:left w:val="none" w:sz="0" w:space="0" w:color="auto"/>
        <w:bottom w:val="none" w:sz="0" w:space="0" w:color="auto"/>
        <w:right w:val="none" w:sz="0" w:space="0" w:color="auto"/>
      </w:divBdr>
    </w:div>
    <w:div w:id="2017683867">
      <w:bodyDiv w:val="1"/>
      <w:marLeft w:val="0"/>
      <w:marRight w:val="0"/>
      <w:marTop w:val="0"/>
      <w:marBottom w:val="0"/>
      <w:divBdr>
        <w:top w:val="none" w:sz="0" w:space="0" w:color="auto"/>
        <w:left w:val="none" w:sz="0" w:space="0" w:color="auto"/>
        <w:bottom w:val="none" w:sz="0" w:space="0" w:color="auto"/>
        <w:right w:val="none" w:sz="0" w:space="0" w:color="auto"/>
      </w:divBdr>
    </w:div>
    <w:div w:id="2029216392">
      <w:bodyDiv w:val="1"/>
      <w:marLeft w:val="0"/>
      <w:marRight w:val="0"/>
      <w:marTop w:val="0"/>
      <w:marBottom w:val="0"/>
      <w:divBdr>
        <w:top w:val="none" w:sz="0" w:space="0" w:color="auto"/>
        <w:left w:val="none" w:sz="0" w:space="0" w:color="auto"/>
        <w:bottom w:val="none" w:sz="0" w:space="0" w:color="auto"/>
        <w:right w:val="none" w:sz="0" w:space="0" w:color="auto"/>
      </w:divBdr>
    </w:div>
    <w:div w:id="2044548060">
      <w:bodyDiv w:val="1"/>
      <w:marLeft w:val="0"/>
      <w:marRight w:val="0"/>
      <w:marTop w:val="0"/>
      <w:marBottom w:val="0"/>
      <w:divBdr>
        <w:top w:val="none" w:sz="0" w:space="0" w:color="auto"/>
        <w:left w:val="none" w:sz="0" w:space="0" w:color="auto"/>
        <w:bottom w:val="none" w:sz="0" w:space="0" w:color="auto"/>
        <w:right w:val="none" w:sz="0" w:space="0" w:color="auto"/>
      </w:divBdr>
    </w:div>
    <w:div w:id="2045864032">
      <w:bodyDiv w:val="1"/>
      <w:marLeft w:val="0"/>
      <w:marRight w:val="0"/>
      <w:marTop w:val="0"/>
      <w:marBottom w:val="0"/>
      <w:divBdr>
        <w:top w:val="none" w:sz="0" w:space="0" w:color="auto"/>
        <w:left w:val="none" w:sz="0" w:space="0" w:color="auto"/>
        <w:bottom w:val="none" w:sz="0" w:space="0" w:color="auto"/>
        <w:right w:val="none" w:sz="0" w:space="0" w:color="auto"/>
      </w:divBdr>
    </w:div>
    <w:div w:id="2046444173">
      <w:bodyDiv w:val="1"/>
      <w:marLeft w:val="0"/>
      <w:marRight w:val="0"/>
      <w:marTop w:val="0"/>
      <w:marBottom w:val="0"/>
      <w:divBdr>
        <w:top w:val="none" w:sz="0" w:space="0" w:color="auto"/>
        <w:left w:val="none" w:sz="0" w:space="0" w:color="auto"/>
        <w:bottom w:val="none" w:sz="0" w:space="0" w:color="auto"/>
        <w:right w:val="none" w:sz="0" w:space="0" w:color="auto"/>
      </w:divBdr>
    </w:div>
    <w:div w:id="2047869630">
      <w:bodyDiv w:val="1"/>
      <w:marLeft w:val="0"/>
      <w:marRight w:val="0"/>
      <w:marTop w:val="0"/>
      <w:marBottom w:val="0"/>
      <w:divBdr>
        <w:top w:val="none" w:sz="0" w:space="0" w:color="auto"/>
        <w:left w:val="none" w:sz="0" w:space="0" w:color="auto"/>
        <w:bottom w:val="none" w:sz="0" w:space="0" w:color="auto"/>
        <w:right w:val="none" w:sz="0" w:space="0" w:color="auto"/>
      </w:divBdr>
      <w:divsChild>
        <w:div w:id="1099135465">
          <w:marLeft w:val="0"/>
          <w:marRight w:val="0"/>
          <w:marTop w:val="0"/>
          <w:marBottom w:val="0"/>
          <w:divBdr>
            <w:top w:val="none" w:sz="0" w:space="0" w:color="auto"/>
            <w:left w:val="none" w:sz="0" w:space="0" w:color="auto"/>
            <w:bottom w:val="none" w:sz="0" w:space="0" w:color="auto"/>
            <w:right w:val="none" w:sz="0" w:space="0" w:color="auto"/>
          </w:divBdr>
          <w:divsChild>
            <w:div w:id="470247917">
              <w:marLeft w:val="0"/>
              <w:marRight w:val="0"/>
              <w:marTop w:val="0"/>
              <w:marBottom w:val="0"/>
              <w:divBdr>
                <w:top w:val="none" w:sz="0" w:space="0" w:color="auto"/>
                <w:left w:val="none" w:sz="0" w:space="0" w:color="auto"/>
                <w:bottom w:val="none" w:sz="0" w:space="0" w:color="auto"/>
                <w:right w:val="none" w:sz="0" w:space="0" w:color="auto"/>
              </w:divBdr>
              <w:divsChild>
                <w:div w:id="1767846923">
                  <w:marLeft w:val="0"/>
                  <w:marRight w:val="0"/>
                  <w:marTop w:val="0"/>
                  <w:marBottom w:val="0"/>
                  <w:divBdr>
                    <w:top w:val="none" w:sz="0" w:space="0" w:color="auto"/>
                    <w:left w:val="none" w:sz="0" w:space="0" w:color="auto"/>
                    <w:bottom w:val="none" w:sz="0" w:space="0" w:color="auto"/>
                    <w:right w:val="none" w:sz="0" w:space="0" w:color="auto"/>
                  </w:divBdr>
                  <w:divsChild>
                    <w:div w:id="1396779294">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24724095">
          <w:marLeft w:val="0"/>
          <w:marRight w:val="0"/>
          <w:marTop w:val="0"/>
          <w:marBottom w:val="0"/>
          <w:divBdr>
            <w:top w:val="none" w:sz="0" w:space="0" w:color="auto"/>
            <w:left w:val="none" w:sz="0" w:space="0" w:color="auto"/>
            <w:bottom w:val="none" w:sz="0" w:space="0" w:color="auto"/>
            <w:right w:val="none" w:sz="0" w:space="0" w:color="auto"/>
          </w:divBdr>
          <w:divsChild>
            <w:div w:id="953244717">
              <w:marLeft w:val="0"/>
              <w:marRight w:val="0"/>
              <w:marTop w:val="0"/>
              <w:marBottom w:val="240"/>
              <w:divBdr>
                <w:top w:val="none" w:sz="0" w:space="0" w:color="auto"/>
                <w:left w:val="none" w:sz="0" w:space="0" w:color="auto"/>
                <w:bottom w:val="none" w:sz="0" w:space="0" w:color="auto"/>
                <w:right w:val="none" w:sz="0" w:space="0" w:color="auto"/>
              </w:divBdr>
              <w:divsChild>
                <w:div w:id="20312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277">
      <w:bodyDiv w:val="1"/>
      <w:marLeft w:val="0"/>
      <w:marRight w:val="0"/>
      <w:marTop w:val="0"/>
      <w:marBottom w:val="0"/>
      <w:divBdr>
        <w:top w:val="none" w:sz="0" w:space="0" w:color="auto"/>
        <w:left w:val="none" w:sz="0" w:space="0" w:color="auto"/>
        <w:bottom w:val="none" w:sz="0" w:space="0" w:color="auto"/>
        <w:right w:val="none" w:sz="0" w:space="0" w:color="auto"/>
      </w:divBdr>
      <w:divsChild>
        <w:div w:id="2075737191">
          <w:marLeft w:val="0"/>
          <w:marRight w:val="0"/>
          <w:marTop w:val="0"/>
          <w:marBottom w:val="0"/>
          <w:divBdr>
            <w:top w:val="none" w:sz="0" w:space="0" w:color="auto"/>
            <w:left w:val="none" w:sz="0" w:space="0" w:color="auto"/>
            <w:bottom w:val="none" w:sz="0" w:space="0" w:color="auto"/>
            <w:right w:val="none" w:sz="0" w:space="0" w:color="auto"/>
          </w:divBdr>
          <w:divsChild>
            <w:div w:id="683164690">
              <w:marLeft w:val="0"/>
              <w:marRight w:val="0"/>
              <w:marTop w:val="0"/>
              <w:marBottom w:val="0"/>
              <w:divBdr>
                <w:top w:val="none" w:sz="0" w:space="0" w:color="auto"/>
                <w:left w:val="none" w:sz="0" w:space="0" w:color="auto"/>
                <w:bottom w:val="none" w:sz="0" w:space="0" w:color="auto"/>
                <w:right w:val="none" w:sz="0" w:space="0" w:color="auto"/>
              </w:divBdr>
              <w:divsChild>
                <w:div w:id="1612934673">
                  <w:marLeft w:val="0"/>
                  <w:marRight w:val="0"/>
                  <w:marTop w:val="0"/>
                  <w:marBottom w:val="0"/>
                  <w:divBdr>
                    <w:top w:val="none" w:sz="0" w:space="0" w:color="auto"/>
                    <w:left w:val="none" w:sz="0" w:space="0" w:color="auto"/>
                    <w:bottom w:val="none" w:sz="0" w:space="0" w:color="auto"/>
                    <w:right w:val="none" w:sz="0" w:space="0" w:color="auto"/>
                  </w:divBdr>
                  <w:divsChild>
                    <w:div w:id="884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0265">
          <w:marLeft w:val="0"/>
          <w:marRight w:val="0"/>
          <w:marTop w:val="0"/>
          <w:marBottom w:val="0"/>
          <w:divBdr>
            <w:top w:val="none" w:sz="0" w:space="0" w:color="auto"/>
            <w:left w:val="none" w:sz="0" w:space="0" w:color="auto"/>
            <w:bottom w:val="none" w:sz="0" w:space="0" w:color="auto"/>
            <w:right w:val="none" w:sz="0" w:space="0" w:color="auto"/>
          </w:divBdr>
          <w:divsChild>
            <w:div w:id="1217008302">
              <w:marLeft w:val="0"/>
              <w:marRight w:val="0"/>
              <w:marTop w:val="0"/>
              <w:marBottom w:val="240"/>
              <w:divBdr>
                <w:top w:val="none" w:sz="0" w:space="0" w:color="auto"/>
                <w:left w:val="none" w:sz="0" w:space="0" w:color="auto"/>
                <w:bottom w:val="none" w:sz="0" w:space="0" w:color="auto"/>
                <w:right w:val="none" w:sz="0" w:space="0" w:color="auto"/>
              </w:divBdr>
              <w:divsChild>
                <w:div w:id="1683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2588">
      <w:bodyDiv w:val="1"/>
      <w:marLeft w:val="0"/>
      <w:marRight w:val="0"/>
      <w:marTop w:val="0"/>
      <w:marBottom w:val="0"/>
      <w:divBdr>
        <w:top w:val="none" w:sz="0" w:space="0" w:color="auto"/>
        <w:left w:val="none" w:sz="0" w:space="0" w:color="auto"/>
        <w:bottom w:val="none" w:sz="0" w:space="0" w:color="auto"/>
        <w:right w:val="none" w:sz="0" w:space="0" w:color="auto"/>
      </w:divBdr>
    </w:div>
    <w:div w:id="2079934575">
      <w:bodyDiv w:val="1"/>
      <w:marLeft w:val="0"/>
      <w:marRight w:val="0"/>
      <w:marTop w:val="0"/>
      <w:marBottom w:val="0"/>
      <w:divBdr>
        <w:top w:val="none" w:sz="0" w:space="0" w:color="auto"/>
        <w:left w:val="none" w:sz="0" w:space="0" w:color="auto"/>
        <w:bottom w:val="none" w:sz="0" w:space="0" w:color="auto"/>
        <w:right w:val="none" w:sz="0" w:space="0" w:color="auto"/>
      </w:divBdr>
    </w:div>
    <w:div w:id="2084176469">
      <w:bodyDiv w:val="1"/>
      <w:marLeft w:val="0"/>
      <w:marRight w:val="0"/>
      <w:marTop w:val="0"/>
      <w:marBottom w:val="0"/>
      <w:divBdr>
        <w:top w:val="none" w:sz="0" w:space="0" w:color="auto"/>
        <w:left w:val="none" w:sz="0" w:space="0" w:color="auto"/>
        <w:bottom w:val="none" w:sz="0" w:space="0" w:color="auto"/>
        <w:right w:val="none" w:sz="0" w:space="0" w:color="auto"/>
      </w:divBdr>
    </w:div>
    <w:div w:id="2087610654">
      <w:bodyDiv w:val="1"/>
      <w:marLeft w:val="0"/>
      <w:marRight w:val="0"/>
      <w:marTop w:val="0"/>
      <w:marBottom w:val="0"/>
      <w:divBdr>
        <w:top w:val="none" w:sz="0" w:space="0" w:color="auto"/>
        <w:left w:val="none" w:sz="0" w:space="0" w:color="auto"/>
        <w:bottom w:val="none" w:sz="0" w:space="0" w:color="auto"/>
        <w:right w:val="none" w:sz="0" w:space="0" w:color="auto"/>
      </w:divBdr>
    </w:div>
    <w:div w:id="2087993949">
      <w:bodyDiv w:val="1"/>
      <w:marLeft w:val="0"/>
      <w:marRight w:val="0"/>
      <w:marTop w:val="0"/>
      <w:marBottom w:val="0"/>
      <w:divBdr>
        <w:top w:val="none" w:sz="0" w:space="0" w:color="auto"/>
        <w:left w:val="none" w:sz="0" w:space="0" w:color="auto"/>
        <w:bottom w:val="none" w:sz="0" w:space="0" w:color="auto"/>
        <w:right w:val="none" w:sz="0" w:space="0" w:color="auto"/>
      </w:divBdr>
      <w:divsChild>
        <w:div w:id="218902982">
          <w:marLeft w:val="0"/>
          <w:marRight w:val="0"/>
          <w:marTop w:val="0"/>
          <w:marBottom w:val="0"/>
          <w:divBdr>
            <w:top w:val="none" w:sz="0" w:space="0" w:color="auto"/>
            <w:left w:val="none" w:sz="0" w:space="0" w:color="auto"/>
            <w:bottom w:val="none" w:sz="0" w:space="0" w:color="auto"/>
            <w:right w:val="none" w:sz="0" w:space="0" w:color="auto"/>
          </w:divBdr>
        </w:div>
        <w:div w:id="546920557">
          <w:marLeft w:val="0"/>
          <w:marRight w:val="0"/>
          <w:marTop w:val="0"/>
          <w:marBottom w:val="0"/>
          <w:divBdr>
            <w:top w:val="none" w:sz="0" w:space="0" w:color="auto"/>
            <w:left w:val="none" w:sz="0" w:space="0" w:color="auto"/>
            <w:bottom w:val="none" w:sz="0" w:space="0" w:color="auto"/>
            <w:right w:val="none" w:sz="0" w:space="0" w:color="auto"/>
          </w:divBdr>
        </w:div>
        <w:div w:id="1995525365">
          <w:marLeft w:val="0"/>
          <w:marRight w:val="0"/>
          <w:marTop w:val="0"/>
          <w:marBottom w:val="0"/>
          <w:divBdr>
            <w:top w:val="none" w:sz="0" w:space="0" w:color="auto"/>
            <w:left w:val="none" w:sz="0" w:space="0" w:color="auto"/>
            <w:bottom w:val="none" w:sz="0" w:space="0" w:color="auto"/>
            <w:right w:val="none" w:sz="0" w:space="0" w:color="auto"/>
          </w:divBdr>
        </w:div>
      </w:divsChild>
    </w:div>
    <w:div w:id="2108575698">
      <w:bodyDiv w:val="1"/>
      <w:marLeft w:val="0"/>
      <w:marRight w:val="0"/>
      <w:marTop w:val="0"/>
      <w:marBottom w:val="0"/>
      <w:divBdr>
        <w:top w:val="none" w:sz="0" w:space="0" w:color="auto"/>
        <w:left w:val="none" w:sz="0" w:space="0" w:color="auto"/>
        <w:bottom w:val="none" w:sz="0" w:space="0" w:color="auto"/>
        <w:right w:val="none" w:sz="0" w:space="0" w:color="auto"/>
      </w:divBdr>
    </w:div>
    <w:div w:id="2121558353">
      <w:bodyDiv w:val="1"/>
      <w:marLeft w:val="0"/>
      <w:marRight w:val="0"/>
      <w:marTop w:val="0"/>
      <w:marBottom w:val="0"/>
      <w:divBdr>
        <w:top w:val="none" w:sz="0" w:space="0" w:color="auto"/>
        <w:left w:val="none" w:sz="0" w:space="0" w:color="auto"/>
        <w:bottom w:val="none" w:sz="0" w:space="0" w:color="auto"/>
        <w:right w:val="none" w:sz="0" w:space="0" w:color="auto"/>
      </w:divBdr>
    </w:div>
    <w:div w:id="2133093704">
      <w:bodyDiv w:val="1"/>
      <w:marLeft w:val="0"/>
      <w:marRight w:val="0"/>
      <w:marTop w:val="0"/>
      <w:marBottom w:val="0"/>
      <w:divBdr>
        <w:top w:val="none" w:sz="0" w:space="0" w:color="auto"/>
        <w:left w:val="none" w:sz="0" w:space="0" w:color="auto"/>
        <w:bottom w:val="none" w:sz="0" w:space="0" w:color="auto"/>
        <w:right w:val="none" w:sz="0" w:space="0" w:color="auto"/>
      </w:divBdr>
    </w:div>
    <w:div w:id="214361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parshat-bereishe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he-pool-parshat-bereishe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orahofawakening.com/weekly-torah/the-garden-parshat-bereisheet"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parshat-bereishe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4070</Words>
  <Characters>22390</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2018-09-26T19:26:00Z</cp:lastPrinted>
  <dcterms:created xsi:type="dcterms:W3CDTF">2020-10-14T23:32:00Z</dcterms:created>
  <dcterms:modified xsi:type="dcterms:W3CDTF">2020-10-14T23:32:00Z</dcterms:modified>
</cp:coreProperties>
</file>